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897" w:rsidRDefault="005C2897" w:rsidP="005C2897">
      <w:pPr>
        <w:pStyle w:val="Title"/>
        <w:ind w:right="231"/>
      </w:pPr>
      <w:r>
        <w:rPr>
          <w:rFonts w:ascii="Comic Sans MS" w:hAnsi="Comic Sans MS"/>
          <w:b/>
          <w:bCs/>
          <w:noProof/>
          <w:color w:val="333399"/>
          <w:sz w:val="84"/>
          <w:lang w:eastAsia="en-GB"/>
        </w:rPr>
        <mc:AlternateContent>
          <mc:Choice Requires="wps">
            <w:drawing>
              <wp:anchor distT="0" distB="0" distL="114300" distR="114300" simplePos="0" relativeHeight="251652096" behindDoc="1" locked="0" layoutInCell="1" allowOverlap="1" wp14:anchorId="7A14CF71" wp14:editId="0B67172B">
                <wp:simplePos x="0" y="0"/>
                <wp:positionH relativeFrom="column">
                  <wp:posOffset>5387975</wp:posOffset>
                </wp:positionH>
                <wp:positionV relativeFrom="paragraph">
                  <wp:posOffset>69851</wp:posOffset>
                </wp:positionV>
                <wp:extent cx="1123950" cy="9391650"/>
                <wp:effectExtent l="19050" t="1905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9391650"/>
                        </a:xfrm>
                        <a:prstGeom prst="roundRect">
                          <a:avLst>
                            <a:gd name="adj" fmla="val 16667"/>
                          </a:avLst>
                        </a:prstGeom>
                        <a:solidFill>
                          <a:srgbClr val="FFFFFF"/>
                        </a:solidFill>
                        <a:ln w="28575">
                          <a:solidFill>
                            <a:srgbClr val="9E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6" style="position:absolute;margin-left:424.25pt;margin-top:5.5pt;width:88.5pt;height:739.5pt;z-index:-4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" strokecolor="#9e0000" strokeweight="2.25pt"/>
            </w:pict>
          </mc:Fallback>
        </mc:AlternateContent>
      </w:r>
      <w:r>
        <w:rPr>
          <w:rFonts w:ascii="Comic Sans MS" w:hAnsi="Comic Sans MS"/>
          <w:b/>
          <w:bCs/>
          <w:noProof/>
          <w:color w:val="333399"/>
          <w:sz w:val="84"/>
          <w:lang w:eastAsia="en-GB"/>
        </w:rPr>
        <mc:AlternateContent>
          <mc:Choice Requires="wps">
            <w:drawing>
              <wp:anchor distT="0" distB="0" distL="114300" distR="114300" simplePos="0" relativeHeight="251651072" behindDoc="1" locked="0" layoutInCell="1" allowOverlap="1" wp14:anchorId="32E75FC7" wp14:editId="715236FF">
                <wp:simplePos x="0" y="0"/>
                <wp:positionH relativeFrom="column">
                  <wp:posOffset>-60325</wp:posOffset>
                </wp:positionH>
                <wp:positionV relativeFrom="paragraph">
                  <wp:posOffset>69851</wp:posOffset>
                </wp:positionV>
                <wp:extent cx="5097145" cy="9334500"/>
                <wp:effectExtent l="19050" t="19050" r="2730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145" cy="9334500"/>
                        </a:xfrm>
                        <a:prstGeom prst="roundRect">
                          <a:avLst>
                            <a:gd name="adj" fmla="val 16667"/>
                          </a:avLst>
                        </a:prstGeom>
                        <a:solidFill>
                          <a:srgbClr val="FFFFFF"/>
                        </a:solidFill>
                        <a:ln w="38100">
                          <a:solidFill>
                            <a:srgbClr val="9E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4.75pt;margin-top:5.5pt;width:401.35pt;height:735pt;z-index:-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" strokecolor="#9e0000" strokeweight="3pt"/>
            </w:pict>
          </mc:Fallback>
        </mc:AlternateContent>
      </w:r>
    </w:p>
    <w:p w:rsidR="005C2897" w:rsidRDefault="005C2897" w:rsidP="005C2897">
      <w:pPr>
        <w:pStyle w:val="Title"/>
        <w:jc w:val="left"/>
        <w:rPr>
          <w:rFonts w:ascii="Comic Sans MS" w:hAnsi="Comic Sans MS"/>
          <w:b/>
          <w:bCs/>
          <w:color w:val="0033CC"/>
          <w:sz w:val="28"/>
          <w:szCs w:val="28"/>
        </w:rPr>
      </w:pPr>
      <w:r>
        <w:rPr>
          <w:rFonts w:ascii="Comic Sans MS" w:hAnsi="Comic Sans MS"/>
          <w:b/>
          <w:bCs/>
          <w:color w:val="0033CC"/>
          <w:sz w:val="28"/>
          <w:szCs w:val="28"/>
        </w:rPr>
        <w:tab/>
      </w:r>
    </w:p>
    <w:p w:rsidR="005C2897" w:rsidRPr="00253DB7" w:rsidRDefault="00964A99" w:rsidP="005C2897">
      <w:pPr>
        <w:pStyle w:val="Title"/>
        <w:jc w:val="left"/>
        <w:rPr>
          <w:rFonts w:ascii="Comic Sans MS" w:hAnsi="Comic Sans MS"/>
          <w:b/>
          <w:bCs/>
          <w:sz w:val="28"/>
          <w:szCs w:val="28"/>
        </w:rPr>
      </w:pPr>
      <w:r>
        <w:rPr>
          <w:rFonts w:ascii="Comic Sans MS" w:hAnsi="Comic Sans MS"/>
          <w:b/>
          <w:bCs/>
          <w:noProof/>
          <w:sz w:val="28"/>
          <w:szCs w:val="28"/>
          <w:lang w:eastAsia="en-GB"/>
        </w:rPr>
        <w:pict>
          <v:group id="_x0000_s1264" style="position:absolute;margin-left:52.85pt;margin-top:9.7pt;width:211.35pt;height:100.15pt;z-index:-251656192" coordorigin="828,600" coordsize="3417,1417">
            <v:group id="_x0000_s1265" style="position:absolute;left:828;top:675;width:3417;height:1342" coordorigin="828,675" coordsize="3417,13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6" type="#_x0000_t136" style="position:absolute;left:2040;top:675;width:2205;height:609" fillcolor="#a50021" strokecolor="#a50021" strokeweight="1pt">
                <v:fill color2="blue"/>
                <v:shadow type="perspective" color="silver" opacity="52429f" origin="-.5,.5" matrix=",46340f,,.5,,-4768371582e-16"/>
                <v:textpath style="font-family:&quot;Comic Sans MS&quot;;v-text-kern:t" trim="t" fitpath="t" string="Finbar's"/>
              </v:shape>
              <v:shape id="_x0000_s1267" type="#_x0000_t136" style="position:absolute;left:828;top:1408;width:3417;height:609" fillcolor="#a50021" strokecolor="#a50021" strokeweight="1pt">
                <v:fill color2="blue"/>
                <v:shadow type="perspective" color="silver" opacity="52429f" origin="-.5,.5" matrix=",46340f,,.5,,-4768371582e-16"/>
                <v:textpath style="font-family:&quot;Comic Sans MS&quot;;v-text-kern:t" trim="t" fitpath="t" string="Catholic Primary School"/>
              </v:shape>
              <v:shape id="_x0000_s1268" type="#_x0000_t136" style="position:absolute;left:828;top:750;width:394;height:513" fillcolor="#a50021" strokecolor="#a50021" strokeweight="1pt">
                <v:fill color2="blue"/>
                <v:shadow type="perspective" color="silver" opacity="52429f" origin="-.5,.5" matrix=",46340f,,.5,,-4768371582e-16"/>
                <v:textpath style="font-family:&quot;Comic Sans MS&quot;;v-text-kern:t" trim="t" fitpath="t" string="S"/>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269" type="#_x0000_t75" alt="https://encrypted-tbn0.gstatic.com/images?q=tbn:ANd9GcSbOTJujr5xXh1WtseOXHo3nSziWue5m9Lppeig28E6ENoDZ5DgFw" href="https://www.google.co.uk/url?sa=i&amp;rct=j&amp;q=&amp;esrc=s&amp;source=images&amp;cd=&amp;cad=rja&amp;uact=8&amp;ved=0ahUKEwi1nrrll6LMAhVH0hoKHSJgCCMQjRwIBw&amp;url=https://www.pinterest.com/pin/426153183461304885/&amp;psig=AFQjCNEJOHbKKBxMq1Gk6UBZvlnu4d0t9A&amp;ust=1461411955355306" target="&quot;_blank&quot;" style="position:absolute;left:1245;top:600;width:555;height:864;visibility:visible" o:button="t">
              <v:fill o:detectmouseclick="t"/>
              <v:imagedata r:id="rId9" o:title="ANd9GcSbOTJujr5xXh1WtseOXHo3nSziWue5m9Lppeig28E6ENoDZ5DgFw"/>
            </v:shape>
          </v:group>
        </w:pict>
      </w:r>
    </w:p>
    <w:p w:rsidR="005C2897" w:rsidRPr="00E03560" w:rsidRDefault="005C2897" w:rsidP="005C2897">
      <w:pPr>
        <w:pStyle w:val="Title"/>
        <w:jc w:val="left"/>
        <w:rPr>
          <w:rFonts w:ascii="Comic Sans MS" w:hAnsi="Comic Sans MS"/>
          <w:b/>
          <w:bCs/>
          <w:sz w:val="84"/>
        </w:rPr>
      </w:pPr>
      <w:r>
        <w:rPr>
          <w:rFonts w:ascii="Comic Sans MS" w:hAnsi="Comic Sans MS"/>
          <w:b/>
          <w:bCs/>
          <w:noProof/>
          <w:color w:val="333399"/>
          <w:sz w:val="84"/>
          <w:lang w:eastAsia="en-GB"/>
        </w:rPr>
        <w:drawing>
          <wp:anchor distT="0" distB="0" distL="114300" distR="114300" simplePos="0" relativeHeight="251654144" behindDoc="1" locked="0" layoutInCell="0" allowOverlap="1" wp14:anchorId="05627EF8" wp14:editId="2EADA36C">
            <wp:simplePos x="0" y="0"/>
            <wp:positionH relativeFrom="column">
              <wp:posOffset>5673090</wp:posOffset>
            </wp:positionH>
            <wp:positionV relativeFrom="page">
              <wp:posOffset>1256030</wp:posOffset>
            </wp:positionV>
            <wp:extent cx="638175" cy="571500"/>
            <wp:effectExtent l="0" t="0" r="9525" b="0"/>
            <wp:wrapNone/>
            <wp:docPr id="7" name="Picture 7" descr="http://www.eco-schools.org.uk/members/Eco-Schools_Silver_award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co-schools.org.uk/members/Eco-Schools_Silver_award_highr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333399"/>
          <w:sz w:val="84"/>
        </w:rPr>
        <w:t xml:space="preserve"> </w:t>
      </w:r>
      <w:r>
        <w:rPr>
          <w:rFonts w:ascii="Comic Sans MS" w:hAnsi="Comic Sans MS"/>
          <w:b/>
          <w:bCs/>
          <w:color w:val="333399"/>
          <w:sz w:val="84"/>
        </w:rPr>
        <w:tab/>
      </w:r>
    </w:p>
    <w:p w:rsidR="005C2897" w:rsidRPr="00E03560" w:rsidRDefault="005C2897" w:rsidP="005C2897">
      <w:pPr>
        <w:pStyle w:val="Title"/>
        <w:jc w:val="left"/>
        <w:rPr>
          <w:rFonts w:ascii="Comic Sans MS" w:hAnsi="Comic Sans MS"/>
          <w:b/>
          <w:bCs/>
          <w:sz w:val="38"/>
        </w:rPr>
      </w:pPr>
      <w:r>
        <w:rPr>
          <w:rFonts w:ascii="Comic Sans MS" w:hAnsi="Comic Sans MS"/>
          <w:b/>
          <w:bCs/>
          <w:noProof/>
          <w:sz w:val="34"/>
          <w:lang w:eastAsia="en-GB"/>
        </w:rPr>
        <w:drawing>
          <wp:anchor distT="0" distB="0" distL="114300" distR="114300" simplePos="0" relativeHeight="251655168" behindDoc="1" locked="0" layoutInCell="1" allowOverlap="1" wp14:anchorId="750268E4" wp14:editId="787EE3E4">
            <wp:simplePos x="0" y="0"/>
            <wp:positionH relativeFrom="column">
              <wp:posOffset>5725160</wp:posOffset>
            </wp:positionH>
            <wp:positionV relativeFrom="page">
              <wp:posOffset>2679700</wp:posOffset>
            </wp:positionV>
            <wp:extent cx="523875" cy="523875"/>
            <wp:effectExtent l="0" t="0" r="9525" b="9525"/>
            <wp:wrapNone/>
            <wp:docPr id="6" name="Picture 6" descr="Dyslexia_Friendly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yslexia_Friendly_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560">
        <w:rPr>
          <w:rFonts w:ascii="Comic Sans MS" w:hAnsi="Comic Sans MS"/>
          <w:b/>
          <w:bCs/>
          <w:sz w:val="38"/>
        </w:rPr>
        <w:t xml:space="preserve">  </w:t>
      </w:r>
      <w:r>
        <w:rPr>
          <w:rFonts w:ascii="Comic Sans MS" w:hAnsi="Comic Sans MS"/>
          <w:b/>
          <w:bCs/>
          <w:sz w:val="38"/>
        </w:rPr>
        <w:tab/>
      </w:r>
    </w:p>
    <w:p w:rsidR="005C2897" w:rsidRPr="00E03560" w:rsidRDefault="005C2897" w:rsidP="005C2897">
      <w:pPr>
        <w:pStyle w:val="Title"/>
        <w:rPr>
          <w:rFonts w:ascii="Comic Sans MS" w:hAnsi="Comic Sans MS"/>
          <w:b/>
          <w:bCs/>
          <w:sz w:val="34"/>
        </w:rPr>
      </w:pPr>
    </w:p>
    <w:p w:rsidR="005C2897" w:rsidRPr="00E03560" w:rsidRDefault="005C2897" w:rsidP="005C2897">
      <w:pPr>
        <w:pStyle w:val="Title"/>
        <w:rPr>
          <w:rFonts w:ascii="Comic Sans MS" w:hAnsi="Comic Sans MS"/>
          <w:b/>
          <w:bCs/>
          <w:sz w:val="34"/>
        </w:rPr>
      </w:pPr>
    </w:p>
    <w:p w:rsidR="005C2897" w:rsidRPr="00E03560" w:rsidRDefault="005C2897" w:rsidP="005C2897">
      <w:pPr>
        <w:pStyle w:val="Title"/>
        <w:rPr>
          <w:b/>
          <w:bCs/>
          <w:sz w:val="50"/>
        </w:rPr>
      </w:pPr>
      <w:r>
        <w:rPr>
          <w:b/>
          <w:bCs/>
          <w:noProof/>
          <w:sz w:val="50"/>
          <w:lang w:eastAsia="en-GB"/>
        </w:rPr>
        <mc:AlternateContent>
          <mc:Choice Requires="wps">
            <w:drawing>
              <wp:anchor distT="0" distB="0" distL="114300" distR="114300" simplePos="0" relativeHeight="251653120" behindDoc="1" locked="0" layoutInCell="1" allowOverlap="1" wp14:anchorId="3BA1A2C6" wp14:editId="42EE5CD9">
                <wp:simplePos x="0" y="0"/>
                <wp:positionH relativeFrom="column">
                  <wp:posOffset>134620</wp:posOffset>
                </wp:positionH>
                <wp:positionV relativeFrom="paragraph">
                  <wp:posOffset>158115</wp:posOffset>
                </wp:positionV>
                <wp:extent cx="4714875" cy="5981700"/>
                <wp:effectExtent l="65405" t="63500" r="67945" b="698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5981700"/>
                        </a:xfrm>
                        <a:prstGeom prst="roundRect">
                          <a:avLst>
                            <a:gd name="adj" fmla="val 16667"/>
                          </a:avLst>
                        </a:prstGeom>
                        <a:solidFill>
                          <a:srgbClr val="B24340"/>
                        </a:solidFill>
                        <a:ln w="127000" cmpd="dbl" algn="ctr">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0.6pt;margin-top:12.45pt;width:371.25pt;height:471pt;z-index:-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" fillcolor="#b24340" strokecolor="#c00000" strokeweight="10pt">
                <v:stroke linestyle="thinThin"/>
                <v:shadow color="#868686"/>
              </v:roundrect>
            </w:pict>
          </mc:Fallback>
        </mc:AlternateContent>
      </w:r>
    </w:p>
    <w:p w:rsidR="005C2897" w:rsidRPr="00E03560" w:rsidRDefault="005C2897" w:rsidP="005C2897">
      <w:pPr>
        <w:pStyle w:val="Title"/>
        <w:rPr>
          <w:b/>
          <w:bCs/>
          <w:sz w:val="50"/>
        </w:rPr>
      </w:pPr>
      <w:r>
        <w:rPr>
          <w:b/>
          <w:bCs/>
          <w:noProof/>
          <w:sz w:val="50"/>
          <w:lang w:eastAsia="en-GB"/>
        </w:rPr>
        <w:drawing>
          <wp:anchor distT="0" distB="0" distL="114300" distR="114300" simplePos="0" relativeHeight="251656192" behindDoc="1" locked="0" layoutInCell="1" allowOverlap="1" wp14:anchorId="0281F140" wp14:editId="4E10E237">
            <wp:simplePos x="0" y="0"/>
            <wp:positionH relativeFrom="column">
              <wp:posOffset>5674360</wp:posOffset>
            </wp:positionH>
            <wp:positionV relativeFrom="paragraph">
              <wp:posOffset>266065</wp:posOffset>
            </wp:positionV>
            <wp:extent cx="603250" cy="598170"/>
            <wp:effectExtent l="0" t="0" r="6350" b="0"/>
            <wp:wrapNone/>
            <wp:docPr id="4" name="Picture 4" descr="Kitemark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temark 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897" w:rsidRPr="00E03560" w:rsidRDefault="005C2897" w:rsidP="005C2897">
      <w:pPr>
        <w:pStyle w:val="Title"/>
        <w:rPr>
          <w:b/>
          <w:bCs/>
          <w:sz w:val="50"/>
        </w:rPr>
      </w:pPr>
    </w:p>
    <w:p w:rsidR="005C2897" w:rsidRDefault="005C2897" w:rsidP="005C2897">
      <w:pPr>
        <w:ind w:firstLine="720"/>
        <w:rPr>
          <w:sz w:val="44"/>
        </w:rPr>
      </w:pPr>
    </w:p>
    <w:p w:rsidR="005C2897" w:rsidRDefault="005C2897" w:rsidP="005C2897">
      <w:pPr>
        <w:rPr>
          <w:rFonts w:ascii="Comic Sans MS" w:hAnsi="Comic Sans MS"/>
          <w:b/>
          <w:noProof/>
          <w:color w:val="FFFFFF"/>
          <w:sz w:val="48"/>
          <w:szCs w:val="56"/>
          <w:lang w:eastAsia="en-GB"/>
        </w:rPr>
      </w:pPr>
      <w:r w:rsidRPr="005C2897">
        <w:rPr>
          <w:rFonts w:ascii="Comic Sans MS" w:hAnsi="Comic Sans MS"/>
          <w:b/>
          <w:noProof/>
          <w:color w:val="FFFFFF"/>
          <w:sz w:val="48"/>
          <w:szCs w:val="56"/>
          <w:lang w:val="en-GB" w:eastAsia="en-GB"/>
        </w:rPr>
        <w:drawing>
          <wp:anchor distT="0" distB="0" distL="114300" distR="114300" simplePos="0" relativeHeight="251657216" behindDoc="1" locked="0" layoutInCell="1" allowOverlap="1" wp14:anchorId="788B5BA8" wp14:editId="154841EE">
            <wp:simplePos x="0" y="0"/>
            <wp:positionH relativeFrom="column">
              <wp:posOffset>5458460</wp:posOffset>
            </wp:positionH>
            <wp:positionV relativeFrom="page">
              <wp:posOffset>5547360</wp:posOffset>
            </wp:positionV>
            <wp:extent cx="990600" cy="707390"/>
            <wp:effectExtent l="0" t="0" r="0" b="0"/>
            <wp:wrapNone/>
            <wp:docPr id="3" name="Picture 3" descr="liverpool-learning-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liverpool-learning-partner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FFFFFF"/>
          <w:sz w:val="48"/>
          <w:szCs w:val="56"/>
          <w:lang w:eastAsia="en-GB"/>
        </w:rPr>
        <w:t xml:space="preserve">  </w:t>
      </w:r>
      <w:r w:rsidRPr="005C2897">
        <w:rPr>
          <w:rFonts w:ascii="Comic Sans MS" w:hAnsi="Comic Sans MS"/>
          <w:b/>
          <w:noProof/>
          <w:color w:val="FFFFFF"/>
          <w:sz w:val="48"/>
          <w:szCs w:val="56"/>
          <w:lang w:eastAsia="en-GB"/>
        </w:rPr>
        <w:t>Religious Education Handbook</w:t>
      </w:r>
    </w:p>
    <w:p w:rsidR="005C2897" w:rsidRDefault="005C2897" w:rsidP="005C2897">
      <w:pPr>
        <w:rPr>
          <w:rFonts w:ascii="Comic Sans MS" w:hAnsi="Comic Sans MS"/>
          <w:b/>
          <w:noProof/>
          <w:color w:val="FFFFFF"/>
          <w:sz w:val="48"/>
          <w:szCs w:val="56"/>
          <w:lang w:eastAsia="en-GB"/>
        </w:rPr>
      </w:pPr>
      <w:r>
        <w:rPr>
          <w:rFonts w:ascii="Comic Sans MS" w:hAnsi="Comic Sans MS"/>
          <w:b/>
          <w:noProof/>
          <w:color w:val="FFFFFF"/>
          <w:sz w:val="48"/>
          <w:szCs w:val="56"/>
          <w:lang w:eastAsia="en-GB"/>
        </w:rPr>
        <w:t xml:space="preserve">  2016/17</w:t>
      </w:r>
    </w:p>
    <w:p w:rsidR="005C2897" w:rsidRDefault="005C2897" w:rsidP="005C2897">
      <w:pPr>
        <w:rPr>
          <w:rFonts w:ascii="Comic Sans MS" w:hAnsi="Comic Sans MS"/>
          <w:b/>
          <w:noProof/>
          <w:color w:val="FFFFFF"/>
          <w:sz w:val="48"/>
          <w:szCs w:val="56"/>
          <w:lang w:eastAsia="en-GB"/>
        </w:rPr>
      </w:pPr>
    </w:p>
    <w:p w:rsidR="005C2897" w:rsidRDefault="005C2897" w:rsidP="005C2897">
      <w:pPr>
        <w:rPr>
          <w:rFonts w:ascii="Comic Sans MS" w:hAnsi="Comic Sans MS"/>
          <w:b/>
          <w:noProof/>
          <w:color w:val="FFFFFF"/>
          <w:sz w:val="48"/>
          <w:szCs w:val="56"/>
          <w:lang w:eastAsia="en-GB"/>
        </w:rPr>
      </w:pPr>
    </w:p>
    <w:p w:rsidR="005C2897" w:rsidRDefault="005C2897" w:rsidP="005C2897">
      <w:pPr>
        <w:rPr>
          <w:rFonts w:ascii="Comic Sans MS" w:hAnsi="Comic Sans MS"/>
          <w:b/>
          <w:noProof/>
          <w:color w:val="FFFFFF"/>
          <w:sz w:val="48"/>
          <w:szCs w:val="56"/>
          <w:lang w:eastAsia="en-GB"/>
        </w:rPr>
      </w:pPr>
    </w:p>
    <w:p w:rsidR="005C2897" w:rsidRDefault="005C2897" w:rsidP="005C2897">
      <w:pPr>
        <w:rPr>
          <w:rFonts w:ascii="Comic Sans MS" w:hAnsi="Comic Sans MS"/>
          <w:b/>
          <w:noProof/>
          <w:color w:val="FFFFFF"/>
          <w:sz w:val="48"/>
          <w:szCs w:val="56"/>
          <w:lang w:eastAsia="en-GB"/>
        </w:rPr>
      </w:pPr>
    </w:p>
    <w:p w:rsidR="005C2897" w:rsidRDefault="005C2897" w:rsidP="005C2897">
      <w:pPr>
        <w:rPr>
          <w:rFonts w:ascii="Comic Sans MS" w:hAnsi="Comic Sans MS"/>
          <w:b/>
          <w:noProof/>
          <w:color w:val="FFFFFF"/>
          <w:sz w:val="48"/>
          <w:szCs w:val="56"/>
          <w:lang w:eastAsia="en-GB"/>
        </w:rPr>
      </w:pPr>
      <w:r>
        <w:rPr>
          <w:rFonts w:ascii="Comic Sans MS" w:hAnsi="Comic Sans MS"/>
          <w:b/>
          <w:noProof/>
          <w:color w:val="FFFFFF"/>
          <w:sz w:val="48"/>
          <w:szCs w:val="56"/>
          <w:lang w:eastAsia="en-GB"/>
        </w:rPr>
        <w:t xml:space="preserve">  </w:t>
      </w:r>
    </w:p>
    <w:p w:rsidR="005C2897" w:rsidRDefault="005C2897" w:rsidP="005C2897">
      <w:pPr>
        <w:rPr>
          <w:rFonts w:ascii="Comic Sans MS" w:hAnsi="Comic Sans MS"/>
          <w:b/>
          <w:noProof/>
          <w:color w:val="FFFFFF"/>
          <w:sz w:val="48"/>
          <w:szCs w:val="56"/>
          <w:lang w:eastAsia="en-GB"/>
        </w:rPr>
      </w:pPr>
    </w:p>
    <w:p w:rsidR="005C2897" w:rsidRDefault="005C2897" w:rsidP="005C2897">
      <w:pPr>
        <w:rPr>
          <w:rFonts w:ascii="Comic Sans MS" w:hAnsi="Comic Sans MS"/>
          <w:b/>
          <w:noProof/>
          <w:color w:val="FFFFFF"/>
          <w:sz w:val="24"/>
          <w:szCs w:val="24"/>
          <w:lang w:eastAsia="en-GB"/>
        </w:rPr>
      </w:pPr>
      <w:r>
        <w:rPr>
          <w:rFonts w:ascii="Comic Sans MS" w:hAnsi="Comic Sans MS"/>
          <w:b/>
          <w:noProof/>
          <w:color w:val="FFFFFF"/>
          <w:sz w:val="48"/>
          <w:szCs w:val="56"/>
          <w:lang w:eastAsia="en-GB"/>
        </w:rPr>
        <w:t xml:space="preserve">  </w:t>
      </w:r>
      <w:r w:rsidRPr="005C2897">
        <w:rPr>
          <w:rFonts w:ascii="Comic Sans MS" w:hAnsi="Comic Sans MS"/>
          <w:b/>
          <w:noProof/>
          <w:color w:val="FFFFFF"/>
          <w:szCs w:val="24"/>
          <w:lang w:eastAsia="en-GB"/>
        </w:rPr>
        <w:t xml:space="preserve">Coordinator: Miss L Haresnape </w:t>
      </w:r>
    </w:p>
    <w:p w:rsidR="005C2897" w:rsidRPr="005C2897" w:rsidRDefault="005C2897" w:rsidP="005C2897">
      <w:pPr>
        <w:rPr>
          <w:rFonts w:ascii="Comic Sans MS" w:hAnsi="Comic Sans MS"/>
          <w:b/>
          <w:noProof/>
          <w:color w:val="FFFFFF"/>
          <w:sz w:val="24"/>
          <w:szCs w:val="24"/>
          <w:lang w:eastAsia="en-GB"/>
        </w:rPr>
      </w:pPr>
    </w:p>
    <w:p w:rsidR="005C2897" w:rsidRPr="005C2897" w:rsidRDefault="005C2897" w:rsidP="005C2897">
      <w:pPr>
        <w:rPr>
          <w:rFonts w:ascii="Comic Sans MS" w:hAnsi="Comic Sans MS"/>
          <w:b/>
          <w:color w:val="FFFFFF"/>
          <w:sz w:val="64"/>
          <w:szCs w:val="40"/>
        </w:rPr>
      </w:pPr>
      <w:r>
        <w:rPr>
          <w:rFonts w:ascii="Comic Sans MS" w:hAnsi="Comic Sans MS"/>
          <w:b/>
          <w:noProof/>
          <w:color w:val="FFFFFF"/>
          <w:sz w:val="82"/>
          <w:szCs w:val="32"/>
          <w:lang w:val="en-GB" w:eastAsia="en-GB"/>
        </w:rPr>
        <w:drawing>
          <wp:anchor distT="0" distB="0" distL="114300" distR="114300" simplePos="0" relativeHeight="251658240" behindDoc="1" locked="0" layoutInCell="1" allowOverlap="1" wp14:anchorId="340BA71E" wp14:editId="3E16ED42">
            <wp:simplePos x="0" y="0"/>
            <wp:positionH relativeFrom="column">
              <wp:posOffset>5598160</wp:posOffset>
            </wp:positionH>
            <wp:positionV relativeFrom="page">
              <wp:posOffset>7440930</wp:posOffset>
            </wp:positionV>
            <wp:extent cx="781050" cy="666750"/>
            <wp:effectExtent l="0" t="0" r="0" b="0"/>
            <wp:wrapNone/>
            <wp:docPr id="2"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mage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color w:val="FFFFFF"/>
          <w:sz w:val="48"/>
          <w:szCs w:val="56"/>
          <w:lang w:eastAsia="en-GB"/>
        </w:rPr>
        <w:t xml:space="preserve">  </w:t>
      </w:r>
      <w:r w:rsidRPr="005C2897">
        <w:rPr>
          <w:rFonts w:ascii="Comic Sans MS" w:eastAsia="Comic Sans MS" w:hAnsi="Comic Sans MS" w:cs="Comic Sans MS"/>
          <w:b/>
          <w:color w:val="FFFFFF" w:themeColor="background1"/>
          <w:spacing w:val="1"/>
          <w:position w:val="-1"/>
        </w:rPr>
        <w:t>S</w:t>
      </w:r>
      <w:r w:rsidRPr="005C2897">
        <w:rPr>
          <w:rFonts w:ascii="Comic Sans MS" w:eastAsia="Comic Sans MS" w:hAnsi="Comic Sans MS" w:cs="Comic Sans MS"/>
          <w:b/>
          <w:color w:val="FFFFFF" w:themeColor="background1"/>
          <w:position w:val="-1"/>
        </w:rPr>
        <w:t>UB</w:t>
      </w:r>
      <w:r w:rsidRPr="005C2897">
        <w:rPr>
          <w:rFonts w:ascii="Comic Sans MS" w:eastAsia="Comic Sans MS" w:hAnsi="Comic Sans MS" w:cs="Comic Sans MS"/>
          <w:b/>
          <w:color w:val="FFFFFF" w:themeColor="background1"/>
          <w:spacing w:val="-6"/>
          <w:position w:val="-1"/>
        </w:rPr>
        <w:t xml:space="preserve"> </w:t>
      </w:r>
      <w:r w:rsidRPr="005C2897">
        <w:rPr>
          <w:rFonts w:ascii="Comic Sans MS" w:eastAsia="Comic Sans MS" w:hAnsi="Comic Sans MS" w:cs="Comic Sans MS"/>
          <w:b/>
          <w:color w:val="FFFFFF" w:themeColor="background1"/>
          <w:spacing w:val="1"/>
          <w:position w:val="-1"/>
        </w:rPr>
        <w:t>C</w:t>
      </w:r>
      <w:r w:rsidRPr="005C2897">
        <w:rPr>
          <w:rFonts w:ascii="Comic Sans MS" w:eastAsia="Comic Sans MS" w:hAnsi="Comic Sans MS" w:cs="Comic Sans MS"/>
          <w:b/>
          <w:color w:val="FFFFFF" w:themeColor="background1"/>
          <w:spacing w:val="2"/>
          <w:position w:val="-1"/>
        </w:rPr>
        <w:t>O</w:t>
      </w:r>
      <w:r w:rsidRPr="005C2897">
        <w:rPr>
          <w:rFonts w:ascii="Comic Sans MS" w:eastAsia="Comic Sans MS" w:hAnsi="Comic Sans MS" w:cs="Comic Sans MS"/>
          <w:b/>
          <w:color w:val="FFFFFF" w:themeColor="background1"/>
          <w:spacing w:val="-1"/>
          <w:position w:val="-1"/>
        </w:rPr>
        <w:t>M</w:t>
      </w:r>
      <w:r w:rsidRPr="005C2897">
        <w:rPr>
          <w:rFonts w:ascii="Comic Sans MS" w:eastAsia="Comic Sans MS" w:hAnsi="Comic Sans MS" w:cs="Comic Sans MS"/>
          <w:b/>
          <w:color w:val="FFFFFF" w:themeColor="background1"/>
          <w:spacing w:val="2"/>
          <w:position w:val="-1"/>
        </w:rPr>
        <w:t>M</w:t>
      </w:r>
      <w:r w:rsidRPr="005C2897">
        <w:rPr>
          <w:rFonts w:ascii="Comic Sans MS" w:eastAsia="Comic Sans MS" w:hAnsi="Comic Sans MS" w:cs="Comic Sans MS"/>
          <w:b/>
          <w:color w:val="FFFFFF" w:themeColor="background1"/>
          <w:spacing w:val="-1"/>
          <w:position w:val="-1"/>
        </w:rPr>
        <w:t>I</w:t>
      </w:r>
      <w:r w:rsidRPr="005C2897">
        <w:rPr>
          <w:rFonts w:ascii="Comic Sans MS" w:eastAsia="Comic Sans MS" w:hAnsi="Comic Sans MS" w:cs="Comic Sans MS"/>
          <w:b/>
          <w:color w:val="FFFFFF" w:themeColor="background1"/>
          <w:position w:val="-1"/>
        </w:rPr>
        <w:t>T</w:t>
      </w:r>
      <w:r w:rsidRPr="005C2897">
        <w:rPr>
          <w:rFonts w:ascii="Comic Sans MS" w:eastAsia="Comic Sans MS" w:hAnsi="Comic Sans MS" w:cs="Comic Sans MS"/>
          <w:b/>
          <w:color w:val="FFFFFF" w:themeColor="background1"/>
          <w:spacing w:val="1"/>
          <w:position w:val="-1"/>
        </w:rPr>
        <w:t>T</w:t>
      </w:r>
      <w:r w:rsidRPr="005C2897">
        <w:rPr>
          <w:rFonts w:ascii="Comic Sans MS" w:eastAsia="Comic Sans MS" w:hAnsi="Comic Sans MS" w:cs="Comic Sans MS"/>
          <w:b/>
          <w:color w:val="FFFFFF" w:themeColor="background1"/>
          <w:position w:val="-1"/>
        </w:rPr>
        <w:t>EE</w:t>
      </w:r>
      <w:r w:rsidRPr="005C2897">
        <w:rPr>
          <w:rFonts w:ascii="Comic Sans MS" w:eastAsia="Comic Sans MS" w:hAnsi="Comic Sans MS" w:cs="Comic Sans MS"/>
          <w:b/>
          <w:color w:val="FFFFFF" w:themeColor="background1"/>
          <w:spacing w:val="-13"/>
          <w:position w:val="-1"/>
        </w:rPr>
        <w:t xml:space="preserve"> </w:t>
      </w:r>
      <w:r w:rsidRPr="005C2897">
        <w:rPr>
          <w:rFonts w:ascii="Comic Sans MS" w:eastAsia="Comic Sans MS" w:hAnsi="Comic Sans MS" w:cs="Comic Sans MS"/>
          <w:b/>
          <w:color w:val="FFFFFF" w:themeColor="background1"/>
          <w:position w:val="-1"/>
        </w:rPr>
        <w:t>RE</w:t>
      </w:r>
      <w:r w:rsidRPr="005C2897">
        <w:rPr>
          <w:rFonts w:ascii="Comic Sans MS" w:eastAsia="Comic Sans MS" w:hAnsi="Comic Sans MS" w:cs="Comic Sans MS"/>
          <w:b/>
          <w:color w:val="FFFFFF" w:themeColor="background1"/>
          <w:spacing w:val="1"/>
          <w:position w:val="-1"/>
        </w:rPr>
        <w:t>S</w:t>
      </w:r>
      <w:r w:rsidRPr="005C2897">
        <w:rPr>
          <w:rFonts w:ascii="Comic Sans MS" w:eastAsia="Comic Sans MS" w:hAnsi="Comic Sans MS" w:cs="Comic Sans MS"/>
          <w:b/>
          <w:color w:val="FFFFFF" w:themeColor="background1"/>
          <w:spacing w:val="2"/>
          <w:position w:val="-1"/>
        </w:rPr>
        <w:t>P</w:t>
      </w:r>
      <w:r w:rsidRPr="005C2897">
        <w:rPr>
          <w:rFonts w:ascii="Comic Sans MS" w:eastAsia="Comic Sans MS" w:hAnsi="Comic Sans MS" w:cs="Comic Sans MS"/>
          <w:b/>
          <w:color w:val="FFFFFF" w:themeColor="background1"/>
          <w:position w:val="-1"/>
        </w:rPr>
        <w:t>O</w:t>
      </w:r>
      <w:r w:rsidRPr="005C2897">
        <w:rPr>
          <w:rFonts w:ascii="Comic Sans MS" w:eastAsia="Comic Sans MS" w:hAnsi="Comic Sans MS" w:cs="Comic Sans MS"/>
          <w:b/>
          <w:color w:val="FFFFFF" w:themeColor="background1"/>
          <w:spacing w:val="-2"/>
          <w:position w:val="-1"/>
        </w:rPr>
        <w:t>N</w:t>
      </w:r>
      <w:r w:rsidRPr="005C2897">
        <w:rPr>
          <w:rFonts w:ascii="Comic Sans MS" w:eastAsia="Comic Sans MS" w:hAnsi="Comic Sans MS" w:cs="Comic Sans MS"/>
          <w:b/>
          <w:color w:val="FFFFFF" w:themeColor="background1"/>
          <w:spacing w:val="3"/>
          <w:position w:val="-1"/>
        </w:rPr>
        <w:t>S</w:t>
      </w:r>
      <w:r w:rsidRPr="005C2897">
        <w:rPr>
          <w:rFonts w:ascii="Comic Sans MS" w:eastAsia="Comic Sans MS" w:hAnsi="Comic Sans MS" w:cs="Comic Sans MS"/>
          <w:b/>
          <w:color w:val="FFFFFF" w:themeColor="background1"/>
          <w:spacing w:val="-1"/>
          <w:position w:val="-1"/>
        </w:rPr>
        <w:t>IB</w:t>
      </w:r>
      <w:r w:rsidRPr="005C2897">
        <w:rPr>
          <w:rFonts w:ascii="Comic Sans MS" w:eastAsia="Comic Sans MS" w:hAnsi="Comic Sans MS" w:cs="Comic Sans MS"/>
          <w:b/>
          <w:color w:val="FFFFFF" w:themeColor="background1"/>
          <w:position w:val="-1"/>
        </w:rPr>
        <w:t>LE</w:t>
      </w:r>
      <w:r w:rsidRPr="005C2897">
        <w:rPr>
          <w:rFonts w:ascii="Comic Sans MS" w:eastAsia="Comic Sans MS" w:hAnsi="Comic Sans MS" w:cs="Comic Sans MS"/>
          <w:b/>
          <w:color w:val="FFFFFF" w:themeColor="background1"/>
          <w:spacing w:val="-12"/>
          <w:position w:val="-1"/>
        </w:rPr>
        <w:t xml:space="preserve"> </w:t>
      </w:r>
      <w:r w:rsidRPr="005C2897">
        <w:rPr>
          <w:rFonts w:ascii="Comic Sans MS" w:eastAsia="Comic Sans MS" w:hAnsi="Comic Sans MS" w:cs="Comic Sans MS"/>
          <w:b/>
          <w:color w:val="FFFFFF" w:themeColor="background1"/>
          <w:position w:val="-1"/>
        </w:rPr>
        <w:t>-</w:t>
      </w:r>
      <w:r w:rsidRPr="005C2897">
        <w:rPr>
          <w:rFonts w:ascii="Comic Sans MS" w:eastAsia="Comic Sans MS" w:hAnsi="Comic Sans MS" w:cs="Comic Sans MS"/>
          <w:b/>
          <w:color w:val="FFFFFF" w:themeColor="background1"/>
          <w:spacing w:val="1"/>
          <w:position w:val="-1"/>
        </w:rPr>
        <w:t xml:space="preserve"> </w:t>
      </w:r>
      <w:r w:rsidRPr="005C2897">
        <w:rPr>
          <w:rFonts w:ascii="Comic Sans MS" w:eastAsia="Comic Sans MS" w:hAnsi="Comic Sans MS" w:cs="Comic Sans MS"/>
          <w:b/>
          <w:color w:val="FFFFFF" w:themeColor="background1"/>
          <w:spacing w:val="-1"/>
          <w:position w:val="-1"/>
        </w:rPr>
        <w:t>C</w:t>
      </w:r>
      <w:r w:rsidRPr="005C2897">
        <w:rPr>
          <w:rFonts w:ascii="Comic Sans MS" w:eastAsia="Comic Sans MS" w:hAnsi="Comic Sans MS" w:cs="Comic Sans MS"/>
          <w:b/>
          <w:color w:val="FFFFFF" w:themeColor="background1"/>
          <w:spacing w:val="2"/>
          <w:position w:val="-1"/>
        </w:rPr>
        <w:t>U</w:t>
      </w:r>
      <w:r w:rsidRPr="005C2897">
        <w:rPr>
          <w:rFonts w:ascii="Comic Sans MS" w:eastAsia="Comic Sans MS" w:hAnsi="Comic Sans MS" w:cs="Comic Sans MS"/>
          <w:b/>
          <w:color w:val="FFFFFF" w:themeColor="background1"/>
          <w:position w:val="-1"/>
        </w:rPr>
        <w:t>RR</w:t>
      </w:r>
      <w:r w:rsidRPr="005C2897">
        <w:rPr>
          <w:rFonts w:ascii="Comic Sans MS" w:eastAsia="Comic Sans MS" w:hAnsi="Comic Sans MS" w:cs="Comic Sans MS"/>
          <w:b/>
          <w:color w:val="FFFFFF" w:themeColor="background1"/>
          <w:spacing w:val="1"/>
          <w:position w:val="-1"/>
        </w:rPr>
        <w:t>I</w:t>
      </w:r>
      <w:r w:rsidRPr="005C2897">
        <w:rPr>
          <w:rFonts w:ascii="Comic Sans MS" w:eastAsia="Comic Sans MS" w:hAnsi="Comic Sans MS" w:cs="Comic Sans MS"/>
          <w:b/>
          <w:color w:val="FFFFFF" w:themeColor="background1"/>
          <w:spacing w:val="-1"/>
          <w:position w:val="-1"/>
        </w:rPr>
        <w:t>C</w:t>
      </w:r>
      <w:r w:rsidRPr="005C2897">
        <w:rPr>
          <w:rFonts w:ascii="Comic Sans MS" w:eastAsia="Comic Sans MS" w:hAnsi="Comic Sans MS" w:cs="Comic Sans MS"/>
          <w:b/>
          <w:color w:val="FFFFFF" w:themeColor="background1"/>
          <w:position w:val="-1"/>
        </w:rPr>
        <w:t>U</w:t>
      </w:r>
      <w:r w:rsidRPr="005C2897">
        <w:rPr>
          <w:rFonts w:ascii="Comic Sans MS" w:eastAsia="Comic Sans MS" w:hAnsi="Comic Sans MS" w:cs="Comic Sans MS"/>
          <w:b/>
          <w:color w:val="FFFFFF" w:themeColor="background1"/>
          <w:spacing w:val="2"/>
          <w:position w:val="-1"/>
        </w:rPr>
        <w:t>LU</w:t>
      </w:r>
      <w:r w:rsidRPr="005C2897">
        <w:rPr>
          <w:rFonts w:ascii="Comic Sans MS" w:eastAsia="Comic Sans MS" w:hAnsi="Comic Sans MS" w:cs="Comic Sans MS"/>
          <w:b/>
          <w:color w:val="FFFFFF" w:themeColor="background1"/>
          <w:position w:val="-1"/>
        </w:rPr>
        <w:t>M</w:t>
      </w:r>
    </w:p>
    <w:p w:rsidR="005C2897" w:rsidRDefault="005C2897" w:rsidP="005C2897">
      <w:pPr>
        <w:jc w:val="center"/>
        <w:rPr>
          <w:rFonts w:ascii="Comic Sans MS" w:hAnsi="Comic Sans MS"/>
          <w:b/>
          <w:sz w:val="34"/>
          <w:szCs w:val="32"/>
        </w:rPr>
      </w:pPr>
      <w:r>
        <w:rPr>
          <w:rFonts w:ascii="Comic Sans MS" w:hAnsi="Comic Sans MS"/>
          <w:b/>
          <w:noProof/>
          <w:sz w:val="34"/>
          <w:szCs w:val="32"/>
          <w:lang w:val="en-GB" w:eastAsia="en-GB"/>
        </w:rPr>
        <w:drawing>
          <wp:anchor distT="0" distB="0" distL="114300" distR="114300" simplePos="0" relativeHeight="251659264" behindDoc="1" locked="0" layoutInCell="1" allowOverlap="1" wp14:anchorId="652A73B0" wp14:editId="28A5233F">
            <wp:simplePos x="0" y="0"/>
            <wp:positionH relativeFrom="column">
              <wp:posOffset>5602605</wp:posOffset>
            </wp:positionH>
            <wp:positionV relativeFrom="paragraph">
              <wp:posOffset>281305</wp:posOffset>
            </wp:positionV>
            <wp:extent cx="780415" cy="746125"/>
            <wp:effectExtent l="0" t="0" r="635" b="0"/>
            <wp:wrapNone/>
            <wp:docPr id="1" name="Picture 1" descr="Liverpool Reading 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iverpool Reading Quality Mark Logo"/>
                    <pic:cNvPicPr>
                      <a:picLocks noChangeAspect="1" noChangeArrowheads="1"/>
                    </pic:cNvPicPr>
                  </pic:nvPicPr>
                  <pic:blipFill>
                    <a:blip r:embed="rId15" cstate="print">
                      <a:extLst>
                        <a:ext uri="{28A0092B-C50C-407E-A947-70E740481C1C}">
                          <a14:useLocalDpi xmlns:a14="http://schemas.microsoft.com/office/drawing/2010/main" val="0"/>
                        </a:ext>
                      </a:extLst>
                    </a:blip>
                    <a:srcRect r="19357"/>
                    <a:stretch>
                      <a:fillRect/>
                    </a:stretch>
                  </pic:blipFill>
                  <pic:spPr bwMode="auto">
                    <a:xfrm>
                      <a:off x="0" y="0"/>
                      <a:ext cx="780415" cy="746125"/>
                    </a:xfrm>
                    <a:prstGeom prst="rect">
                      <a:avLst/>
                    </a:prstGeom>
                    <a:noFill/>
                  </pic:spPr>
                </pic:pic>
              </a:graphicData>
            </a:graphic>
            <wp14:sizeRelH relativeFrom="page">
              <wp14:pctWidth>0</wp14:pctWidth>
            </wp14:sizeRelH>
            <wp14:sizeRelV relativeFrom="page">
              <wp14:pctHeight>0</wp14:pctHeight>
            </wp14:sizeRelV>
          </wp:anchor>
        </w:drawing>
      </w:r>
    </w:p>
    <w:p w:rsidR="005C2897" w:rsidRDefault="005C2897" w:rsidP="005C2897">
      <w:pPr>
        <w:jc w:val="center"/>
        <w:rPr>
          <w:rFonts w:ascii="Comic Sans MS" w:eastAsia="Comic Sans MS" w:hAnsi="Comic Sans MS" w:cs="Comic Sans MS"/>
          <w:b/>
          <w:position w:val="-1"/>
          <w:sz w:val="28"/>
          <w:szCs w:val="28"/>
          <w:u w:val="thick" w:color="000000"/>
        </w:rPr>
      </w:pPr>
    </w:p>
    <w:p w:rsidR="005C2897" w:rsidRDefault="005C2897" w:rsidP="005C2897">
      <w:pPr>
        <w:jc w:val="center"/>
        <w:rPr>
          <w:rFonts w:ascii="Comic Sans MS" w:eastAsia="Comic Sans MS" w:hAnsi="Comic Sans MS" w:cs="Comic Sans MS"/>
          <w:b/>
          <w:position w:val="-1"/>
          <w:sz w:val="28"/>
          <w:szCs w:val="28"/>
          <w:u w:val="thick" w:color="000000"/>
        </w:rPr>
      </w:pPr>
    </w:p>
    <w:p w:rsidR="005C2897" w:rsidRDefault="005C2897" w:rsidP="005C2897">
      <w:pPr>
        <w:jc w:val="center"/>
        <w:rPr>
          <w:rFonts w:ascii="Comic Sans MS" w:eastAsia="Comic Sans MS" w:hAnsi="Comic Sans MS" w:cs="Comic Sans MS"/>
          <w:b/>
          <w:position w:val="-1"/>
          <w:sz w:val="28"/>
          <w:szCs w:val="28"/>
          <w:u w:val="thick" w:color="000000"/>
        </w:rPr>
      </w:pPr>
    </w:p>
    <w:p w:rsidR="005C2897" w:rsidRDefault="005C2897" w:rsidP="005C2897">
      <w:pPr>
        <w:jc w:val="center"/>
        <w:rPr>
          <w:rFonts w:ascii="Comic Sans MS" w:eastAsia="Comic Sans MS" w:hAnsi="Comic Sans MS" w:cs="Comic Sans MS"/>
          <w:b/>
          <w:position w:val="-1"/>
          <w:sz w:val="28"/>
          <w:szCs w:val="28"/>
          <w:u w:val="thick" w:color="000000"/>
        </w:rPr>
      </w:pPr>
    </w:p>
    <w:p w:rsidR="005C2897" w:rsidRDefault="005C2897" w:rsidP="005C2897">
      <w:pPr>
        <w:jc w:val="center"/>
        <w:rPr>
          <w:rFonts w:ascii="Comic Sans MS" w:eastAsia="Comic Sans MS" w:hAnsi="Comic Sans MS" w:cs="Comic Sans MS"/>
          <w:b/>
          <w:position w:val="-1"/>
          <w:sz w:val="28"/>
          <w:szCs w:val="28"/>
          <w:u w:val="thick" w:color="000000"/>
        </w:rPr>
      </w:pPr>
    </w:p>
    <w:p w:rsidR="00E44130" w:rsidRDefault="009F325F" w:rsidP="005C2897">
      <w:pPr>
        <w:jc w:val="center"/>
        <w:rPr>
          <w:rFonts w:ascii="Comic Sans MS" w:eastAsia="Comic Sans MS" w:hAnsi="Comic Sans MS" w:cs="Comic Sans MS"/>
          <w:b/>
          <w:position w:val="-1"/>
          <w:sz w:val="28"/>
          <w:szCs w:val="28"/>
          <w:u w:val="thick" w:color="000000"/>
        </w:rPr>
      </w:pPr>
      <w:r>
        <w:rPr>
          <w:rFonts w:ascii="Comic Sans MS" w:eastAsia="Comic Sans MS" w:hAnsi="Comic Sans MS" w:cs="Comic Sans MS"/>
          <w:b/>
          <w:position w:val="-1"/>
          <w:sz w:val="28"/>
          <w:szCs w:val="28"/>
          <w:u w:val="thick" w:color="000000"/>
        </w:rPr>
        <w:lastRenderedPageBreak/>
        <w:t>Miss</w:t>
      </w:r>
      <w:r>
        <w:rPr>
          <w:rFonts w:ascii="Comic Sans MS" w:eastAsia="Comic Sans MS" w:hAnsi="Comic Sans MS" w:cs="Comic Sans MS"/>
          <w:b/>
          <w:spacing w:val="-2"/>
          <w:position w:val="-1"/>
          <w:sz w:val="28"/>
          <w:szCs w:val="28"/>
          <w:u w:val="thick" w:color="000000"/>
        </w:rPr>
        <w:t>i</w:t>
      </w:r>
      <w:r>
        <w:rPr>
          <w:rFonts w:ascii="Comic Sans MS" w:eastAsia="Comic Sans MS" w:hAnsi="Comic Sans MS" w:cs="Comic Sans MS"/>
          <w:b/>
          <w:spacing w:val="1"/>
          <w:position w:val="-1"/>
          <w:sz w:val="28"/>
          <w:szCs w:val="28"/>
          <w:u w:val="thick" w:color="000000"/>
        </w:rPr>
        <w:t>o</w:t>
      </w:r>
      <w:r>
        <w:rPr>
          <w:rFonts w:ascii="Comic Sans MS" w:eastAsia="Comic Sans MS" w:hAnsi="Comic Sans MS" w:cs="Comic Sans MS"/>
          <w:b/>
          <w:position w:val="-1"/>
          <w:sz w:val="28"/>
          <w:szCs w:val="28"/>
          <w:u w:val="thick" w:color="000000"/>
        </w:rPr>
        <w:t>n Stat</w:t>
      </w:r>
      <w:r>
        <w:rPr>
          <w:rFonts w:ascii="Comic Sans MS" w:eastAsia="Comic Sans MS" w:hAnsi="Comic Sans MS" w:cs="Comic Sans MS"/>
          <w:b/>
          <w:spacing w:val="-2"/>
          <w:position w:val="-1"/>
          <w:sz w:val="28"/>
          <w:szCs w:val="28"/>
          <w:u w:val="thick" w:color="000000"/>
        </w:rPr>
        <w:t>e</w:t>
      </w:r>
      <w:r>
        <w:rPr>
          <w:rFonts w:ascii="Comic Sans MS" w:eastAsia="Comic Sans MS" w:hAnsi="Comic Sans MS" w:cs="Comic Sans MS"/>
          <w:b/>
          <w:position w:val="-1"/>
          <w:sz w:val="28"/>
          <w:szCs w:val="28"/>
          <w:u w:val="thick" w:color="000000"/>
        </w:rPr>
        <w:t>me</w:t>
      </w:r>
      <w:r>
        <w:rPr>
          <w:rFonts w:ascii="Comic Sans MS" w:eastAsia="Comic Sans MS" w:hAnsi="Comic Sans MS" w:cs="Comic Sans MS"/>
          <w:b/>
          <w:spacing w:val="-4"/>
          <w:position w:val="-1"/>
          <w:sz w:val="28"/>
          <w:szCs w:val="28"/>
          <w:u w:val="thick" w:color="000000"/>
        </w:rPr>
        <w:t>n</w:t>
      </w:r>
      <w:r w:rsidR="005C2897">
        <w:rPr>
          <w:rFonts w:ascii="Comic Sans MS" w:eastAsia="Comic Sans MS" w:hAnsi="Comic Sans MS" w:cs="Comic Sans MS"/>
          <w:b/>
          <w:position w:val="-1"/>
          <w:sz w:val="28"/>
          <w:szCs w:val="28"/>
          <w:u w:val="thick" w:color="000000"/>
        </w:rPr>
        <w:t>t</w:t>
      </w:r>
    </w:p>
    <w:p w:rsidR="005C2897" w:rsidRPr="005C2897" w:rsidRDefault="005C2897" w:rsidP="005C2897">
      <w:pPr>
        <w:jc w:val="center"/>
        <w:rPr>
          <w:rFonts w:ascii="Comic Sans MS" w:hAnsi="Comic Sans MS"/>
          <w:b/>
          <w:sz w:val="34"/>
          <w:szCs w:val="32"/>
        </w:rPr>
      </w:pPr>
    </w:p>
    <w:p w:rsidR="00E44130" w:rsidRDefault="00E44130">
      <w:pPr>
        <w:spacing w:before="18" w:line="260" w:lineRule="exact"/>
        <w:rPr>
          <w:sz w:val="26"/>
          <w:szCs w:val="26"/>
        </w:rPr>
      </w:pPr>
    </w:p>
    <w:p w:rsidR="00E44130" w:rsidRDefault="00E44130">
      <w:pPr>
        <w:spacing w:line="200" w:lineRule="exact"/>
      </w:pPr>
    </w:p>
    <w:p w:rsidR="00E44130" w:rsidRDefault="005C2897">
      <w:pPr>
        <w:spacing w:line="200" w:lineRule="exact"/>
      </w:pPr>
      <w:r>
        <w:rPr>
          <w:noProof/>
          <w:lang w:val="en-GB" w:eastAsia="en-GB"/>
        </w:rPr>
        <w:drawing>
          <wp:anchor distT="0" distB="0" distL="114300" distR="114300" simplePos="0" relativeHeight="251663360" behindDoc="1" locked="0" layoutInCell="1" allowOverlap="1" wp14:anchorId="613ED227" wp14:editId="4210FB7C">
            <wp:simplePos x="0" y="0"/>
            <wp:positionH relativeFrom="column">
              <wp:posOffset>-163830</wp:posOffset>
            </wp:positionH>
            <wp:positionV relativeFrom="paragraph">
              <wp:posOffset>-284480</wp:posOffset>
            </wp:positionV>
            <wp:extent cx="6546850" cy="4695825"/>
            <wp:effectExtent l="0" t="0" r="6350" b="9525"/>
            <wp:wrapNone/>
            <wp:docPr id="10" name="Picture 10" descr="j0441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j044158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6850" cy="469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A99">
        <w:rPr>
          <w:noProof/>
          <w:lang w:val="en-GB" w:eastAsia="en-GB"/>
        </w:rPr>
        <w:pict>
          <v:shape id="_x0000_s1271" type="#_x0000_t136" style="position:absolute;margin-left:8pt;margin-top:.1pt;width:412.75pt;height:47.3pt;z-index:251661312;mso-position-horizontal-relative:text;mso-position-vertical-relative:text" fillcolor="blue" strokecolor="blue">
            <v:shadow color="#868686"/>
            <v:textpath style="font-family:&quot;Comic Sans MS&quot;;font-size:44pt;v-text-kern:t" trim="t" fitpath="t" string="Praising God in every way"/>
          </v:shape>
        </w:pict>
      </w:r>
    </w:p>
    <w:p w:rsidR="00E44130" w:rsidRDefault="00E44130">
      <w:pPr>
        <w:spacing w:line="200" w:lineRule="exact"/>
      </w:pPr>
    </w:p>
    <w:p w:rsidR="00E44130" w:rsidRDefault="00E44130">
      <w:pPr>
        <w:spacing w:line="200" w:lineRule="exact"/>
      </w:pPr>
    </w:p>
    <w:p w:rsidR="00E44130" w:rsidRDefault="00E44130">
      <w:pPr>
        <w:spacing w:line="200" w:lineRule="exact"/>
      </w:pPr>
    </w:p>
    <w:p w:rsidR="00E44130" w:rsidRDefault="00964A99">
      <w:pPr>
        <w:spacing w:line="200" w:lineRule="exact"/>
      </w:pPr>
      <w:r>
        <w:rPr>
          <w:noProof/>
          <w:lang w:val="en-GB" w:eastAsia="en-GB"/>
        </w:rPr>
        <w:pict>
          <v:shape id="_x0000_s1272" type="#_x0000_t136" style="position:absolute;margin-left:18.4pt;margin-top:2.9pt;width:381.95pt;height:47.2pt;z-index:251662336" fillcolor="blue" strokecolor="blue">
            <v:shadow color="#868686"/>
            <v:textpath style="font-family:&quot;Comic Sans MS&quot;;font-size:40pt;v-text-kern:t" trim="t" fitpath="t" string="in all we think and do and say"/>
          </v:shape>
        </w:pict>
      </w:r>
    </w:p>
    <w:p w:rsidR="00E44130" w:rsidRDefault="00E44130">
      <w:pPr>
        <w:spacing w:line="200" w:lineRule="exact"/>
      </w:pPr>
    </w:p>
    <w:p w:rsidR="00E44130" w:rsidRDefault="00E44130">
      <w:pPr>
        <w:spacing w:line="200" w:lineRule="exact"/>
      </w:pPr>
    </w:p>
    <w:p w:rsidR="00E44130" w:rsidRDefault="00E44130">
      <w:pPr>
        <w:spacing w:line="200" w:lineRule="exact"/>
      </w:pPr>
    </w:p>
    <w:p w:rsidR="005C2897" w:rsidRDefault="005C2897" w:rsidP="005C2897"/>
    <w:p w:rsidR="005C2897" w:rsidRPr="005C2897" w:rsidRDefault="005C2897" w:rsidP="005C2897">
      <w:pPr>
        <w:rPr>
          <w:rFonts w:ascii="Comic Sans MS" w:hAnsi="Comic Sans MS"/>
          <w:b/>
          <w:color w:val="FFFFFF"/>
          <w:sz w:val="18"/>
          <w:szCs w:val="16"/>
        </w:rPr>
      </w:pPr>
      <w:r w:rsidRPr="005C2897">
        <w:rPr>
          <w:rFonts w:ascii="Comic Sans MS" w:hAnsi="Comic Sans MS"/>
          <w:b/>
          <w:color w:val="000099"/>
          <w:sz w:val="28"/>
          <w:szCs w:val="48"/>
        </w:rPr>
        <w:t>We at St Finbar’s aim to respect and value all those involved</w:t>
      </w:r>
    </w:p>
    <w:p w:rsidR="005C2897" w:rsidRPr="005C2897" w:rsidRDefault="005C2897" w:rsidP="005C2897">
      <w:pPr>
        <w:rPr>
          <w:rFonts w:ascii="Comic Sans MS" w:hAnsi="Comic Sans MS"/>
          <w:b/>
          <w:color w:val="000099"/>
          <w:sz w:val="28"/>
          <w:szCs w:val="48"/>
        </w:rPr>
      </w:pPr>
      <w:r w:rsidRPr="005C2897">
        <w:rPr>
          <w:rFonts w:ascii="Comic Sans MS" w:hAnsi="Comic Sans MS"/>
          <w:b/>
          <w:color w:val="000099"/>
          <w:sz w:val="28"/>
          <w:szCs w:val="48"/>
        </w:rPr>
        <w:t>in contributing to the life of our school.</w:t>
      </w:r>
    </w:p>
    <w:p w:rsidR="005C2897" w:rsidRPr="005C2897" w:rsidRDefault="005C2897" w:rsidP="005C2897">
      <w:pPr>
        <w:pStyle w:val="BodyText2"/>
        <w:jc w:val="left"/>
        <w:rPr>
          <w:rFonts w:ascii="Comic Sans MS" w:hAnsi="Comic Sans MS"/>
          <w:b/>
          <w:color w:val="000099"/>
          <w:sz w:val="28"/>
          <w:szCs w:val="48"/>
        </w:rPr>
      </w:pPr>
      <w:r w:rsidRPr="005C2897">
        <w:rPr>
          <w:rFonts w:ascii="Comic Sans MS" w:hAnsi="Comic Sans MS"/>
          <w:b/>
          <w:color w:val="000099"/>
          <w:sz w:val="28"/>
          <w:szCs w:val="48"/>
        </w:rPr>
        <w:t>Our purpose, which is founded upon Catholic</w:t>
      </w:r>
    </w:p>
    <w:p w:rsidR="005C2897" w:rsidRPr="005C2897" w:rsidRDefault="005C2897" w:rsidP="005C2897">
      <w:pPr>
        <w:pStyle w:val="BodyText2"/>
        <w:jc w:val="left"/>
        <w:rPr>
          <w:rFonts w:ascii="Comic Sans MS" w:hAnsi="Comic Sans MS"/>
          <w:b/>
          <w:color w:val="000099"/>
          <w:sz w:val="28"/>
          <w:szCs w:val="48"/>
        </w:rPr>
      </w:pPr>
      <w:r w:rsidRPr="005C2897">
        <w:rPr>
          <w:rFonts w:ascii="Comic Sans MS" w:hAnsi="Comic Sans MS"/>
          <w:b/>
          <w:color w:val="000099"/>
          <w:sz w:val="28"/>
          <w:szCs w:val="48"/>
        </w:rPr>
        <w:t>principles, is to provide a secure, happy and creative</w:t>
      </w:r>
    </w:p>
    <w:p w:rsidR="005C2897" w:rsidRPr="005C2897" w:rsidRDefault="005C2897" w:rsidP="005C2897">
      <w:pPr>
        <w:pStyle w:val="BodyText2"/>
        <w:jc w:val="left"/>
        <w:rPr>
          <w:rFonts w:ascii="Comic Sans MS" w:hAnsi="Comic Sans MS"/>
          <w:b/>
          <w:color w:val="000099"/>
          <w:sz w:val="28"/>
          <w:szCs w:val="48"/>
        </w:rPr>
      </w:pPr>
      <w:r w:rsidRPr="005C2897">
        <w:rPr>
          <w:rFonts w:ascii="Comic Sans MS" w:hAnsi="Comic Sans MS"/>
          <w:b/>
          <w:color w:val="000099"/>
          <w:sz w:val="28"/>
          <w:szCs w:val="48"/>
        </w:rPr>
        <w:t>environment in which children grow spiritually,</w:t>
      </w:r>
    </w:p>
    <w:p w:rsidR="005C2897" w:rsidRPr="005C2897" w:rsidRDefault="005C2897" w:rsidP="005C2897">
      <w:pPr>
        <w:pStyle w:val="BodyText2"/>
        <w:jc w:val="left"/>
        <w:rPr>
          <w:rFonts w:ascii="Comic Sans MS" w:hAnsi="Comic Sans MS"/>
          <w:b/>
          <w:color w:val="000099"/>
          <w:sz w:val="28"/>
          <w:szCs w:val="48"/>
        </w:rPr>
      </w:pPr>
      <w:r w:rsidRPr="005C2897">
        <w:rPr>
          <w:rFonts w:ascii="Comic Sans MS" w:hAnsi="Comic Sans MS"/>
          <w:b/>
          <w:color w:val="000099"/>
          <w:sz w:val="28"/>
          <w:szCs w:val="48"/>
        </w:rPr>
        <w:t>emotionally and intellectually, seeking</w:t>
      </w:r>
    </w:p>
    <w:p w:rsidR="005C2897" w:rsidRPr="005C2897" w:rsidRDefault="005C2897" w:rsidP="005C2897">
      <w:pPr>
        <w:pStyle w:val="BodyText2"/>
        <w:jc w:val="left"/>
        <w:rPr>
          <w:rFonts w:ascii="Comic Sans MS" w:hAnsi="Comic Sans MS"/>
          <w:b/>
          <w:color w:val="000099"/>
          <w:sz w:val="28"/>
          <w:szCs w:val="48"/>
        </w:rPr>
      </w:pPr>
      <w:r w:rsidRPr="005C2897">
        <w:rPr>
          <w:rFonts w:ascii="Comic Sans MS" w:hAnsi="Comic Sans MS"/>
          <w:b/>
          <w:color w:val="000099"/>
          <w:sz w:val="28"/>
          <w:szCs w:val="48"/>
        </w:rPr>
        <w:t>and celebrating a personal best.</w:t>
      </w:r>
    </w:p>
    <w:p w:rsidR="005C2897" w:rsidRPr="005C2897" w:rsidRDefault="005C2897" w:rsidP="005C2897">
      <w:pPr>
        <w:pStyle w:val="BodyText"/>
        <w:rPr>
          <w:rFonts w:ascii="Comic Sans MS" w:hAnsi="Comic Sans MS"/>
          <w:b/>
          <w:color w:val="FFFFFF"/>
          <w:sz w:val="28"/>
          <w:szCs w:val="48"/>
        </w:rPr>
      </w:pPr>
      <w:r w:rsidRPr="005C2897">
        <w:rPr>
          <w:rFonts w:ascii="Comic Sans MS" w:hAnsi="Comic Sans MS"/>
          <w:b/>
          <w:color w:val="FFFFFF"/>
          <w:sz w:val="28"/>
          <w:szCs w:val="48"/>
        </w:rPr>
        <w:t xml:space="preserve">                 </w:t>
      </w:r>
      <w:r>
        <w:rPr>
          <w:rFonts w:ascii="Comic Sans MS" w:hAnsi="Comic Sans MS"/>
          <w:b/>
          <w:color w:val="FFFFFF"/>
          <w:sz w:val="28"/>
          <w:szCs w:val="48"/>
        </w:rPr>
        <w:t xml:space="preserve">            </w:t>
      </w:r>
      <w:r w:rsidRPr="005C2897">
        <w:rPr>
          <w:rFonts w:ascii="Comic Sans MS" w:hAnsi="Comic Sans MS"/>
          <w:b/>
          <w:color w:val="FFFFFF"/>
          <w:sz w:val="28"/>
          <w:szCs w:val="48"/>
        </w:rPr>
        <w:t>We promote strong relationships with</w:t>
      </w:r>
    </w:p>
    <w:p w:rsidR="005C2897" w:rsidRPr="005C2897" w:rsidRDefault="005C2897" w:rsidP="005C2897">
      <w:pPr>
        <w:pStyle w:val="BodyText"/>
        <w:rPr>
          <w:rFonts w:ascii="Comic Sans MS" w:hAnsi="Comic Sans MS"/>
          <w:b/>
          <w:color w:val="FFFFFF"/>
          <w:sz w:val="28"/>
          <w:szCs w:val="48"/>
        </w:rPr>
      </w:pPr>
      <w:r w:rsidRPr="005C2897">
        <w:rPr>
          <w:rFonts w:ascii="Comic Sans MS" w:hAnsi="Comic Sans MS"/>
          <w:b/>
          <w:color w:val="FFFFFF"/>
          <w:sz w:val="28"/>
          <w:szCs w:val="48"/>
        </w:rPr>
        <w:t xml:space="preserve">                       </w:t>
      </w:r>
      <w:r>
        <w:rPr>
          <w:rFonts w:ascii="Comic Sans MS" w:hAnsi="Comic Sans MS"/>
          <w:b/>
          <w:color w:val="FFFFFF"/>
          <w:sz w:val="28"/>
          <w:szCs w:val="48"/>
        </w:rPr>
        <w:t xml:space="preserve">      </w:t>
      </w:r>
      <w:r w:rsidRPr="005C2897">
        <w:rPr>
          <w:rFonts w:ascii="Comic Sans MS" w:hAnsi="Comic Sans MS"/>
          <w:b/>
          <w:color w:val="FFFFFF"/>
          <w:sz w:val="28"/>
          <w:szCs w:val="48"/>
        </w:rPr>
        <w:t>families and parish, whilst fostering local</w:t>
      </w:r>
    </w:p>
    <w:p w:rsidR="005C2897" w:rsidRPr="005C2897" w:rsidRDefault="005C2897" w:rsidP="005C2897">
      <w:pPr>
        <w:pStyle w:val="BodyText"/>
        <w:rPr>
          <w:rFonts w:ascii="Comic Sans MS" w:hAnsi="Comic Sans MS"/>
          <w:b/>
          <w:color w:val="FFFFFF"/>
          <w:sz w:val="28"/>
          <w:szCs w:val="48"/>
        </w:rPr>
      </w:pPr>
      <w:r w:rsidRPr="005C2897">
        <w:rPr>
          <w:rFonts w:ascii="Comic Sans MS" w:hAnsi="Comic Sans MS"/>
          <w:b/>
          <w:color w:val="FFFFFF"/>
          <w:sz w:val="28"/>
          <w:szCs w:val="48"/>
        </w:rPr>
        <w:t xml:space="preserve">                        </w:t>
      </w:r>
      <w:r>
        <w:rPr>
          <w:rFonts w:ascii="Comic Sans MS" w:hAnsi="Comic Sans MS"/>
          <w:b/>
          <w:color w:val="FFFFFF"/>
          <w:sz w:val="28"/>
          <w:szCs w:val="48"/>
        </w:rPr>
        <w:t xml:space="preserve">  </w:t>
      </w:r>
      <w:r w:rsidRPr="005C2897">
        <w:rPr>
          <w:rFonts w:ascii="Comic Sans MS" w:hAnsi="Comic Sans MS"/>
          <w:b/>
          <w:color w:val="FFFFFF"/>
          <w:sz w:val="28"/>
          <w:szCs w:val="48"/>
        </w:rPr>
        <w:t>and wider world awareness – creating future</w:t>
      </w:r>
    </w:p>
    <w:p w:rsidR="005C2897" w:rsidRPr="005C2897" w:rsidRDefault="005C2897" w:rsidP="005C2897">
      <w:pPr>
        <w:pStyle w:val="BodyText"/>
        <w:ind w:left="720" w:firstLine="720"/>
        <w:rPr>
          <w:rFonts w:ascii="Comic Sans MS" w:hAnsi="Comic Sans MS"/>
          <w:b/>
          <w:color w:val="FFFFFF"/>
          <w:sz w:val="28"/>
          <w:szCs w:val="48"/>
        </w:rPr>
      </w:pPr>
      <w:r>
        <w:rPr>
          <w:rFonts w:ascii="Comic Sans MS" w:hAnsi="Comic Sans MS"/>
          <w:b/>
          <w:color w:val="FFFFFF"/>
          <w:sz w:val="28"/>
          <w:szCs w:val="48"/>
        </w:rPr>
        <w:t xml:space="preserve">             </w:t>
      </w:r>
      <w:r w:rsidRPr="005C2897">
        <w:rPr>
          <w:rFonts w:ascii="Comic Sans MS" w:hAnsi="Comic Sans MS"/>
          <w:b/>
          <w:color w:val="FFFFFF"/>
          <w:sz w:val="28"/>
          <w:szCs w:val="48"/>
        </w:rPr>
        <w:t>good citizens enabling them to grow</w:t>
      </w:r>
    </w:p>
    <w:p w:rsidR="005C2897" w:rsidRPr="005C2897" w:rsidRDefault="005C2897" w:rsidP="005C2897">
      <w:pPr>
        <w:pStyle w:val="BodyText"/>
        <w:ind w:left="720" w:firstLine="720"/>
        <w:rPr>
          <w:rFonts w:ascii="Comic Sans MS" w:hAnsi="Comic Sans MS"/>
          <w:b/>
          <w:color w:val="FFFFFF"/>
          <w:sz w:val="28"/>
          <w:szCs w:val="48"/>
        </w:rPr>
      </w:pPr>
      <w:r>
        <w:rPr>
          <w:rFonts w:ascii="Comic Sans MS" w:hAnsi="Comic Sans MS"/>
          <w:b/>
          <w:color w:val="FFFFFF"/>
          <w:sz w:val="28"/>
          <w:szCs w:val="48"/>
        </w:rPr>
        <w:t xml:space="preserve">             </w:t>
      </w:r>
      <w:r w:rsidRPr="005C2897">
        <w:rPr>
          <w:rFonts w:ascii="Comic Sans MS" w:hAnsi="Comic Sans MS"/>
          <w:b/>
          <w:color w:val="FFFFFF"/>
          <w:sz w:val="28"/>
          <w:szCs w:val="48"/>
        </w:rPr>
        <w:t>through this Mission in action.</w:t>
      </w:r>
    </w:p>
    <w:p w:rsidR="00E44130" w:rsidRPr="005C2897" w:rsidRDefault="00E44130" w:rsidP="005C2897">
      <w:pPr>
        <w:tabs>
          <w:tab w:val="left" w:pos="5805"/>
        </w:tabs>
        <w:spacing w:line="200" w:lineRule="exact"/>
        <w:rPr>
          <w:sz w:val="14"/>
        </w:rPr>
      </w:pPr>
    </w:p>
    <w:p w:rsidR="00E44130" w:rsidRPr="005C2897" w:rsidRDefault="00E44130">
      <w:pPr>
        <w:spacing w:line="200" w:lineRule="exact"/>
        <w:rPr>
          <w:sz w:val="14"/>
        </w:rPr>
      </w:pPr>
    </w:p>
    <w:p w:rsidR="00E44130" w:rsidRPr="005C2897" w:rsidRDefault="00E44130">
      <w:pPr>
        <w:spacing w:line="200" w:lineRule="exact"/>
        <w:rPr>
          <w:sz w:val="14"/>
        </w:rPr>
      </w:pPr>
    </w:p>
    <w:p w:rsidR="00E44130" w:rsidRPr="005C2897" w:rsidRDefault="00E44130">
      <w:pPr>
        <w:spacing w:line="200" w:lineRule="exact"/>
        <w:rPr>
          <w:sz w:val="14"/>
        </w:rPr>
      </w:pPr>
    </w:p>
    <w:p w:rsidR="00E44130" w:rsidRPr="005C2897" w:rsidRDefault="00E44130">
      <w:pPr>
        <w:spacing w:line="200" w:lineRule="exact"/>
        <w:rPr>
          <w:sz w:val="14"/>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jc w:val="both"/>
        <w:rPr>
          <w:rFonts w:ascii="Comic Sans MS" w:eastAsia="Comic Sans MS" w:hAnsi="Comic Sans MS" w:cs="Comic Sans MS"/>
          <w:b/>
          <w:spacing w:val="1"/>
          <w:position w:val="-1"/>
          <w:sz w:val="28"/>
          <w:szCs w:val="28"/>
          <w:u w:val="thick" w:color="000000"/>
        </w:rPr>
      </w:pPr>
    </w:p>
    <w:p w:rsidR="005C2897" w:rsidRDefault="005C2897" w:rsidP="005C2897">
      <w:pPr>
        <w:spacing w:before="20" w:line="360" w:lineRule="exact"/>
        <w:jc w:val="both"/>
        <w:rPr>
          <w:rFonts w:ascii="Comic Sans MS" w:eastAsia="Comic Sans MS" w:hAnsi="Comic Sans MS" w:cs="Comic Sans MS"/>
          <w:b/>
          <w:spacing w:val="1"/>
          <w:position w:val="-1"/>
          <w:sz w:val="24"/>
          <w:szCs w:val="24"/>
          <w:u w:val="thick" w:color="000000"/>
        </w:rPr>
      </w:pPr>
    </w:p>
    <w:p w:rsidR="005C2897" w:rsidRDefault="005C2897" w:rsidP="005C2897">
      <w:pPr>
        <w:spacing w:before="20" w:line="360" w:lineRule="exact"/>
        <w:jc w:val="both"/>
        <w:rPr>
          <w:rFonts w:ascii="Comic Sans MS" w:eastAsia="Comic Sans MS" w:hAnsi="Comic Sans MS" w:cs="Comic Sans MS"/>
          <w:b/>
          <w:spacing w:val="1"/>
          <w:position w:val="-1"/>
          <w:sz w:val="24"/>
          <w:szCs w:val="24"/>
          <w:u w:val="thick" w:color="000000"/>
        </w:rPr>
      </w:pPr>
    </w:p>
    <w:p w:rsidR="005C2897" w:rsidRDefault="005C2897" w:rsidP="005C2897">
      <w:pPr>
        <w:spacing w:before="20" w:line="360" w:lineRule="exact"/>
        <w:jc w:val="both"/>
        <w:rPr>
          <w:rFonts w:ascii="Comic Sans MS" w:eastAsia="Comic Sans MS" w:hAnsi="Comic Sans MS" w:cs="Comic Sans MS"/>
          <w:b/>
          <w:spacing w:val="1"/>
          <w:position w:val="-1"/>
          <w:sz w:val="24"/>
          <w:szCs w:val="24"/>
          <w:u w:val="thick" w:color="000000"/>
        </w:rPr>
      </w:pPr>
    </w:p>
    <w:p w:rsidR="005C2897" w:rsidRDefault="005C2897" w:rsidP="005C2897">
      <w:pPr>
        <w:spacing w:before="20" w:line="360" w:lineRule="exact"/>
        <w:jc w:val="both"/>
        <w:rPr>
          <w:rFonts w:ascii="Comic Sans MS" w:eastAsia="Comic Sans MS" w:hAnsi="Comic Sans MS" w:cs="Comic Sans MS"/>
          <w:b/>
          <w:spacing w:val="1"/>
          <w:position w:val="-1"/>
          <w:sz w:val="24"/>
          <w:szCs w:val="24"/>
          <w:u w:val="thick" w:color="000000"/>
        </w:rPr>
      </w:pPr>
    </w:p>
    <w:p w:rsidR="00E44130" w:rsidRPr="005C2897" w:rsidRDefault="009F325F" w:rsidP="005C2897">
      <w:pPr>
        <w:spacing w:before="20" w:line="360" w:lineRule="exact"/>
        <w:jc w:val="both"/>
        <w:rPr>
          <w:rFonts w:ascii="Comic Sans MS" w:eastAsia="Comic Sans MS" w:hAnsi="Comic Sans MS" w:cs="Comic Sans MS"/>
          <w:sz w:val="24"/>
          <w:szCs w:val="24"/>
        </w:rPr>
      </w:pPr>
      <w:r w:rsidRPr="005C2897">
        <w:rPr>
          <w:rFonts w:ascii="Comic Sans MS" w:eastAsia="Comic Sans MS" w:hAnsi="Comic Sans MS" w:cs="Comic Sans MS"/>
          <w:b/>
          <w:spacing w:val="1"/>
          <w:position w:val="-1"/>
          <w:sz w:val="24"/>
          <w:szCs w:val="24"/>
          <w:u w:val="thick" w:color="000000"/>
        </w:rPr>
        <w:lastRenderedPageBreak/>
        <w:t>A</w:t>
      </w:r>
      <w:r w:rsidRPr="005C2897">
        <w:rPr>
          <w:rFonts w:ascii="Comic Sans MS" w:eastAsia="Comic Sans MS" w:hAnsi="Comic Sans MS" w:cs="Comic Sans MS"/>
          <w:b/>
          <w:position w:val="-1"/>
          <w:sz w:val="24"/>
          <w:szCs w:val="24"/>
          <w:u w:val="thick" w:color="000000"/>
        </w:rPr>
        <w:t>i</w:t>
      </w:r>
      <w:r w:rsidRPr="005C2897">
        <w:rPr>
          <w:rFonts w:ascii="Comic Sans MS" w:eastAsia="Comic Sans MS" w:hAnsi="Comic Sans MS" w:cs="Comic Sans MS"/>
          <w:b/>
          <w:spacing w:val="-2"/>
          <w:position w:val="-1"/>
          <w:sz w:val="24"/>
          <w:szCs w:val="24"/>
          <w:u w:val="thick" w:color="000000"/>
        </w:rPr>
        <w:t>m</w:t>
      </w:r>
      <w:r w:rsidRPr="005C2897">
        <w:rPr>
          <w:rFonts w:ascii="Comic Sans MS" w:eastAsia="Comic Sans MS" w:hAnsi="Comic Sans MS" w:cs="Comic Sans MS"/>
          <w:b/>
          <w:position w:val="-1"/>
          <w:sz w:val="24"/>
          <w:szCs w:val="24"/>
          <w:u w:val="thick" w:color="000000"/>
        </w:rPr>
        <w:t>s</w:t>
      </w:r>
      <w:r w:rsidRPr="005C2897">
        <w:rPr>
          <w:rFonts w:ascii="Comic Sans MS" w:eastAsia="Comic Sans MS" w:hAnsi="Comic Sans MS" w:cs="Comic Sans MS"/>
          <w:b/>
          <w:spacing w:val="-2"/>
          <w:position w:val="-1"/>
          <w:sz w:val="24"/>
          <w:szCs w:val="24"/>
          <w:u w:val="thick" w:color="000000"/>
        </w:rPr>
        <w:t xml:space="preserve"> </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position w:val="-1"/>
          <w:sz w:val="24"/>
          <w:szCs w:val="24"/>
          <w:u w:val="thick" w:color="000000"/>
        </w:rPr>
        <w:t>f Relig</w:t>
      </w:r>
      <w:r w:rsidRPr="005C2897">
        <w:rPr>
          <w:rFonts w:ascii="Comic Sans MS" w:eastAsia="Comic Sans MS" w:hAnsi="Comic Sans MS" w:cs="Comic Sans MS"/>
          <w:b/>
          <w:spacing w:val="-2"/>
          <w:position w:val="-1"/>
          <w:sz w:val="24"/>
          <w:szCs w:val="24"/>
          <w:u w:val="thick" w:color="000000"/>
        </w:rPr>
        <w:t>i</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spacing w:val="-2"/>
          <w:position w:val="-1"/>
          <w:sz w:val="24"/>
          <w:szCs w:val="24"/>
          <w:u w:val="thick" w:color="000000"/>
        </w:rPr>
        <w:t>u</w:t>
      </w:r>
      <w:r w:rsidRPr="005C2897">
        <w:rPr>
          <w:rFonts w:ascii="Comic Sans MS" w:eastAsia="Comic Sans MS" w:hAnsi="Comic Sans MS" w:cs="Comic Sans MS"/>
          <w:b/>
          <w:position w:val="-1"/>
          <w:sz w:val="24"/>
          <w:szCs w:val="24"/>
          <w:u w:val="thick" w:color="000000"/>
        </w:rPr>
        <w:t>s</w:t>
      </w:r>
      <w:r w:rsidRPr="005C2897">
        <w:rPr>
          <w:rFonts w:ascii="Comic Sans MS" w:eastAsia="Comic Sans MS" w:hAnsi="Comic Sans MS" w:cs="Comic Sans MS"/>
          <w:b/>
          <w:spacing w:val="-2"/>
          <w:position w:val="-1"/>
          <w:sz w:val="24"/>
          <w:szCs w:val="24"/>
          <w:u w:val="thick" w:color="000000"/>
        </w:rPr>
        <w:t xml:space="preserve"> </w:t>
      </w:r>
      <w:r w:rsidRPr="005C2897">
        <w:rPr>
          <w:rFonts w:ascii="Comic Sans MS" w:eastAsia="Comic Sans MS" w:hAnsi="Comic Sans MS" w:cs="Comic Sans MS"/>
          <w:b/>
          <w:position w:val="-1"/>
          <w:sz w:val="24"/>
          <w:szCs w:val="24"/>
          <w:u w:val="thick" w:color="000000"/>
        </w:rPr>
        <w:t>Ed</w:t>
      </w:r>
      <w:r w:rsidRPr="005C2897">
        <w:rPr>
          <w:rFonts w:ascii="Comic Sans MS" w:eastAsia="Comic Sans MS" w:hAnsi="Comic Sans MS" w:cs="Comic Sans MS"/>
          <w:b/>
          <w:spacing w:val="1"/>
          <w:position w:val="-1"/>
          <w:sz w:val="24"/>
          <w:szCs w:val="24"/>
          <w:u w:val="thick" w:color="000000"/>
        </w:rPr>
        <w:t>u</w:t>
      </w:r>
      <w:r w:rsidRPr="005C2897">
        <w:rPr>
          <w:rFonts w:ascii="Comic Sans MS" w:eastAsia="Comic Sans MS" w:hAnsi="Comic Sans MS" w:cs="Comic Sans MS"/>
          <w:b/>
          <w:position w:val="-1"/>
          <w:sz w:val="24"/>
          <w:szCs w:val="24"/>
          <w:u w:val="thick" w:color="000000"/>
        </w:rPr>
        <w:t>cat</w:t>
      </w:r>
      <w:r w:rsidRPr="005C2897">
        <w:rPr>
          <w:rFonts w:ascii="Comic Sans MS" w:eastAsia="Comic Sans MS" w:hAnsi="Comic Sans MS" w:cs="Comic Sans MS"/>
          <w:b/>
          <w:spacing w:val="-2"/>
          <w:position w:val="-1"/>
          <w:sz w:val="24"/>
          <w:szCs w:val="24"/>
          <w:u w:val="thick" w:color="000000"/>
        </w:rPr>
        <w:t>i</w:t>
      </w:r>
      <w:r w:rsidRPr="005C2897">
        <w:rPr>
          <w:rFonts w:ascii="Comic Sans MS" w:eastAsia="Comic Sans MS" w:hAnsi="Comic Sans MS" w:cs="Comic Sans MS"/>
          <w:b/>
          <w:spacing w:val="1"/>
          <w:position w:val="-1"/>
          <w:sz w:val="24"/>
          <w:szCs w:val="24"/>
          <w:u w:val="thick" w:color="000000"/>
        </w:rPr>
        <w:t>o</w:t>
      </w:r>
      <w:r w:rsidRPr="005C2897">
        <w:rPr>
          <w:rFonts w:ascii="Comic Sans MS" w:eastAsia="Comic Sans MS" w:hAnsi="Comic Sans MS" w:cs="Comic Sans MS"/>
          <w:b/>
          <w:position w:val="-1"/>
          <w:sz w:val="24"/>
          <w:szCs w:val="24"/>
          <w:u w:val="thick" w:color="000000"/>
        </w:rPr>
        <w:t>n</w:t>
      </w:r>
    </w:p>
    <w:p w:rsidR="00E44130" w:rsidRPr="005C2897" w:rsidRDefault="00E44130" w:rsidP="005C2897">
      <w:pPr>
        <w:spacing w:line="200" w:lineRule="exact"/>
        <w:jc w:val="both"/>
        <w:rPr>
          <w:sz w:val="24"/>
          <w:szCs w:val="24"/>
        </w:rPr>
      </w:pPr>
    </w:p>
    <w:p w:rsidR="00E44130" w:rsidRPr="005C2897" w:rsidRDefault="009F325F" w:rsidP="005C2897">
      <w:pPr>
        <w:spacing w:line="360" w:lineRule="exact"/>
        <w:ind w:right="7084"/>
        <w:jc w:val="both"/>
        <w:rPr>
          <w:rFonts w:ascii="Comic Sans MS" w:eastAsia="Comic Sans MS" w:hAnsi="Comic Sans MS" w:cs="Comic Sans MS"/>
          <w:sz w:val="24"/>
          <w:szCs w:val="24"/>
        </w:rPr>
      </w:pPr>
      <w:r w:rsidRPr="005C2897">
        <w:rPr>
          <w:rFonts w:ascii="Comic Sans MS" w:eastAsia="Comic Sans MS" w:hAnsi="Comic Sans MS" w:cs="Comic Sans MS"/>
          <w:b/>
          <w:spacing w:val="-1"/>
          <w:position w:val="1"/>
          <w:sz w:val="24"/>
          <w:szCs w:val="24"/>
          <w:u w:val="thick" w:color="000000"/>
        </w:rPr>
        <w:t>C</w:t>
      </w:r>
      <w:r w:rsidRPr="005C2897">
        <w:rPr>
          <w:rFonts w:ascii="Comic Sans MS" w:eastAsia="Comic Sans MS" w:hAnsi="Comic Sans MS" w:cs="Comic Sans MS"/>
          <w:b/>
          <w:position w:val="1"/>
          <w:sz w:val="24"/>
          <w:szCs w:val="24"/>
          <w:u w:val="thick" w:color="000000"/>
        </w:rPr>
        <w:t>urriculum</w:t>
      </w:r>
      <w:r w:rsidRPr="005C2897">
        <w:rPr>
          <w:rFonts w:ascii="Comic Sans MS" w:eastAsia="Comic Sans MS" w:hAnsi="Comic Sans MS" w:cs="Comic Sans MS"/>
          <w:b/>
          <w:spacing w:val="-4"/>
          <w:position w:val="1"/>
          <w:sz w:val="24"/>
          <w:szCs w:val="24"/>
          <w:u w:val="thick" w:color="000000"/>
        </w:rPr>
        <w:t xml:space="preserve"> </w:t>
      </w:r>
      <w:r w:rsidRPr="005C2897">
        <w:rPr>
          <w:rFonts w:ascii="Comic Sans MS" w:eastAsia="Comic Sans MS" w:hAnsi="Comic Sans MS" w:cs="Comic Sans MS"/>
          <w:b/>
          <w:spacing w:val="1"/>
          <w:position w:val="1"/>
          <w:sz w:val="24"/>
          <w:szCs w:val="24"/>
          <w:u w:val="thick" w:color="000000"/>
        </w:rPr>
        <w:t>A</w:t>
      </w:r>
      <w:r w:rsidRPr="005C2897">
        <w:rPr>
          <w:rFonts w:ascii="Comic Sans MS" w:eastAsia="Comic Sans MS" w:hAnsi="Comic Sans MS" w:cs="Comic Sans MS"/>
          <w:b/>
          <w:position w:val="1"/>
          <w:sz w:val="24"/>
          <w:szCs w:val="24"/>
          <w:u w:val="thick" w:color="000000"/>
        </w:rPr>
        <w:t>im</w:t>
      </w:r>
    </w:p>
    <w:p w:rsidR="00E44130" w:rsidRPr="005C2897" w:rsidRDefault="009F325F" w:rsidP="005C2897">
      <w:pPr>
        <w:spacing w:before="2"/>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give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ad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d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idual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6"/>
          <w:sz w:val="24"/>
          <w:szCs w:val="24"/>
        </w:rPr>
        <w:t>f</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 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ppo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 xml:space="preserve">in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s</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tud</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de</w:t>
      </w:r>
      <w:r w:rsidRPr="005C2897">
        <w:rPr>
          <w:rFonts w:ascii="Comic Sans MS" w:eastAsia="Comic Sans MS" w:hAnsi="Comic Sans MS" w:cs="Comic Sans MS"/>
          <w:sz w:val="24"/>
          <w:szCs w:val="24"/>
        </w:rPr>
        <w:t>epen their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 xml:space="preserve">ding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reli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 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uths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tivel</w:t>
      </w:r>
      <w:r w:rsidRPr="005C2897">
        <w:rPr>
          <w:rFonts w:ascii="Comic Sans MS" w:eastAsia="Comic Sans MS" w:hAnsi="Comic Sans MS" w:cs="Comic Sans MS"/>
          <w:spacing w:val="-1"/>
          <w:sz w:val="24"/>
          <w:szCs w:val="24"/>
        </w:rPr>
        <w:t>y</w:t>
      </w:r>
      <w:r w:rsidRPr="005C2897">
        <w:rPr>
          <w:rFonts w:ascii="Comic Sans MS" w:eastAsia="Comic Sans MS" w:hAnsi="Comic Sans MS" w:cs="Comic Sans MS"/>
          <w:sz w:val="24"/>
          <w:szCs w:val="24"/>
        </w:rPr>
        <w:t>.</w:t>
      </w:r>
    </w:p>
    <w:p w:rsidR="00E44130" w:rsidRPr="005C2897" w:rsidRDefault="00E44130" w:rsidP="005C2897">
      <w:pPr>
        <w:spacing w:line="200" w:lineRule="exact"/>
        <w:jc w:val="both"/>
        <w:rPr>
          <w:sz w:val="24"/>
          <w:szCs w:val="24"/>
        </w:rPr>
      </w:pPr>
    </w:p>
    <w:p w:rsidR="00E44130" w:rsidRPr="005C2897" w:rsidRDefault="009F325F" w:rsidP="005C2897">
      <w:pPr>
        <w:ind w:right="6358"/>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Stat</w:t>
      </w:r>
      <w:r w:rsidRPr="005C2897">
        <w:rPr>
          <w:rFonts w:ascii="Comic Sans MS" w:eastAsia="Comic Sans MS" w:hAnsi="Comic Sans MS" w:cs="Comic Sans MS"/>
          <w:b/>
          <w:spacing w:val="-2"/>
          <w:sz w:val="24"/>
          <w:szCs w:val="24"/>
          <w:u w:val="thick" w:color="000000"/>
        </w:rPr>
        <w:t>e</w:t>
      </w:r>
      <w:r w:rsidRPr="005C2897">
        <w:rPr>
          <w:rFonts w:ascii="Comic Sans MS" w:eastAsia="Comic Sans MS" w:hAnsi="Comic Sans MS" w:cs="Comic Sans MS"/>
          <w:b/>
          <w:sz w:val="24"/>
          <w:szCs w:val="24"/>
          <w:u w:val="thick" w:color="000000"/>
        </w:rPr>
        <w:t>me</w:t>
      </w:r>
      <w:r w:rsidRPr="005C2897">
        <w:rPr>
          <w:rFonts w:ascii="Comic Sans MS" w:eastAsia="Comic Sans MS" w:hAnsi="Comic Sans MS" w:cs="Comic Sans MS"/>
          <w:b/>
          <w:spacing w:val="-1"/>
          <w:sz w:val="24"/>
          <w:szCs w:val="24"/>
          <w:u w:val="thick" w:color="000000"/>
        </w:rPr>
        <w:t>n</w:t>
      </w:r>
      <w:r w:rsidRPr="005C2897">
        <w:rPr>
          <w:rFonts w:ascii="Comic Sans MS" w:eastAsia="Comic Sans MS" w:hAnsi="Comic Sans MS" w:cs="Comic Sans MS"/>
          <w:b/>
          <w:sz w:val="24"/>
          <w:szCs w:val="24"/>
          <w:u w:val="thick" w:color="000000"/>
        </w:rPr>
        <w:t xml:space="preserve">t </w:t>
      </w:r>
      <w:r w:rsidRPr="005C2897">
        <w:rPr>
          <w:rFonts w:ascii="Comic Sans MS" w:eastAsia="Comic Sans MS" w:hAnsi="Comic Sans MS" w:cs="Comic Sans MS"/>
          <w:b/>
          <w:spacing w:val="1"/>
          <w:sz w:val="24"/>
          <w:szCs w:val="24"/>
          <w:u w:val="thick" w:color="000000"/>
        </w:rPr>
        <w:t>o</w:t>
      </w:r>
      <w:r w:rsidRPr="005C2897">
        <w:rPr>
          <w:rFonts w:ascii="Comic Sans MS" w:eastAsia="Comic Sans MS" w:hAnsi="Comic Sans MS" w:cs="Comic Sans MS"/>
          <w:b/>
          <w:sz w:val="24"/>
          <w:szCs w:val="24"/>
          <w:u w:val="thick" w:color="000000"/>
        </w:rPr>
        <w:t>f</w:t>
      </w:r>
      <w:r w:rsidRPr="005C2897">
        <w:rPr>
          <w:rFonts w:ascii="Comic Sans MS" w:eastAsia="Comic Sans MS" w:hAnsi="Comic Sans MS" w:cs="Comic Sans MS"/>
          <w:b/>
          <w:spacing w:val="-3"/>
          <w:sz w:val="24"/>
          <w:szCs w:val="24"/>
          <w:u w:val="thick" w:color="000000"/>
        </w:rPr>
        <w:t xml:space="preserve"> </w:t>
      </w:r>
      <w:r w:rsidRPr="005C2897">
        <w:rPr>
          <w:rFonts w:ascii="Comic Sans MS" w:eastAsia="Comic Sans MS" w:hAnsi="Comic Sans MS" w:cs="Comic Sans MS"/>
          <w:b/>
          <w:sz w:val="24"/>
          <w:szCs w:val="24"/>
          <w:u w:val="thick" w:color="000000"/>
        </w:rPr>
        <w:t>in</w:t>
      </w:r>
      <w:r w:rsidRPr="005C2897">
        <w:rPr>
          <w:rFonts w:ascii="Comic Sans MS" w:eastAsia="Comic Sans MS" w:hAnsi="Comic Sans MS" w:cs="Comic Sans MS"/>
          <w:b/>
          <w:spacing w:val="-3"/>
          <w:sz w:val="24"/>
          <w:szCs w:val="24"/>
          <w:u w:val="thick" w:color="000000"/>
        </w:rPr>
        <w:t>t</w:t>
      </w:r>
      <w:r w:rsidRPr="005C2897">
        <w:rPr>
          <w:rFonts w:ascii="Comic Sans MS" w:eastAsia="Comic Sans MS" w:hAnsi="Comic Sans MS" w:cs="Comic Sans MS"/>
          <w:b/>
          <w:spacing w:val="-1"/>
          <w:sz w:val="24"/>
          <w:szCs w:val="24"/>
          <w:u w:val="thick" w:color="000000"/>
        </w:rPr>
        <w:t>e</w:t>
      </w:r>
      <w:r w:rsidRPr="005C2897">
        <w:rPr>
          <w:rFonts w:ascii="Comic Sans MS" w:eastAsia="Comic Sans MS" w:hAnsi="Comic Sans MS" w:cs="Comic Sans MS"/>
          <w:b/>
          <w:sz w:val="24"/>
          <w:szCs w:val="24"/>
          <w:u w:val="thick" w:color="000000"/>
        </w:rPr>
        <w:t>nt</w:t>
      </w:r>
    </w:p>
    <w:p w:rsidR="00E44130" w:rsidRPr="005C2897" w:rsidRDefault="009F325F" w:rsidP="005C2897">
      <w:pPr>
        <w:spacing w:before="2"/>
        <w:ind w:right="66"/>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n S</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Fi</w:t>
      </w:r>
      <w:r w:rsidRPr="005C2897">
        <w:rPr>
          <w:rFonts w:ascii="Comic Sans MS" w:eastAsia="Comic Sans MS" w:hAnsi="Comic Sans MS" w:cs="Comic Sans MS"/>
          <w:spacing w:val="-1"/>
          <w:sz w:val="24"/>
          <w:szCs w:val="24"/>
        </w:rPr>
        <w:t>nb</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ss</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ugh </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is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 xml:space="preserve">idual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 the</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pacing w:val="-1"/>
          <w:sz w:val="24"/>
          <w:szCs w:val="24"/>
        </w:rPr>
        <w:t>ppo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 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eleb</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y</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al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coll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sub</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z w:val="24"/>
          <w:szCs w:val="24"/>
        </w:rPr>
        <w:t>ect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hich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z w:val="24"/>
          <w:szCs w:val="24"/>
        </w:rPr>
        <w:t>hild’s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nn</w:t>
      </w:r>
      <w:r w:rsidRPr="005C2897">
        <w:rPr>
          <w:rFonts w:ascii="Comic Sans MS" w:eastAsia="Comic Sans MS" w:hAnsi="Comic Sans MS" w:cs="Comic Sans MS"/>
          <w:sz w:val="24"/>
          <w:szCs w:val="24"/>
        </w:rPr>
        <w:t xml:space="preserve">er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itu</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it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er</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005C2897" w:rsidRPr="005C2897">
        <w:rPr>
          <w:rFonts w:ascii="Comic Sans MS" w:eastAsia="Comic Sans MS" w:hAnsi="Comic Sans MS" w:cs="Comic Sans MS"/>
          <w:spacing w:val="1"/>
          <w:sz w:val="24"/>
          <w:szCs w:val="24"/>
        </w:rPr>
        <w:t>s</w:t>
      </w:r>
      <w:r w:rsidR="005C2897" w:rsidRPr="005C2897">
        <w:rPr>
          <w:rFonts w:ascii="Comic Sans MS" w:eastAsia="Comic Sans MS" w:hAnsi="Comic Sans MS" w:cs="Comic Sans MS"/>
          <w:sz w:val="24"/>
          <w:szCs w:val="24"/>
        </w:rPr>
        <w:t>elf-</w:t>
      </w:r>
      <w:r w:rsidR="005C2897" w:rsidRPr="005C2897">
        <w:rPr>
          <w:rFonts w:ascii="Comic Sans MS" w:eastAsia="Comic Sans MS" w:hAnsi="Comic Sans MS" w:cs="Comic Sans MS"/>
          <w:spacing w:val="-2"/>
          <w:sz w:val="24"/>
          <w:szCs w:val="24"/>
        </w:rPr>
        <w:t>e</w:t>
      </w:r>
      <w:r w:rsidR="005C2897" w:rsidRPr="005C2897">
        <w:rPr>
          <w:rFonts w:ascii="Comic Sans MS" w:eastAsia="Comic Sans MS" w:hAnsi="Comic Sans MS" w:cs="Comic Sans MS"/>
          <w:sz w:val="24"/>
          <w:szCs w:val="24"/>
        </w:rPr>
        <w:t>x</w:t>
      </w:r>
      <w:r w:rsidR="005C2897" w:rsidRPr="005C2897">
        <w:rPr>
          <w:rFonts w:ascii="Comic Sans MS" w:eastAsia="Comic Sans MS" w:hAnsi="Comic Sans MS" w:cs="Comic Sans MS"/>
          <w:spacing w:val="-1"/>
          <w:sz w:val="24"/>
          <w:szCs w:val="24"/>
        </w:rPr>
        <w:t>pl</w:t>
      </w:r>
      <w:r w:rsidR="005C2897" w:rsidRPr="005C2897">
        <w:rPr>
          <w:rFonts w:ascii="Comic Sans MS" w:eastAsia="Comic Sans MS" w:hAnsi="Comic Sans MS" w:cs="Comic Sans MS"/>
          <w:spacing w:val="1"/>
          <w:sz w:val="24"/>
          <w:szCs w:val="24"/>
        </w:rPr>
        <w:t>o</w:t>
      </w:r>
      <w:r w:rsidR="005C2897" w:rsidRPr="005C2897">
        <w:rPr>
          <w:rFonts w:ascii="Comic Sans MS" w:eastAsia="Comic Sans MS" w:hAnsi="Comic Sans MS" w:cs="Comic Sans MS"/>
          <w:spacing w:val="2"/>
          <w:sz w:val="24"/>
          <w:szCs w:val="24"/>
        </w:rPr>
        <w:t>r</w:t>
      </w:r>
      <w:r w:rsidR="005C2897" w:rsidRPr="005C2897">
        <w:rPr>
          <w:rFonts w:ascii="Comic Sans MS" w:eastAsia="Comic Sans MS" w:hAnsi="Comic Sans MS" w:cs="Comic Sans MS"/>
          <w:sz w:val="24"/>
          <w:szCs w:val="24"/>
        </w:rPr>
        <w:t>a</w:t>
      </w:r>
      <w:r w:rsidR="005C2897" w:rsidRPr="005C2897">
        <w:rPr>
          <w:rFonts w:ascii="Comic Sans MS" w:eastAsia="Comic Sans MS" w:hAnsi="Comic Sans MS" w:cs="Comic Sans MS"/>
          <w:spacing w:val="-1"/>
          <w:sz w:val="24"/>
          <w:szCs w:val="24"/>
        </w:rPr>
        <w:t>t</w:t>
      </w:r>
      <w:r w:rsidR="005C2897" w:rsidRPr="005C2897">
        <w:rPr>
          <w:rFonts w:ascii="Comic Sans MS" w:eastAsia="Comic Sans MS" w:hAnsi="Comic Sans MS" w:cs="Comic Sans MS"/>
          <w:sz w:val="24"/>
          <w:szCs w:val="24"/>
        </w:rPr>
        <w:t>i</w:t>
      </w:r>
      <w:r w:rsidR="005C2897" w:rsidRPr="005C2897">
        <w:rPr>
          <w:rFonts w:ascii="Comic Sans MS" w:eastAsia="Comic Sans MS" w:hAnsi="Comic Sans MS" w:cs="Comic Sans MS"/>
          <w:spacing w:val="1"/>
          <w:sz w:val="24"/>
          <w:szCs w:val="24"/>
        </w:rPr>
        <w:t>o</w:t>
      </w:r>
      <w:r w:rsidR="005C2897"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s 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ught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d</w:t>
      </w:r>
      <w:r w:rsidRPr="005C2897">
        <w:rPr>
          <w:rFonts w:ascii="Comic Sans MS" w:eastAsia="Comic Sans MS" w:hAnsi="Comic Sans MS" w:cs="Comic Sans MS"/>
          <w:spacing w:val="1"/>
          <w:sz w:val="24"/>
          <w:szCs w:val="24"/>
        </w:rPr>
        <w:t>ev</w:t>
      </w:r>
      <w:r w:rsidRPr="005C2897">
        <w:rPr>
          <w:rFonts w:ascii="Comic Sans MS" w:eastAsia="Comic Sans MS" w:hAnsi="Comic Sans MS" w:cs="Comic Sans MS"/>
          <w:sz w:val="24"/>
          <w:szCs w:val="24"/>
        </w:rPr>
        <w:t>elo</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ncl</w:t>
      </w:r>
      <w:r w:rsidRPr="005C2897">
        <w:rPr>
          <w:rFonts w:ascii="Comic Sans MS" w:eastAsia="Comic Sans MS" w:hAnsi="Comic Sans MS" w:cs="Comic Sans MS"/>
          <w:sz w:val="24"/>
          <w:szCs w:val="24"/>
        </w:rPr>
        <w:t>udes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epe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z w:val="24"/>
          <w:szCs w:val="24"/>
        </w:rPr>
        <w:t xml:space="preserve">ding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ey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eas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ppl</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 life.</w:t>
      </w:r>
    </w:p>
    <w:p w:rsidR="00E44130" w:rsidRPr="005C2897" w:rsidRDefault="00E44130" w:rsidP="005C2897">
      <w:pPr>
        <w:spacing w:before="6" w:line="120" w:lineRule="exact"/>
        <w:jc w:val="both"/>
        <w:rPr>
          <w:sz w:val="24"/>
          <w:szCs w:val="24"/>
        </w:rPr>
      </w:pPr>
    </w:p>
    <w:p w:rsidR="005C2897" w:rsidRDefault="005C2897" w:rsidP="005C2897">
      <w:pPr>
        <w:ind w:right="66"/>
        <w:jc w:val="both"/>
        <w:rPr>
          <w:sz w:val="24"/>
          <w:szCs w:val="24"/>
        </w:rPr>
      </w:pPr>
    </w:p>
    <w:p w:rsidR="00E44130" w:rsidRPr="005C2897" w:rsidRDefault="009F325F" w:rsidP="005C2897">
      <w:pPr>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ugh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ic 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aim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z w:val="24"/>
          <w:szCs w:val="24"/>
        </w:rPr>
        <w:t xml:space="preserve">p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en’s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w:t>
      </w:r>
      <w:r w:rsidRPr="005C2897">
        <w:rPr>
          <w:rFonts w:ascii="Comic Sans MS" w:eastAsia="Comic Sans MS" w:hAnsi="Comic Sans MS" w:cs="Comic Sans MS"/>
          <w:sz w:val="24"/>
          <w:szCs w:val="24"/>
        </w:rPr>
        <w:t xml:space="preserve">th. We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give 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pp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gu</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ugh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tefa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ts,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3"/>
          <w:sz w:val="24"/>
          <w:szCs w:val="24"/>
        </w:rPr>
        <w:t>u</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tivitie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hi</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.C.T, d</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am</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m</w:t>
      </w:r>
      <w:r w:rsidRPr="005C2897">
        <w:rPr>
          <w:rFonts w:ascii="Comic Sans MS" w:eastAsia="Comic Sans MS" w:hAnsi="Comic Sans MS" w:cs="Comic Sans MS"/>
          <w:spacing w:val="1"/>
          <w:sz w:val="24"/>
          <w:szCs w:val="24"/>
        </w:rPr>
        <w:t>us</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w:t>
      </w:r>
    </w:p>
    <w:p w:rsidR="005C2897" w:rsidRDefault="005C2897" w:rsidP="005C2897">
      <w:pPr>
        <w:ind w:right="66"/>
        <w:jc w:val="both"/>
        <w:rPr>
          <w:sz w:val="24"/>
          <w:szCs w:val="24"/>
        </w:rPr>
      </w:pPr>
    </w:p>
    <w:p w:rsidR="002C79B5" w:rsidRDefault="009F325F" w:rsidP="002C79B5">
      <w:pPr>
        <w:ind w:right="66"/>
        <w:jc w:val="both"/>
        <w:rPr>
          <w:rFonts w:ascii="Comic Sans MS" w:eastAsia="Comic Sans MS" w:hAnsi="Comic Sans MS" w:cs="Comic Sans MS"/>
          <w:sz w:val="24"/>
          <w:szCs w:val="24"/>
        </w:rPr>
      </w:pP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w:t>
      </w:r>
      <w:r w:rsidR="002C79B5">
        <w:rPr>
          <w:rFonts w:ascii="Comic Sans MS" w:eastAsia="Comic Sans MS" w:hAnsi="Comic Sans MS" w:cs="Comic Sans MS"/>
          <w:sz w:val="24"/>
          <w:szCs w:val="24"/>
        </w:rPr>
        <w:t>,</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cl</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ely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togeth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an</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002C79B5">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002C79B5">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ish 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Fa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hn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uth</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z w:val="24"/>
          <w:szCs w:val="24"/>
        </w:rPr>
        <w:t>Our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 xml:space="preserve">dy </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hu</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 xml:space="preserve">at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an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isti</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ent,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me</w:t>
      </w:r>
      <w:r w:rsidRPr="005C2897">
        <w:rPr>
          <w:rFonts w:ascii="Comic Sans MS" w:eastAsia="Comic Sans MS" w:hAnsi="Comic Sans MS" w:cs="Comic Sans MS"/>
          <w:spacing w:val="1"/>
          <w:sz w:val="24"/>
          <w:szCs w:val="24"/>
        </w:rPr>
        <w:t>ss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ay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ife</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yst</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matic</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ay</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egard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idual</w:t>
      </w:r>
      <w:r w:rsidRPr="005C2897">
        <w:rPr>
          <w:rFonts w:ascii="Comic Sans MS" w:eastAsia="Comic Sans MS" w:hAnsi="Comic Sans MS" w:cs="Comic Sans MS"/>
          <w:spacing w:val="1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ten</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p>
    <w:p w:rsidR="002C79B5" w:rsidRDefault="002C79B5" w:rsidP="002C79B5">
      <w:pPr>
        <w:ind w:right="66"/>
        <w:jc w:val="both"/>
        <w:rPr>
          <w:rFonts w:ascii="Comic Sans MS" w:eastAsia="Comic Sans MS" w:hAnsi="Comic Sans MS" w:cs="Comic Sans MS"/>
          <w:sz w:val="24"/>
          <w:szCs w:val="24"/>
        </w:rPr>
      </w:pPr>
    </w:p>
    <w:p w:rsidR="005C2897" w:rsidRPr="005C2897" w:rsidRDefault="005C2897" w:rsidP="005C2897">
      <w:pPr>
        <w:spacing w:before="21"/>
        <w:ind w:right="67"/>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tion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ademic</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as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3"/>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um</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ithin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cl</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tea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egi</w:t>
      </w:r>
      <w:r w:rsidRPr="005C2897">
        <w:rPr>
          <w:rFonts w:ascii="Comic Sans MS" w:eastAsia="Comic Sans MS" w:hAnsi="Comic Sans MS" w:cs="Comic Sans MS"/>
          <w:spacing w:val="1"/>
          <w:sz w:val="24"/>
          <w:szCs w:val="24"/>
        </w:rPr>
        <w:t>es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to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ein</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isti</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ess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 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d.</w:t>
      </w:r>
    </w:p>
    <w:p w:rsidR="005C2897" w:rsidRPr="005C2897" w:rsidRDefault="005C2897" w:rsidP="005C2897">
      <w:pPr>
        <w:spacing w:line="320" w:lineRule="exact"/>
        <w:ind w:right="87"/>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u w:val="thick" w:color="000000"/>
        </w:rPr>
        <w:t>S</w:t>
      </w:r>
      <w:r w:rsidRPr="005C2897">
        <w:rPr>
          <w:rFonts w:ascii="Comic Sans MS" w:eastAsia="Comic Sans MS" w:hAnsi="Comic Sans MS" w:cs="Comic Sans MS"/>
          <w:sz w:val="24"/>
          <w:szCs w:val="24"/>
          <w:u w:val="thick" w:color="000000"/>
        </w:rPr>
        <w:t>t.</w:t>
      </w:r>
      <w:r w:rsidRPr="005C2897">
        <w:rPr>
          <w:rFonts w:ascii="Comic Sans MS" w:eastAsia="Comic Sans MS" w:hAnsi="Comic Sans MS" w:cs="Comic Sans MS"/>
          <w:spacing w:val="15"/>
          <w:sz w:val="24"/>
          <w:szCs w:val="24"/>
          <w:u w:val="thick" w:color="000000"/>
        </w:rPr>
        <w:t xml:space="preserve"> </w:t>
      </w:r>
      <w:r w:rsidRPr="005C2897">
        <w:rPr>
          <w:rFonts w:ascii="Comic Sans MS" w:eastAsia="Comic Sans MS" w:hAnsi="Comic Sans MS" w:cs="Comic Sans MS"/>
          <w:sz w:val="24"/>
          <w:szCs w:val="24"/>
          <w:u w:val="thick" w:color="000000"/>
        </w:rPr>
        <w:t>Fi</w:t>
      </w:r>
      <w:r w:rsidRPr="005C2897">
        <w:rPr>
          <w:rFonts w:ascii="Comic Sans MS" w:eastAsia="Comic Sans MS" w:hAnsi="Comic Sans MS" w:cs="Comic Sans MS"/>
          <w:spacing w:val="-1"/>
          <w:sz w:val="24"/>
          <w:szCs w:val="24"/>
          <w:u w:val="thick" w:color="000000"/>
        </w:rPr>
        <w:t>nb</w:t>
      </w:r>
      <w:r w:rsidRPr="005C2897">
        <w:rPr>
          <w:rFonts w:ascii="Comic Sans MS" w:eastAsia="Comic Sans MS" w:hAnsi="Comic Sans MS" w:cs="Comic Sans MS"/>
          <w:sz w:val="24"/>
          <w:szCs w:val="24"/>
          <w:u w:val="thick" w:color="000000"/>
        </w:rPr>
        <w:t>ar</w:t>
      </w:r>
      <w:r w:rsidRPr="005C2897">
        <w:rPr>
          <w:rFonts w:ascii="Comic Sans MS" w:eastAsia="Comic Sans MS" w:hAnsi="Comic Sans MS" w:cs="Comic Sans MS"/>
          <w:spacing w:val="2"/>
          <w:sz w:val="24"/>
          <w:szCs w:val="24"/>
          <w:u w:val="thick" w:color="000000"/>
        </w:rPr>
        <w:t xml:space="preserve"> </w:t>
      </w:r>
      <w:r w:rsidRPr="005C2897">
        <w:rPr>
          <w:rFonts w:ascii="Comic Sans MS" w:eastAsia="Comic Sans MS" w:hAnsi="Comic Sans MS" w:cs="Comic Sans MS"/>
          <w:sz w:val="24"/>
          <w:szCs w:val="24"/>
          <w:u w:val="thick" w:color="000000"/>
        </w:rPr>
        <w:t>’</w:t>
      </w:r>
      <w:r w:rsidRPr="005C2897">
        <w:rPr>
          <w:rFonts w:ascii="Comic Sans MS" w:eastAsia="Comic Sans MS" w:hAnsi="Comic Sans MS" w:cs="Comic Sans MS"/>
          <w:spacing w:val="1"/>
          <w:sz w:val="24"/>
          <w:szCs w:val="24"/>
          <w:u w:val="thick" w:color="000000"/>
        </w:rPr>
        <w:t xml:space="preserve"> </w:t>
      </w:r>
      <w:r w:rsidRPr="005C2897">
        <w:rPr>
          <w:rFonts w:ascii="Comic Sans MS" w:eastAsia="Comic Sans MS" w:hAnsi="Comic Sans MS" w:cs="Comic Sans MS"/>
          <w:sz w:val="24"/>
          <w:szCs w:val="24"/>
          <w:u w:val="thick" w:color="000000"/>
        </w:rPr>
        <w:t>s</w:t>
      </w:r>
      <w:r w:rsidRPr="005C2897">
        <w:rPr>
          <w:rFonts w:ascii="Comic Sans MS" w:eastAsia="Comic Sans MS" w:hAnsi="Comic Sans MS" w:cs="Comic Sans MS"/>
          <w:spacing w:val="15"/>
          <w:sz w:val="24"/>
          <w:szCs w:val="24"/>
          <w:u w:val="thick" w:color="000000"/>
        </w:rPr>
        <w:t xml:space="preserve"> </w:t>
      </w:r>
      <w:r w:rsidRPr="005C2897">
        <w:rPr>
          <w:rFonts w:ascii="Comic Sans MS" w:eastAsia="Comic Sans MS" w:hAnsi="Comic Sans MS" w:cs="Comic Sans MS"/>
          <w:sz w:val="24"/>
          <w:szCs w:val="24"/>
          <w:u w:val="thick" w:color="000000"/>
        </w:rPr>
        <w:t>m</w:t>
      </w:r>
      <w:r w:rsidRPr="005C2897">
        <w:rPr>
          <w:rFonts w:ascii="Comic Sans MS" w:eastAsia="Comic Sans MS" w:hAnsi="Comic Sans MS" w:cs="Comic Sans MS"/>
          <w:spacing w:val="2"/>
          <w:sz w:val="24"/>
          <w:szCs w:val="24"/>
          <w:u w:val="thick" w:color="000000"/>
        </w:rPr>
        <w:t>o</w:t>
      </w:r>
      <w:r w:rsidRPr="005C2897">
        <w:rPr>
          <w:rFonts w:ascii="Comic Sans MS" w:eastAsia="Comic Sans MS" w:hAnsi="Comic Sans MS" w:cs="Comic Sans MS"/>
          <w:sz w:val="24"/>
          <w:szCs w:val="24"/>
          <w:u w:val="thick" w:color="000000"/>
        </w:rPr>
        <w:t>tto</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b/>
          <w:color w:val="006FC0"/>
          <w:spacing w:val="-1"/>
          <w:sz w:val="24"/>
          <w:szCs w:val="24"/>
        </w:rPr>
        <w:t>‘</w:t>
      </w:r>
      <w:r w:rsidRPr="005C2897">
        <w:rPr>
          <w:rFonts w:ascii="Comic Sans MS" w:eastAsia="Comic Sans MS" w:hAnsi="Comic Sans MS" w:cs="Comic Sans MS"/>
          <w:b/>
          <w:color w:val="006FC0"/>
          <w:sz w:val="24"/>
          <w:szCs w:val="24"/>
        </w:rPr>
        <w:t>P</w:t>
      </w:r>
      <w:r w:rsidRPr="005C2897">
        <w:rPr>
          <w:rFonts w:ascii="Comic Sans MS" w:eastAsia="Comic Sans MS" w:hAnsi="Comic Sans MS" w:cs="Comic Sans MS"/>
          <w:b/>
          <w:color w:val="006FC0"/>
          <w:spacing w:val="-1"/>
          <w:sz w:val="24"/>
          <w:szCs w:val="24"/>
        </w:rPr>
        <w:t>r</w:t>
      </w:r>
      <w:r w:rsidRPr="005C2897">
        <w:rPr>
          <w:rFonts w:ascii="Comic Sans MS" w:eastAsia="Comic Sans MS" w:hAnsi="Comic Sans MS" w:cs="Comic Sans MS"/>
          <w:b/>
          <w:color w:val="006FC0"/>
          <w:spacing w:val="1"/>
          <w:sz w:val="24"/>
          <w:szCs w:val="24"/>
        </w:rPr>
        <w:t>a</w:t>
      </w:r>
      <w:r w:rsidRPr="005C2897">
        <w:rPr>
          <w:rFonts w:ascii="Comic Sans MS" w:eastAsia="Comic Sans MS" w:hAnsi="Comic Sans MS" w:cs="Comic Sans MS"/>
          <w:b/>
          <w:color w:val="006FC0"/>
          <w:sz w:val="24"/>
          <w:szCs w:val="24"/>
        </w:rPr>
        <w:t>isi</w:t>
      </w:r>
      <w:r w:rsidRPr="005C2897">
        <w:rPr>
          <w:rFonts w:ascii="Comic Sans MS" w:eastAsia="Comic Sans MS" w:hAnsi="Comic Sans MS" w:cs="Comic Sans MS"/>
          <w:b/>
          <w:color w:val="006FC0"/>
          <w:spacing w:val="-1"/>
          <w:sz w:val="24"/>
          <w:szCs w:val="24"/>
        </w:rPr>
        <w:t>n</w:t>
      </w:r>
      <w:r w:rsidRPr="005C2897">
        <w:rPr>
          <w:rFonts w:ascii="Comic Sans MS" w:eastAsia="Comic Sans MS" w:hAnsi="Comic Sans MS" w:cs="Comic Sans MS"/>
          <w:b/>
          <w:color w:val="006FC0"/>
          <w:sz w:val="24"/>
          <w:szCs w:val="24"/>
        </w:rPr>
        <w:t>g</w:t>
      </w:r>
      <w:r w:rsidRPr="005C2897">
        <w:rPr>
          <w:rFonts w:ascii="Comic Sans MS" w:eastAsia="Comic Sans MS" w:hAnsi="Comic Sans MS" w:cs="Comic Sans MS"/>
          <w:b/>
          <w:color w:val="006FC0"/>
          <w:spacing w:val="16"/>
          <w:sz w:val="24"/>
          <w:szCs w:val="24"/>
        </w:rPr>
        <w:t xml:space="preserve"> </w:t>
      </w:r>
      <w:r w:rsidRPr="005C2897">
        <w:rPr>
          <w:rFonts w:ascii="Comic Sans MS" w:eastAsia="Comic Sans MS" w:hAnsi="Comic Sans MS" w:cs="Comic Sans MS"/>
          <w:b/>
          <w:color w:val="006FC0"/>
          <w:sz w:val="24"/>
          <w:szCs w:val="24"/>
        </w:rPr>
        <w:t>G</w:t>
      </w:r>
      <w:r w:rsidRPr="005C2897">
        <w:rPr>
          <w:rFonts w:ascii="Comic Sans MS" w:eastAsia="Comic Sans MS" w:hAnsi="Comic Sans MS" w:cs="Comic Sans MS"/>
          <w:b/>
          <w:color w:val="006FC0"/>
          <w:spacing w:val="1"/>
          <w:sz w:val="24"/>
          <w:szCs w:val="24"/>
        </w:rPr>
        <w:t>o</w:t>
      </w:r>
      <w:r w:rsidRPr="005C2897">
        <w:rPr>
          <w:rFonts w:ascii="Comic Sans MS" w:eastAsia="Comic Sans MS" w:hAnsi="Comic Sans MS" w:cs="Comic Sans MS"/>
          <w:b/>
          <w:color w:val="006FC0"/>
          <w:sz w:val="24"/>
          <w:szCs w:val="24"/>
        </w:rPr>
        <w:t>d</w:t>
      </w:r>
      <w:r w:rsidRPr="005C2897">
        <w:rPr>
          <w:rFonts w:ascii="Comic Sans MS" w:eastAsia="Comic Sans MS" w:hAnsi="Comic Sans MS" w:cs="Comic Sans MS"/>
          <w:b/>
          <w:color w:val="006FC0"/>
          <w:spacing w:val="17"/>
          <w:sz w:val="24"/>
          <w:szCs w:val="24"/>
        </w:rPr>
        <w:t xml:space="preserve"> </w:t>
      </w:r>
      <w:r w:rsidRPr="005C2897">
        <w:rPr>
          <w:rFonts w:ascii="Comic Sans MS" w:eastAsia="Comic Sans MS" w:hAnsi="Comic Sans MS" w:cs="Comic Sans MS"/>
          <w:b/>
          <w:color w:val="006FC0"/>
          <w:sz w:val="24"/>
          <w:szCs w:val="24"/>
        </w:rPr>
        <w:t>in</w:t>
      </w:r>
      <w:r w:rsidRPr="005C2897">
        <w:rPr>
          <w:rFonts w:ascii="Comic Sans MS" w:eastAsia="Comic Sans MS" w:hAnsi="Comic Sans MS" w:cs="Comic Sans MS"/>
          <w:b/>
          <w:color w:val="006FC0"/>
          <w:spacing w:val="15"/>
          <w:sz w:val="24"/>
          <w:szCs w:val="24"/>
        </w:rPr>
        <w:t xml:space="preserve"> </w:t>
      </w:r>
      <w:r w:rsidRPr="005C2897">
        <w:rPr>
          <w:rFonts w:ascii="Comic Sans MS" w:eastAsia="Comic Sans MS" w:hAnsi="Comic Sans MS" w:cs="Comic Sans MS"/>
          <w:b/>
          <w:color w:val="006FC0"/>
          <w:spacing w:val="-2"/>
          <w:sz w:val="24"/>
          <w:szCs w:val="24"/>
        </w:rPr>
        <w:t>e</w:t>
      </w:r>
      <w:r w:rsidRPr="005C2897">
        <w:rPr>
          <w:rFonts w:ascii="Comic Sans MS" w:eastAsia="Comic Sans MS" w:hAnsi="Comic Sans MS" w:cs="Comic Sans MS"/>
          <w:b/>
          <w:color w:val="006FC0"/>
          <w:spacing w:val="1"/>
          <w:sz w:val="24"/>
          <w:szCs w:val="24"/>
        </w:rPr>
        <w:t>v</w:t>
      </w:r>
      <w:r w:rsidRPr="005C2897">
        <w:rPr>
          <w:rFonts w:ascii="Comic Sans MS" w:eastAsia="Comic Sans MS" w:hAnsi="Comic Sans MS" w:cs="Comic Sans MS"/>
          <w:b/>
          <w:color w:val="006FC0"/>
          <w:sz w:val="24"/>
          <w:szCs w:val="24"/>
        </w:rPr>
        <w:t>e</w:t>
      </w:r>
      <w:r w:rsidRPr="005C2897">
        <w:rPr>
          <w:rFonts w:ascii="Comic Sans MS" w:eastAsia="Comic Sans MS" w:hAnsi="Comic Sans MS" w:cs="Comic Sans MS"/>
          <w:b/>
          <w:color w:val="006FC0"/>
          <w:spacing w:val="-2"/>
          <w:sz w:val="24"/>
          <w:szCs w:val="24"/>
        </w:rPr>
        <w:t>r</w:t>
      </w:r>
      <w:r w:rsidRPr="005C2897">
        <w:rPr>
          <w:rFonts w:ascii="Comic Sans MS" w:eastAsia="Comic Sans MS" w:hAnsi="Comic Sans MS" w:cs="Comic Sans MS"/>
          <w:b/>
          <w:color w:val="006FC0"/>
          <w:sz w:val="24"/>
          <w:szCs w:val="24"/>
        </w:rPr>
        <w:t>y</w:t>
      </w:r>
      <w:r w:rsidRPr="005C2897">
        <w:rPr>
          <w:rFonts w:ascii="Comic Sans MS" w:eastAsia="Comic Sans MS" w:hAnsi="Comic Sans MS" w:cs="Comic Sans MS"/>
          <w:b/>
          <w:color w:val="006FC0"/>
          <w:spacing w:val="15"/>
          <w:sz w:val="24"/>
          <w:szCs w:val="24"/>
        </w:rPr>
        <w:t xml:space="preserve"> </w:t>
      </w:r>
      <w:r w:rsidRPr="005C2897">
        <w:rPr>
          <w:rFonts w:ascii="Comic Sans MS" w:eastAsia="Comic Sans MS" w:hAnsi="Comic Sans MS" w:cs="Comic Sans MS"/>
          <w:b/>
          <w:color w:val="006FC0"/>
          <w:spacing w:val="-1"/>
          <w:sz w:val="24"/>
          <w:szCs w:val="24"/>
        </w:rPr>
        <w:t>w</w:t>
      </w:r>
      <w:r w:rsidRPr="005C2897">
        <w:rPr>
          <w:rFonts w:ascii="Comic Sans MS" w:eastAsia="Comic Sans MS" w:hAnsi="Comic Sans MS" w:cs="Comic Sans MS"/>
          <w:b/>
          <w:color w:val="006FC0"/>
          <w:spacing w:val="1"/>
          <w:sz w:val="24"/>
          <w:szCs w:val="24"/>
        </w:rPr>
        <w:t>a</w:t>
      </w:r>
      <w:r w:rsidRPr="005C2897">
        <w:rPr>
          <w:rFonts w:ascii="Comic Sans MS" w:eastAsia="Comic Sans MS" w:hAnsi="Comic Sans MS" w:cs="Comic Sans MS"/>
          <w:b/>
          <w:color w:val="006FC0"/>
          <w:sz w:val="24"/>
          <w:szCs w:val="24"/>
        </w:rPr>
        <w:t>y,</w:t>
      </w:r>
      <w:r w:rsidRPr="005C2897">
        <w:rPr>
          <w:rFonts w:ascii="Comic Sans MS" w:eastAsia="Comic Sans MS" w:hAnsi="Comic Sans MS" w:cs="Comic Sans MS"/>
          <w:b/>
          <w:color w:val="006FC0"/>
          <w:spacing w:val="14"/>
          <w:sz w:val="24"/>
          <w:szCs w:val="24"/>
        </w:rPr>
        <w:t xml:space="preserve"> </w:t>
      </w:r>
      <w:r w:rsidRPr="005C2897">
        <w:rPr>
          <w:rFonts w:ascii="Comic Sans MS" w:eastAsia="Comic Sans MS" w:hAnsi="Comic Sans MS" w:cs="Comic Sans MS"/>
          <w:b/>
          <w:color w:val="006FC0"/>
          <w:sz w:val="24"/>
          <w:szCs w:val="24"/>
        </w:rPr>
        <w:t>in</w:t>
      </w:r>
      <w:r w:rsidRPr="005C2897">
        <w:rPr>
          <w:rFonts w:ascii="Comic Sans MS" w:eastAsia="Comic Sans MS" w:hAnsi="Comic Sans MS" w:cs="Comic Sans MS"/>
          <w:b/>
          <w:color w:val="006FC0"/>
          <w:spacing w:val="15"/>
          <w:sz w:val="24"/>
          <w:szCs w:val="24"/>
        </w:rPr>
        <w:t xml:space="preserve"> </w:t>
      </w:r>
      <w:r w:rsidRPr="005C2897">
        <w:rPr>
          <w:rFonts w:ascii="Comic Sans MS" w:eastAsia="Comic Sans MS" w:hAnsi="Comic Sans MS" w:cs="Comic Sans MS"/>
          <w:b/>
          <w:color w:val="006FC0"/>
          <w:spacing w:val="1"/>
          <w:sz w:val="24"/>
          <w:szCs w:val="24"/>
        </w:rPr>
        <w:t>a</w:t>
      </w:r>
      <w:r w:rsidRPr="005C2897">
        <w:rPr>
          <w:rFonts w:ascii="Comic Sans MS" w:eastAsia="Comic Sans MS" w:hAnsi="Comic Sans MS" w:cs="Comic Sans MS"/>
          <w:b/>
          <w:color w:val="006FC0"/>
          <w:spacing w:val="-1"/>
          <w:sz w:val="24"/>
          <w:szCs w:val="24"/>
        </w:rPr>
        <w:t>l</w:t>
      </w:r>
      <w:r w:rsidRPr="005C2897">
        <w:rPr>
          <w:rFonts w:ascii="Comic Sans MS" w:eastAsia="Comic Sans MS" w:hAnsi="Comic Sans MS" w:cs="Comic Sans MS"/>
          <w:b/>
          <w:color w:val="006FC0"/>
          <w:sz w:val="24"/>
          <w:szCs w:val="24"/>
        </w:rPr>
        <w:t>l</w:t>
      </w:r>
      <w:r w:rsidRPr="005C2897">
        <w:rPr>
          <w:rFonts w:ascii="Comic Sans MS" w:eastAsia="Comic Sans MS" w:hAnsi="Comic Sans MS" w:cs="Comic Sans MS"/>
          <w:b/>
          <w:color w:val="006FC0"/>
          <w:spacing w:val="15"/>
          <w:sz w:val="24"/>
          <w:szCs w:val="24"/>
        </w:rPr>
        <w:t xml:space="preserve"> </w:t>
      </w:r>
      <w:r w:rsidRPr="005C2897">
        <w:rPr>
          <w:rFonts w:ascii="Comic Sans MS" w:eastAsia="Comic Sans MS" w:hAnsi="Comic Sans MS" w:cs="Comic Sans MS"/>
          <w:b/>
          <w:color w:val="006FC0"/>
          <w:spacing w:val="-1"/>
          <w:sz w:val="24"/>
          <w:szCs w:val="24"/>
        </w:rPr>
        <w:t>w</w:t>
      </w:r>
      <w:r w:rsidRPr="005C2897">
        <w:rPr>
          <w:rFonts w:ascii="Comic Sans MS" w:eastAsia="Comic Sans MS" w:hAnsi="Comic Sans MS" w:cs="Comic Sans MS"/>
          <w:b/>
          <w:color w:val="006FC0"/>
          <w:sz w:val="24"/>
          <w:szCs w:val="24"/>
        </w:rPr>
        <w:t>e</w:t>
      </w:r>
      <w:r w:rsidRPr="005C2897">
        <w:rPr>
          <w:rFonts w:ascii="Comic Sans MS" w:eastAsia="Comic Sans MS" w:hAnsi="Comic Sans MS" w:cs="Comic Sans MS"/>
          <w:b/>
          <w:color w:val="006FC0"/>
          <w:spacing w:val="16"/>
          <w:sz w:val="24"/>
          <w:szCs w:val="24"/>
        </w:rPr>
        <w:t xml:space="preserve"> </w:t>
      </w:r>
      <w:r w:rsidRPr="005C2897">
        <w:rPr>
          <w:rFonts w:ascii="Comic Sans MS" w:eastAsia="Comic Sans MS" w:hAnsi="Comic Sans MS" w:cs="Comic Sans MS"/>
          <w:b/>
          <w:color w:val="006FC0"/>
          <w:sz w:val="24"/>
          <w:szCs w:val="24"/>
        </w:rPr>
        <w:t>think,</w:t>
      </w:r>
      <w:r w:rsidRPr="005C2897">
        <w:rPr>
          <w:rFonts w:ascii="Comic Sans MS" w:eastAsia="Comic Sans MS" w:hAnsi="Comic Sans MS" w:cs="Comic Sans MS"/>
          <w:b/>
          <w:color w:val="006FC0"/>
          <w:spacing w:val="14"/>
          <w:sz w:val="24"/>
          <w:szCs w:val="24"/>
        </w:rPr>
        <w:t xml:space="preserve"> </w:t>
      </w:r>
      <w:r w:rsidRPr="005C2897">
        <w:rPr>
          <w:rFonts w:ascii="Comic Sans MS" w:eastAsia="Comic Sans MS" w:hAnsi="Comic Sans MS" w:cs="Comic Sans MS"/>
          <w:b/>
          <w:color w:val="006FC0"/>
          <w:sz w:val="24"/>
          <w:szCs w:val="24"/>
        </w:rPr>
        <w:t>s</w:t>
      </w:r>
      <w:r w:rsidRPr="005C2897">
        <w:rPr>
          <w:rFonts w:ascii="Comic Sans MS" w:eastAsia="Comic Sans MS" w:hAnsi="Comic Sans MS" w:cs="Comic Sans MS"/>
          <w:b/>
          <w:color w:val="006FC0"/>
          <w:spacing w:val="1"/>
          <w:sz w:val="24"/>
          <w:szCs w:val="24"/>
        </w:rPr>
        <w:t>a</w:t>
      </w:r>
      <w:r w:rsidRPr="005C2897">
        <w:rPr>
          <w:rFonts w:ascii="Comic Sans MS" w:eastAsia="Comic Sans MS" w:hAnsi="Comic Sans MS" w:cs="Comic Sans MS"/>
          <w:b/>
          <w:color w:val="006FC0"/>
          <w:sz w:val="24"/>
          <w:szCs w:val="24"/>
        </w:rPr>
        <w:t>y</w:t>
      </w:r>
      <w:r w:rsidRPr="005C2897">
        <w:rPr>
          <w:rFonts w:ascii="Comic Sans MS" w:eastAsia="Comic Sans MS" w:hAnsi="Comic Sans MS" w:cs="Comic Sans MS"/>
          <w:b/>
          <w:color w:val="006FC0"/>
          <w:spacing w:val="15"/>
          <w:sz w:val="24"/>
          <w:szCs w:val="24"/>
        </w:rPr>
        <w:t xml:space="preserve"> </w:t>
      </w:r>
      <w:r w:rsidRPr="005C2897">
        <w:rPr>
          <w:rFonts w:ascii="Comic Sans MS" w:eastAsia="Comic Sans MS" w:hAnsi="Comic Sans MS" w:cs="Comic Sans MS"/>
          <w:b/>
          <w:color w:val="006FC0"/>
          <w:spacing w:val="1"/>
          <w:sz w:val="24"/>
          <w:szCs w:val="24"/>
        </w:rPr>
        <w:t>a</w:t>
      </w:r>
      <w:r w:rsidRPr="005C2897">
        <w:rPr>
          <w:rFonts w:ascii="Comic Sans MS" w:eastAsia="Comic Sans MS" w:hAnsi="Comic Sans MS" w:cs="Comic Sans MS"/>
          <w:b/>
          <w:color w:val="006FC0"/>
          <w:spacing w:val="-1"/>
          <w:sz w:val="24"/>
          <w:szCs w:val="24"/>
        </w:rPr>
        <w:t>n</w:t>
      </w:r>
      <w:r w:rsidRPr="005C2897">
        <w:rPr>
          <w:rFonts w:ascii="Comic Sans MS" w:eastAsia="Comic Sans MS" w:hAnsi="Comic Sans MS" w:cs="Comic Sans MS"/>
          <w:b/>
          <w:color w:val="006FC0"/>
          <w:sz w:val="24"/>
          <w:szCs w:val="24"/>
        </w:rPr>
        <w:t>d</w:t>
      </w:r>
      <w:r w:rsidRPr="005C2897">
        <w:rPr>
          <w:rFonts w:ascii="Comic Sans MS" w:eastAsia="Comic Sans MS" w:hAnsi="Comic Sans MS" w:cs="Comic Sans MS"/>
          <w:b/>
          <w:color w:val="006FC0"/>
          <w:spacing w:val="17"/>
          <w:sz w:val="24"/>
          <w:szCs w:val="24"/>
        </w:rPr>
        <w:t xml:space="preserve"> </w:t>
      </w:r>
      <w:r w:rsidRPr="005C2897">
        <w:rPr>
          <w:rFonts w:ascii="Comic Sans MS" w:eastAsia="Comic Sans MS" w:hAnsi="Comic Sans MS" w:cs="Comic Sans MS"/>
          <w:b/>
          <w:color w:val="006FC0"/>
          <w:spacing w:val="-2"/>
          <w:sz w:val="24"/>
          <w:szCs w:val="24"/>
        </w:rPr>
        <w:t>d</w:t>
      </w:r>
      <w:r w:rsidRPr="005C2897">
        <w:rPr>
          <w:rFonts w:ascii="Comic Sans MS" w:eastAsia="Comic Sans MS" w:hAnsi="Comic Sans MS" w:cs="Comic Sans MS"/>
          <w:b/>
          <w:color w:val="006FC0"/>
          <w:spacing w:val="1"/>
          <w:sz w:val="24"/>
          <w:szCs w:val="24"/>
        </w:rPr>
        <w:t>o</w:t>
      </w:r>
      <w:r w:rsidRPr="005C2897">
        <w:rPr>
          <w:rFonts w:ascii="Comic Sans MS" w:eastAsia="Comic Sans MS" w:hAnsi="Comic Sans MS" w:cs="Comic Sans MS"/>
          <w:b/>
          <w:color w:val="006FC0"/>
          <w:sz w:val="24"/>
          <w:szCs w:val="24"/>
        </w:rPr>
        <w:t>.</w:t>
      </w:r>
      <w:r>
        <w:rPr>
          <w:rFonts w:ascii="Comic Sans MS" w:eastAsia="Comic Sans MS" w:hAnsi="Comic Sans MS" w:cs="Comic Sans MS"/>
          <w:sz w:val="24"/>
          <w:szCs w:val="24"/>
        </w:rPr>
        <w:t xml:space="preserve"> </w:t>
      </w:r>
      <w:r w:rsidRPr="005C2897">
        <w:rPr>
          <w:rFonts w:ascii="Comic Sans MS" w:eastAsia="Comic Sans MS" w:hAnsi="Comic Sans MS" w:cs="Comic Sans MS"/>
          <w:b/>
          <w:color w:val="006FC0"/>
          <w:sz w:val="24"/>
          <w:szCs w:val="24"/>
        </w:rPr>
        <w:t>Ame</w:t>
      </w:r>
      <w:r w:rsidRPr="005C2897">
        <w:rPr>
          <w:rFonts w:ascii="Comic Sans MS" w:eastAsia="Comic Sans MS" w:hAnsi="Comic Sans MS" w:cs="Comic Sans MS"/>
          <w:b/>
          <w:color w:val="006FC0"/>
          <w:spacing w:val="-1"/>
          <w:sz w:val="24"/>
          <w:szCs w:val="24"/>
        </w:rPr>
        <w:t>n.</w:t>
      </w:r>
      <w:r w:rsidRPr="005C2897">
        <w:rPr>
          <w:rFonts w:ascii="Comic Sans MS" w:eastAsia="Comic Sans MS" w:hAnsi="Comic Sans MS" w:cs="Comic Sans MS"/>
          <w:b/>
          <w:color w:val="006FC0"/>
          <w:sz w:val="24"/>
          <w:szCs w:val="24"/>
        </w:rPr>
        <w:t>’</w:t>
      </w:r>
    </w:p>
    <w:p w:rsidR="005C2897" w:rsidRPr="005C2897" w:rsidRDefault="005C2897" w:rsidP="005C2897">
      <w:pPr>
        <w:spacing w:line="320" w:lineRule="exact"/>
        <w:ind w:right="73"/>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ugh</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2"/>
          <w:sz w:val="24"/>
          <w:szCs w:val="24"/>
        </w:rPr>
        <w:t>m</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tto</w:t>
      </w:r>
      <w:r w:rsidRPr="005C2897">
        <w:rPr>
          <w:rFonts w:ascii="Comic Sans MS" w:eastAsia="Comic Sans MS" w:hAnsi="Comic Sans MS" w:cs="Comic Sans MS"/>
          <w:spacing w:val="1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ex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ien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elo</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ity,</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ense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5"/>
          <w:sz w:val="24"/>
          <w:szCs w:val="24"/>
        </w:rPr>
        <w:t>-</w:t>
      </w:r>
      <w:r w:rsidRPr="005C2897">
        <w:rPr>
          <w:rFonts w:ascii="Comic Sans MS" w:eastAsia="Comic Sans MS" w:hAnsi="Comic Sans MS" w:cs="Comic Sans MS"/>
          <w:spacing w:val="-1"/>
          <w:sz w:val="24"/>
          <w:szCs w:val="24"/>
        </w:rPr>
        <w:t>wo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an</w:t>
      </w:r>
      <w:r>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l</w:t>
      </w:r>
      <w:r w:rsidRPr="005C2897">
        <w:rPr>
          <w:rFonts w:ascii="Comic Sans MS" w:eastAsia="Comic Sans MS" w:hAnsi="Comic Sans MS" w:cs="Comic Sans MS"/>
          <w:sz w:val="24"/>
          <w:szCs w:val="24"/>
        </w:rPr>
        <w:t>igious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 in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yday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p>
    <w:p w:rsidR="005C2897" w:rsidRDefault="005C2897" w:rsidP="005C2897">
      <w:pPr>
        <w:ind w:right="66"/>
        <w:jc w:val="both"/>
        <w:rPr>
          <w:rFonts w:ascii="Comic Sans MS" w:eastAsia="Comic Sans MS" w:hAnsi="Comic Sans MS" w:cs="Comic Sans MS"/>
          <w:sz w:val="24"/>
          <w:szCs w:val="24"/>
        </w:rPr>
      </w:pPr>
    </w:p>
    <w:p w:rsidR="005C2897" w:rsidRDefault="005C2897" w:rsidP="005C2897">
      <w:pPr>
        <w:ind w:right="66"/>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ncl</w:t>
      </w:r>
      <w:r>
        <w:rPr>
          <w:rFonts w:ascii="Comic Sans MS" w:eastAsia="Comic Sans MS" w:hAnsi="Comic Sans MS" w:cs="Comic Sans MS"/>
          <w:sz w:val="24"/>
          <w:szCs w:val="24"/>
        </w:rPr>
        <w:t>ude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Oth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7"/>
          <w:sz w:val="24"/>
          <w:szCs w:val="24"/>
        </w:rPr>
        <w:t xml:space="preserve"> </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dai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ful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faiths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r</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eliefs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ues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ture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titudes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 xml:space="preserve">itions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es</w:t>
      </w:r>
      <w:r>
        <w:rPr>
          <w:rFonts w:ascii="Comic Sans MS" w:eastAsia="Comic Sans MS" w:hAnsi="Comic Sans MS" w:cs="Comic Sans MS"/>
          <w:spacing w:val="-2"/>
          <w:sz w:val="24"/>
          <w:szCs w:val="24"/>
        </w:rPr>
        <w:t>i</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go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9"/>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aim</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hip</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4"/>
          <w:sz w:val="24"/>
          <w:szCs w:val="24"/>
        </w:rPr>
        <w:t>n</w:t>
      </w:r>
      <w:r>
        <w:rPr>
          <w:rFonts w:ascii="Comic Sans MS" w:eastAsia="Comic Sans MS" w:hAnsi="Comic Sans MS" w:cs="Comic Sans MS"/>
          <w:sz w:val="24"/>
          <w:szCs w:val="24"/>
        </w:rPr>
        <w:t>d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This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hip</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J</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sus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5"/>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p>
    <w:p w:rsidR="005C2897" w:rsidRDefault="005C2897" w:rsidP="005C2897">
      <w:pPr>
        <w:ind w:right="66"/>
        <w:jc w:val="both"/>
        <w:rPr>
          <w:rFonts w:ascii="Comic Sans MS" w:eastAsia="Comic Sans MS" w:hAnsi="Comic Sans MS" w:cs="Comic Sans MS"/>
          <w:sz w:val="24"/>
          <w:szCs w:val="24"/>
        </w:rPr>
      </w:pPr>
    </w:p>
    <w:p w:rsidR="005C2897" w:rsidRDefault="005C2897" w:rsidP="005C2897">
      <w:pPr>
        <w:spacing w:line="320" w:lineRule="exact"/>
        <w:ind w:right="91"/>
        <w:jc w:val="both"/>
        <w:rPr>
          <w:rFonts w:ascii="Comic Sans MS" w:eastAsia="Comic Sans MS" w:hAnsi="Comic Sans MS" w:cs="Comic Sans MS"/>
          <w:spacing w:val="-1"/>
          <w:sz w:val="24"/>
          <w:szCs w:val="24"/>
        </w:rPr>
      </w:pPr>
    </w:p>
    <w:p w:rsidR="005C2897" w:rsidRPr="005C2897" w:rsidRDefault="005C2897" w:rsidP="002C79B5">
      <w:pPr>
        <w:spacing w:line="320" w:lineRule="exact"/>
        <w:ind w:right="91"/>
        <w:jc w:val="both"/>
        <w:rPr>
          <w:rFonts w:ascii="Comic Sans MS" w:eastAsia="Comic Sans MS" w:hAnsi="Comic Sans MS" w:cs="Comic Sans MS"/>
          <w:sz w:val="24"/>
          <w:szCs w:val="24"/>
        </w:rPr>
      </w:pPr>
      <w:r w:rsidRPr="005C2897">
        <w:rPr>
          <w:rFonts w:ascii="Comic Sans MS" w:eastAsia="Comic Sans MS" w:hAnsi="Comic Sans MS" w:cs="Comic Sans MS"/>
          <w:spacing w:val="-1"/>
          <w:sz w:val="24"/>
          <w:szCs w:val="24"/>
        </w:rPr>
        <w:lastRenderedPageBreak/>
        <w:t>En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ent</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ficu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z w:val="24"/>
          <w:szCs w:val="24"/>
        </w:rPr>
        <w:t>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3"/>
          <w:sz w:val="24"/>
          <w:szCs w:val="24"/>
        </w:rPr>
        <w:t>y</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z w:val="24"/>
          <w:szCs w:val="24"/>
        </w:rPr>
        <w:t>has</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fa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abl</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their</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n 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tio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p>
    <w:p w:rsidR="005C2897" w:rsidRPr="005C2897" w:rsidRDefault="005C2897" w:rsidP="005C2897">
      <w:pPr>
        <w:tabs>
          <w:tab w:val="left" w:pos="4395"/>
        </w:tabs>
        <w:spacing w:before="5" w:line="120" w:lineRule="exact"/>
        <w:jc w:val="both"/>
        <w:rPr>
          <w:sz w:val="24"/>
          <w:szCs w:val="24"/>
        </w:rPr>
      </w:pPr>
      <w:r w:rsidRPr="005C2897">
        <w:rPr>
          <w:sz w:val="24"/>
          <w:szCs w:val="24"/>
        </w:rPr>
        <w:tab/>
      </w:r>
    </w:p>
    <w:p w:rsidR="005C2897" w:rsidRPr="005C2897" w:rsidRDefault="005C2897" w:rsidP="005C2897">
      <w:pPr>
        <w:spacing w:line="200" w:lineRule="exact"/>
        <w:jc w:val="both"/>
        <w:rPr>
          <w:sz w:val="24"/>
          <w:szCs w:val="24"/>
        </w:rPr>
      </w:pPr>
    </w:p>
    <w:p w:rsidR="005C2897" w:rsidRPr="005C2897" w:rsidRDefault="005C2897" w:rsidP="005C2897">
      <w:pPr>
        <w:ind w:right="9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 xml:space="preserve">Our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duc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tion fr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Dire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6"/>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Sc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2012:‘.</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 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l</w:t>
      </w:r>
      <w:r w:rsidRPr="005C2897">
        <w:rPr>
          <w:rFonts w:ascii="Comic Sans MS" w:eastAsia="Comic Sans MS" w:hAnsi="Comic Sans MS" w:cs="Comic Sans MS"/>
          <w:sz w:val="24"/>
          <w:szCs w:val="24"/>
        </w:rPr>
        <w:t>igious</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ged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g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ho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 xml:space="preserve">the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ge,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und</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rst</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z w:val="24"/>
          <w:szCs w:val="24"/>
        </w:rPr>
        <w:t>ding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pacing w:val="4"/>
          <w:sz w:val="24"/>
          <w:szCs w:val="24"/>
        </w:rPr>
        <w:t>s</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to 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age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 xml:space="preserve">– to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ect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itu</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think</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hic</w:t>
      </w:r>
      <w:r w:rsidRPr="005C2897">
        <w:rPr>
          <w:rFonts w:ascii="Comic Sans MS" w:eastAsia="Comic Sans MS" w:hAnsi="Comic Sans MS" w:cs="Comic Sans MS"/>
          <w:spacing w:val="-1"/>
          <w:sz w:val="24"/>
          <w:szCs w:val="24"/>
        </w:rPr>
        <w:t>all</w:t>
      </w:r>
      <w:r w:rsidRPr="005C2897">
        <w:rPr>
          <w:rFonts w:ascii="Comic Sans MS" w:eastAsia="Comic Sans MS" w:hAnsi="Comic Sans MS" w:cs="Comic Sans MS"/>
          <w:sz w:val="24"/>
          <w:szCs w:val="24"/>
        </w:rPr>
        <w:t>y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 xml:space="preserve">y, and </w:t>
      </w: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ho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are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mands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eli</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 in 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z w:val="24"/>
          <w:szCs w:val="24"/>
        </w:rPr>
        <w:t xml:space="preserve">yday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71"/>
          <w:sz w:val="24"/>
          <w:szCs w:val="24"/>
        </w:rPr>
        <w:t xml:space="preserve"> </w:t>
      </w:r>
      <w:r w:rsidRPr="005C2897">
        <w:rPr>
          <w:rFonts w:ascii="Comic Sans MS" w:eastAsia="Comic Sans MS" w:hAnsi="Comic Sans MS" w:cs="Comic Sans MS"/>
          <w:sz w:val="24"/>
          <w:szCs w:val="24"/>
        </w:rPr>
        <w:t>‘</w:t>
      </w:r>
    </w:p>
    <w:p w:rsidR="005C2897" w:rsidRPr="005C2897" w:rsidRDefault="005C2897" w:rsidP="005C2897">
      <w:pPr>
        <w:spacing w:before="4" w:line="120" w:lineRule="exact"/>
        <w:jc w:val="both"/>
        <w:rPr>
          <w:sz w:val="24"/>
          <w:szCs w:val="24"/>
        </w:rPr>
      </w:pPr>
    </w:p>
    <w:p w:rsidR="005C2897" w:rsidRPr="005C2897" w:rsidRDefault="005C2897" w:rsidP="005C2897">
      <w:pPr>
        <w:spacing w:line="200" w:lineRule="exact"/>
        <w:jc w:val="both"/>
        <w:rPr>
          <w:sz w:val="24"/>
          <w:szCs w:val="24"/>
        </w:rPr>
      </w:pPr>
    </w:p>
    <w:p w:rsidR="005C2897" w:rsidRPr="005C2897" w:rsidRDefault="005C2897" w:rsidP="005C2897">
      <w:pPr>
        <w:ind w:right="7167"/>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Sa</w:t>
      </w:r>
      <w:r w:rsidRPr="005C2897">
        <w:rPr>
          <w:rFonts w:ascii="Comic Sans MS" w:eastAsia="Comic Sans MS" w:hAnsi="Comic Sans MS" w:cs="Comic Sans MS"/>
          <w:b/>
          <w:spacing w:val="-1"/>
          <w:sz w:val="24"/>
          <w:szCs w:val="24"/>
          <w:u w:val="thick" w:color="000000"/>
        </w:rPr>
        <w:t>f</w:t>
      </w:r>
      <w:r w:rsidRPr="005C2897">
        <w:rPr>
          <w:rFonts w:ascii="Comic Sans MS" w:eastAsia="Comic Sans MS" w:hAnsi="Comic Sans MS" w:cs="Comic Sans MS"/>
          <w:b/>
          <w:sz w:val="24"/>
          <w:szCs w:val="24"/>
          <w:u w:val="thick" w:color="000000"/>
        </w:rPr>
        <w:t>e</w:t>
      </w:r>
      <w:r w:rsidRPr="005C2897">
        <w:rPr>
          <w:rFonts w:ascii="Comic Sans MS" w:eastAsia="Comic Sans MS" w:hAnsi="Comic Sans MS" w:cs="Comic Sans MS"/>
          <w:b/>
          <w:spacing w:val="-1"/>
          <w:sz w:val="24"/>
          <w:szCs w:val="24"/>
          <w:u w:val="thick" w:color="000000"/>
        </w:rPr>
        <w:t xml:space="preserve"> </w:t>
      </w:r>
      <w:r w:rsidRPr="005C2897">
        <w:rPr>
          <w:rFonts w:ascii="Comic Sans MS" w:eastAsia="Comic Sans MS" w:hAnsi="Comic Sans MS" w:cs="Comic Sans MS"/>
          <w:b/>
          <w:spacing w:val="1"/>
          <w:sz w:val="24"/>
          <w:szCs w:val="24"/>
          <w:u w:val="thick" w:color="000000"/>
        </w:rPr>
        <w:t>G</w:t>
      </w:r>
      <w:r w:rsidRPr="005C2897">
        <w:rPr>
          <w:rFonts w:ascii="Comic Sans MS" w:eastAsia="Comic Sans MS" w:hAnsi="Comic Sans MS" w:cs="Comic Sans MS"/>
          <w:b/>
          <w:sz w:val="24"/>
          <w:szCs w:val="24"/>
          <w:u w:val="thick" w:color="000000"/>
        </w:rPr>
        <w:t>ua</w:t>
      </w:r>
      <w:r w:rsidRPr="005C2897">
        <w:rPr>
          <w:rFonts w:ascii="Comic Sans MS" w:eastAsia="Comic Sans MS" w:hAnsi="Comic Sans MS" w:cs="Comic Sans MS"/>
          <w:b/>
          <w:spacing w:val="-3"/>
          <w:sz w:val="24"/>
          <w:szCs w:val="24"/>
          <w:u w:val="thick" w:color="000000"/>
        </w:rPr>
        <w:t>r</w:t>
      </w:r>
      <w:r w:rsidRPr="005C2897">
        <w:rPr>
          <w:rFonts w:ascii="Comic Sans MS" w:eastAsia="Comic Sans MS" w:hAnsi="Comic Sans MS" w:cs="Comic Sans MS"/>
          <w:b/>
          <w:sz w:val="24"/>
          <w:szCs w:val="24"/>
          <w:u w:val="thick" w:color="000000"/>
        </w:rPr>
        <w:t>d</w:t>
      </w:r>
      <w:r w:rsidRPr="005C2897">
        <w:rPr>
          <w:rFonts w:ascii="Comic Sans MS" w:eastAsia="Comic Sans MS" w:hAnsi="Comic Sans MS" w:cs="Comic Sans MS"/>
          <w:b/>
          <w:spacing w:val="1"/>
          <w:sz w:val="24"/>
          <w:szCs w:val="24"/>
          <w:u w:val="thick" w:color="000000"/>
        </w:rPr>
        <w:t>i</w:t>
      </w:r>
      <w:r w:rsidRPr="005C2897">
        <w:rPr>
          <w:rFonts w:ascii="Comic Sans MS" w:eastAsia="Comic Sans MS" w:hAnsi="Comic Sans MS" w:cs="Comic Sans MS"/>
          <w:b/>
          <w:sz w:val="24"/>
          <w:szCs w:val="24"/>
          <w:u w:val="thick" w:color="000000"/>
        </w:rPr>
        <w:t>ng</w:t>
      </w:r>
    </w:p>
    <w:p w:rsidR="005C2897" w:rsidRPr="005C2897" w:rsidRDefault="005C2897" w:rsidP="005C2897">
      <w:pPr>
        <w:spacing w:line="320" w:lineRule="exact"/>
        <w:ind w:right="73"/>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Our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 is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itted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z w:val="24"/>
          <w:szCs w:val="24"/>
        </w:rPr>
        <w:t>egua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ding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4"/>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the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elf</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f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 and </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x</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ents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v</w:t>
      </w:r>
      <w:r w:rsidRPr="005C2897">
        <w:rPr>
          <w:rFonts w:ascii="Comic Sans MS" w:eastAsia="Comic Sans MS" w:hAnsi="Comic Sans MS" w:cs="Comic Sans MS"/>
          <w:sz w:val="24"/>
          <w:szCs w:val="24"/>
        </w:rPr>
        <w:t>isit</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his</w:t>
      </w:r>
      <w:r w:rsidRPr="005C2897">
        <w:rPr>
          <w:rFonts w:ascii="Comic Sans MS" w:eastAsia="Comic Sans MS" w:hAnsi="Comic Sans MS" w:cs="Comic Sans MS"/>
          <w:spacing w:val="-1"/>
          <w:sz w:val="24"/>
          <w:szCs w:val="24"/>
        </w:rPr>
        <w:t xml:space="preserve"> 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itm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p>
    <w:p w:rsidR="005C2897" w:rsidRPr="005C2897" w:rsidRDefault="005C2897" w:rsidP="005C2897">
      <w:pPr>
        <w:spacing w:before="7" w:line="120" w:lineRule="exact"/>
        <w:jc w:val="both"/>
        <w:rPr>
          <w:sz w:val="24"/>
          <w:szCs w:val="24"/>
        </w:rPr>
      </w:pPr>
    </w:p>
    <w:p w:rsidR="005C2897" w:rsidRPr="005C2897" w:rsidRDefault="005C2897" w:rsidP="005C2897">
      <w:pPr>
        <w:spacing w:line="200" w:lineRule="exact"/>
        <w:jc w:val="both"/>
        <w:rPr>
          <w:sz w:val="24"/>
          <w:szCs w:val="24"/>
        </w:rPr>
      </w:pPr>
    </w:p>
    <w:p w:rsidR="005C2897" w:rsidRPr="005C2897" w:rsidRDefault="005C2897" w:rsidP="005C2897">
      <w:pPr>
        <w:ind w:right="6551"/>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Equal</w:t>
      </w:r>
      <w:r w:rsidRPr="005C2897">
        <w:rPr>
          <w:rFonts w:ascii="Comic Sans MS" w:eastAsia="Comic Sans MS" w:hAnsi="Comic Sans MS" w:cs="Comic Sans MS"/>
          <w:b/>
          <w:spacing w:val="-1"/>
          <w:sz w:val="24"/>
          <w:szCs w:val="24"/>
          <w:u w:val="thick" w:color="000000"/>
        </w:rPr>
        <w:t xml:space="preserve"> o</w:t>
      </w:r>
      <w:r w:rsidRPr="005C2897">
        <w:rPr>
          <w:rFonts w:ascii="Comic Sans MS" w:eastAsia="Comic Sans MS" w:hAnsi="Comic Sans MS" w:cs="Comic Sans MS"/>
          <w:b/>
          <w:spacing w:val="1"/>
          <w:sz w:val="24"/>
          <w:szCs w:val="24"/>
          <w:u w:val="thick" w:color="000000"/>
        </w:rPr>
        <w:t>p</w:t>
      </w:r>
      <w:r w:rsidRPr="005C2897">
        <w:rPr>
          <w:rFonts w:ascii="Comic Sans MS" w:eastAsia="Comic Sans MS" w:hAnsi="Comic Sans MS" w:cs="Comic Sans MS"/>
          <w:b/>
          <w:spacing w:val="-1"/>
          <w:sz w:val="24"/>
          <w:szCs w:val="24"/>
          <w:u w:val="thick" w:color="000000"/>
        </w:rPr>
        <w:t>p</w:t>
      </w:r>
      <w:r w:rsidRPr="005C2897">
        <w:rPr>
          <w:rFonts w:ascii="Comic Sans MS" w:eastAsia="Comic Sans MS" w:hAnsi="Comic Sans MS" w:cs="Comic Sans MS"/>
          <w:b/>
          <w:spacing w:val="1"/>
          <w:sz w:val="24"/>
          <w:szCs w:val="24"/>
          <w:u w:val="thick" w:color="000000"/>
        </w:rPr>
        <w:t>o</w:t>
      </w:r>
      <w:r w:rsidRPr="005C2897">
        <w:rPr>
          <w:rFonts w:ascii="Comic Sans MS" w:eastAsia="Comic Sans MS" w:hAnsi="Comic Sans MS" w:cs="Comic Sans MS"/>
          <w:b/>
          <w:sz w:val="24"/>
          <w:szCs w:val="24"/>
          <w:u w:val="thick" w:color="000000"/>
        </w:rPr>
        <w:t>rtuni</w:t>
      </w:r>
      <w:r w:rsidRPr="005C2897">
        <w:rPr>
          <w:rFonts w:ascii="Comic Sans MS" w:eastAsia="Comic Sans MS" w:hAnsi="Comic Sans MS" w:cs="Comic Sans MS"/>
          <w:b/>
          <w:spacing w:val="-3"/>
          <w:sz w:val="24"/>
          <w:szCs w:val="24"/>
          <w:u w:val="thick" w:color="000000"/>
        </w:rPr>
        <w:t>t</w:t>
      </w:r>
      <w:r w:rsidRPr="005C2897">
        <w:rPr>
          <w:rFonts w:ascii="Comic Sans MS" w:eastAsia="Comic Sans MS" w:hAnsi="Comic Sans MS" w:cs="Comic Sans MS"/>
          <w:b/>
          <w:sz w:val="24"/>
          <w:szCs w:val="24"/>
          <w:u w:val="thick" w:color="000000"/>
        </w:rPr>
        <w:t>i</w:t>
      </w:r>
      <w:r w:rsidRPr="005C2897">
        <w:rPr>
          <w:rFonts w:ascii="Comic Sans MS" w:eastAsia="Comic Sans MS" w:hAnsi="Comic Sans MS" w:cs="Comic Sans MS"/>
          <w:b/>
          <w:spacing w:val="-3"/>
          <w:sz w:val="24"/>
          <w:szCs w:val="24"/>
          <w:u w:val="thick" w:color="000000"/>
        </w:rPr>
        <w:t>e</w:t>
      </w:r>
      <w:r w:rsidRPr="005C2897">
        <w:rPr>
          <w:rFonts w:ascii="Comic Sans MS" w:eastAsia="Comic Sans MS" w:hAnsi="Comic Sans MS" w:cs="Comic Sans MS"/>
          <w:b/>
          <w:sz w:val="24"/>
          <w:szCs w:val="24"/>
          <w:u w:val="thick" w:color="000000"/>
        </w:rPr>
        <w:t>s</w:t>
      </w:r>
    </w:p>
    <w:p w:rsidR="005C2897" w:rsidRPr="005C2897" w:rsidRDefault="005C2897" w:rsidP="005C2897">
      <w:pPr>
        <w:spacing w:line="320" w:lineRule="exact"/>
        <w:ind w:right="85"/>
        <w:jc w:val="both"/>
        <w:rPr>
          <w:rFonts w:ascii="Comic Sans MS" w:eastAsia="Comic Sans MS" w:hAnsi="Comic Sans MS" w:cs="Comic Sans MS"/>
          <w:sz w:val="24"/>
          <w:szCs w:val="24"/>
        </w:rPr>
      </w:pPr>
      <w:r w:rsidRPr="005C2897">
        <w:rPr>
          <w:rFonts w:ascii="Comic Sans MS" w:eastAsia="Comic Sans MS" w:hAnsi="Comic Sans MS" w:cs="Comic Sans MS"/>
          <w:spacing w:val="2"/>
          <w:sz w:val="24"/>
          <w:szCs w:val="24"/>
        </w:rPr>
        <w:t>In</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pacing w:val="1"/>
          <w:sz w:val="24"/>
          <w:szCs w:val="24"/>
        </w:rPr>
        <w:t>oo</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9"/>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2"/>
          <w:sz w:val="24"/>
          <w:szCs w:val="24"/>
        </w:rPr>
        <w:t>o</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3"/>
          <w:sz w:val="24"/>
          <w:szCs w:val="24"/>
        </w:rPr>
        <w:t>f</w:t>
      </w:r>
      <w:r w:rsidRPr="005C2897">
        <w:rPr>
          <w:rFonts w:ascii="Comic Sans MS" w:eastAsia="Comic Sans MS" w:hAnsi="Comic Sans MS" w:cs="Comic Sans MS"/>
          <w:spacing w:val="-2"/>
          <w:sz w:val="24"/>
          <w:szCs w:val="24"/>
        </w:rPr>
        <w: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 xml:space="preserve">ect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 xml:space="preserve">irrespective </w:t>
      </w:r>
      <w:r w:rsidRPr="005C2897">
        <w:rPr>
          <w:rFonts w:ascii="Comic Sans MS" w:eastAsia="Comic Sans MS" w:hAnsi="Comic Sans MS" w:cs="Comic Sans MS"/>
          <w:spacing w:val="2"/>
          <w:sz w:val="24"/>
          <w:szCs w:val="24"/>
        </w:rPr>
        <w:t>of</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race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creed</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or</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6"/>
          <w:sz w:val="24"/>
          <w:szCs w:val="24"/>
        </w:rPr>
        <w:t>gender</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5"/>
          <w:sz w:val="24"/>
          <w:szCs w:val="24"/>
        </w:rPr>
        <w:t>will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3"/>
          <w:sz w:val="24"/>
          <w:szCs w:val="24"/>
        </w:rPr>
        <w:t>be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taken</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4"/>
          <w:sz w:val="24"/>
          <w:szCs w:val="24"/>
        </w:rPr>
        <w:t>to</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ensure</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5"/>
          <w:sz w:val="24"/>
          <w:szCs w:val="24"/>
        </w:rPr>
        <w:t>that</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d</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ent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o</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ty</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images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fle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 the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pacing w:val="1"/>
          <w:sz w:val="24"/>
          <w:szCs w:val="24"/>
        </w:rPr>
        <w:t>-</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ic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so</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iety.</w:t>
      </w:r>
    </w:p>
    <w:p w:rsidR="005C2897" w:rsidRPr="005C2897" w:rsidRDefault="005C2897" w:rsidP="005C2897">
      <w:pPr>
        <w:spacing w:before="20" w:line="360" w:lineRule="exact"/>
        <w:jc w:val="both"/>
        <w:rPr>
          <w:rFonts w:ascii="Comic Sans MS" w:eastAsia="Comic Sans MS" w:hAnsi="Comic Sans MS" w:cs="Comic Sans MS"/>
          <w:b/>
          <w:position w:val="-1"/>
          <w:sz w:val="24"/>
          <w:szCs w:val="24"/>
          <w:u w:val="thick" w:color="000000"/>
        </w:rPr>
      </w:pPr>
    </w:p>
    <w:p w:rsidR="005C2897" w:rsidRPr="005C2897" w:rsidRDefault="005C2897" w:rsidP="005C2897">
      <w:pPr>
        <w:spacing w:before="20" w:line="360" w:lineRule="exact"/>
        <w:jc w:val="both"/>
        <w:rPr>
          <w:rFonts w:ascii="Comic Sans MS" w:eastAsia="Comic Sans MS" w:hAnsi="Comic Sans MS" w:cs="Comic Sans MS"/>
          <w:sz w:val="24"/>
          <w:szCs w:val="24"/>
        </w:rPr>
      </w:pPr>
      <w:r w:rsidRPr="005C2897">
        <w:rPr>
          <w:rFonts w:ascii="Comic Sans MS" w:eastAsia="Comic Sans MS" w:hAnsi="Comic Sans MS" w:cs="Comic Sans MS"/>
          <w:b/>
          <w:position w:val="-1"/>
          <w:sz w:val="24"/>
          <w:szCs w:val="24"/>
          <w:u w:val="thick" w:color="000000"/>
        </w:rPr>
        <w:t>S.E.</w:t>
      </w:r>
      <w:r w:rsidRPr="005C2897">
        <w:rPr>
          <w:rFonts w:ascii="Comic Sans MS" w:eastAsia="Comic Sans MS" w:hAnsi="Comic Sans MS" w:cs="Comic Sans MS"/>
          <w:b/>
          <w:spacing w:val="-2"/>
          <w:position w:val="-1"/>
          <w:sz w:val="24"/>
          <w:szCs w:val="24"/>
          <w:u w:val="thick" w:color="000000"/>
        </w:rPr>
        <w:t>N</w:t>
      </w:r>
      <w:r w:rsidRPr="005C2897">
        <w:rPr>
          <w:rFonts w:ascii="Comic Sans MS" w:eastAsia="Comic Sans MS" w:hAnsi="Comic Sans MS" w:cs="Comic Sans MS"/>
          <w:b/>
          <w:position w:val="-1"/>
          <w:sz w:val="24"/>
          <w:szCs w:val="24"/>
          <w:u w:val="thick" w:color="000000"/>
        </w:rPr>
        <w:t>.D</w:t>
      </w:r>
    </w:p>
    <w:p w:rsidR="005C2897" w:rsidRPr="005C2897" w:rsidRDefault="005C2897" w:rsidP="005C2897">
      <w:pPr>
        <w:spacing w:before="8" w:line="100" w:lineRule="exact"/>
        <w:jc w:val="both"/>
        <w:rPr>
          <w:sz w:val="24"/>
          <w:szCs w:val="24"/>
        </w:rPr>
      </w:pPr>
    </w:p>
    <w:p w:rsidR="005C2897" w:rsidRPr="005C2897" w:rsidRDefault="005C2897" w:rsidP="002C79B5">
      <w:pPr>
        <w:spacing w:line="320" w:lineRule="exact"/>
        <w:ind w:right="86"/>
        <w:jc w:val="both"/>
        <w:rPr>
          <w:rFonts w:ascii="Comic Sans MS" w:eastAsia="Comic Sans MS" w:hAnsi="Comic Sans MS" w:cs="Comic Sans MS"/>
          <w:sz w:val="24"/>
          <w:szCs w:val="24"/>
        </w:rPr>
      </w:pPr>
      <w:r w:rsidRPr="005C2897">
        <w:rPr>
          <w:rFonts w:ascii="Comic Sans MS" w:eastAsia="Comic Sans MS" w:hAnsi="Comic Sans MS" w:cs="Comic Sans MS"/>
          <w:spacing w:val="2"/>
          <w:position w:val="1"/>
          <w:sz w:val="24"/>
          <w:szCs w:val="24"/>
        </w:rPr>
        <w:t>A</w:t>
      </w:r>
      <w:r w:rsidRPr="005C2897">
        <w:rPr>
          <w:rFonts w:ascii="Comic Sans MS" w:eastAsia="Comic Sans MS" w:hAnsi="Comic Sans MS" w:cs="Comic Sans MS"/>
          <w:position w:val="1"/>
          <w:sz w:val="24"/>
          <w:szCs w:val="24"/>
        </w:rPr>
        <w:t>s</w:t>
      </w:r>
      <w:r w:rsidRPr="005C2897">
        <w:rPr>
          <w:rFonts w:ascii="Comic Sans MS" w:eastAsia="Comic Sans MS" w:hAnsi="Comic Sans MS" w:cs="Comic Sans MS"/>
          <w:spacing w:val="61"/>
          <w:position w:val="1"/>
          <w:sz w:val="24"/>
          <w:szCs w:val="24"/>
        </w:rPr>
        <w:t xml:space="preserve"> </w:t>
      </w:r>
      <w:r w:rsidRPr="005C2897">
        <w:rPr>
          <w:rFonts w:ascii="Comic Sans MS" w:eastAsia="Comic Sans MS" w:hAnsi="Comic Sans MS" w:cs="Comic Sans MS"/>
          <w:position w:val="1"/>
          <w:sz w:val="24"/>
          <w:szCs w:val="24"/>
        </w:rPr>
        <w:t>as</w:t>
      </w:r>
      <w:r w:rsidRPr="005C2897">
        <w:rPr>
          <w:rFonts w:ascii="Comic Sans MS" w:eastAsia="Comic Sans MS" w:hAnsi="Comic Sans MS" w:cs="Comic Sans MS"/>
          <w:spacing w:val="1"/>
          <w:position w:val="1"/>
          <w:sz w:val="24"/>
          <w:szCs w:val="24"/>
        </w:rPr>
        <w:t>s</w:t>
      </w:r>
      <w:r w:rsidRPr="005C2897">
        <w:rPr>
          <w:rFonts w:ascii="Comic Sans MS" w:eastAsia="Comic Sans MS" w:hAnsi="Comic Sans MS" w:cs="Comic Sans MS"/>
          <w:spacing w:val="-2"/>
          <w:position w:val="1"/>
          <w:sz w:val="24"/>
          <w:szCs w:val="24"/>
        </w:rPr>
        <w:t>e</w:t>
      </w:r>
      <w:r w:rsidRPr="005C2897">
        <w:rPr>
          <w:rFonts w:ascii="Comic Sans MS" w:eastAsia="Comic Sans MS" w:hAnsi="Comic Sans MS" w:cs="Comic Sans MS"/>
          <w:spacing w:val="1"/>
          <w:position w:val="1"/>
          <w:sz w:val="24"/>
          <w:szCs w:val="24"/>
        </w:rPr>
        <w:t>ss</w:t>
      </w:r>
      <w:r w:rsidRPr="005C2897">
        <w:rPr>
          <w:rFonts w:ascii="Comic Sans MS" w:eastAsia="Comic Sans MS" w:hAnsi="Comic Sans MS" w:cs="Comic Sans MS"/>
          <w:position w:val="1"/>
          <w:sz w:val="24"/>
          <w:szCs w:val="24"/>
        </w:rPr>
        <w:t>m</w:t>
      </w:r>
      <w:r w:rsidRPr="005C2897">
        <w:rPr>
          <w:rFonts w:ascii="Comic Sans MS" w:eastAsia="Comic Sans MS" w:hAnsi="Comic Sans MS" w:cs="Comic Sans MS"/>
          <w:spacing w:val="1"/>
          <w:position w:val="1"/>
          <w:sz w:val="24"/>
          <w:szCs w:val="24"/>
        </w:rPr>
        <w:t>en</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2"/>
          <w:position w:val="1"/>
          <w:sz w:val="24"/>
          <w:szCs w:val="24"/>
        </w:rPr>
        <w:t>d</w:t>
      </w:r>
      <w:r w:rsidRPr="005C2897">
        <w:rPr>
          <w:rFonts w:ascii="Comic Sans MS" w:eastAsia="Comic Sans MS" w:hAnsi="Comic Sans MS" w:cs="Comic Sans MS"/>
          <w:position w:val="1"/>
          <w:sz w:val="24"/>
          <w:szCs w:val="24"/>
        </w:rPr>
        <w:t>et</w:t>
      </w:r>
      <w:r w:rsidRPr="005C2897">
        <w:rPr>
          <w:rFonts w:ascii="Comic Sans MS" w:eastAsia="Comic Sans MS" w:hAnsi="Comic Sans MS" w:cs="Comic Sans MS"/>
          <w:spacing w:val="-2"/>
          <w:position w:val="1"/>
          <w:sz w:val="24"/>
          <w:szCs w:val="24"/>
        </w:rPr>
        <w:t>e</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mines</w:t>
      </w:r>
      <w:r w:rsidRPr="005C2897">
        <w:rPr>
          <w:rFonts w:ascii="Comic Sans MS" w:eastAsia="Comic Sans MS" w:hAnsi="Comic Sans MS" w:cs="Comic Sans MS"/>
          <w:spacing w:val="62"/>
          <w:position w:val="1"/>
          <w:sz w:val="24"/>
          <w:szCs w:val="24"/>
        </w:rPr>
        <w:t xml:space="preserve"> </w:t>
      </w:r>
      <w:r w:rsidRPr="005C2897">
        <w:rPr>
          <w:rFonts w:ascii="Comic Sans MS" w:eastAsia="Comic Sans MS" w:hAnsi="Comic Sans MS" w:cs="Comic Sans MS"/>
          <w:spacing w:val="-1"/>
          <w:position w:val="1"/>
          <w:sz w:val="24"/>
          <w:szCs w:val="24"/>
        </w:rPr>
        <w:t>pl</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nn</w:t>
      </w:r>
      <w:r w:rsidRPr="005C2897">
        <w:rPr>
          <w:rFonts w:ascii="Comic Sans MS" w:eastAsia="Comic Sans MS" w:hAnsi="Comic Sans MS" w:cs="Comic Sans MS"/>
          <w:position w:val="1"/>
          <w:sz w:val="24"/>
          <w:szCs w:val="24"/>
        </w:rPr>
        <w:t>i</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g</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2"/>
          <w:position w:val="1"/>
          <w:sz w:val="24"/>
          <w:szCs w:val="24"/>
        </w:rPr>
        <w:t>a</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position w:val="1"/>
          <w:sz w:val="24"/>
          <w:szCs w:val="24"/>
        </w:rPr>
        <w:t>tea</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hing</w:t>
      </w:r>
      <w:r w:rsidR="002C79B5">
        <w:rPr>
          <w:rFonts w:ascii="Comic Sans MS" w:eastAsia="Comic Sans MS" w:hAnsi="Comic Sans MS" w:cs="Comic Sans MS"/>
          <w:position w:val="1"/>
          <w:sz w:val="24"/>
          <w:szCs w:val="24"/>
        </w:rPr>
        <w:t>,</w:t>
      </w:r>
      <w:r w:rsidRPr="005C2897">
        <w:rPr>
          <w:rFonts w:ascii="Comic Sans MS" w:eastAsia="Comic Sans MS" w:hAnsi="Comic Sans MS" w:cs="Comic Sans MS"/>
          <w:spacing w:val="63"/>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position w:val="1"/>
          <w:sz w:val="24"/>
          <w:szCs w:val="24"/>
        </w:rPr>
        <w:t>je</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tives</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spacing w:val="1"/>
          <w:position w:val="1"/>
          <w:sz w:val="24"/>
          <w:szCs w:val="24"/>
        </w:rPr>
        <w:t>w</w:t>
      </w:r>
      <w:r w:rsidRPr="005C2897">
        <w:rPr>
          <w:rFonts w:ascii="Comic Sans MS" w:eastAsia="Comic Sans MS" w:hAnsi="Comic Sans MS" w:cs="Comic Sans MS"/>
          <w:position w:val="1"/>
          <w:sz w:val="24"/>
          <w:szCs w:val="24"/>
        </w:rPr>
        <w:t>i</w:t>
      </w:r>
      <w:r w:rsidRPr="005C2897">
        <w:rPr>
          <w:rFonts w:ascii="Comic Sans MS" w:eastAsia="Comic Sans MS" w:hAnsi="Comic Sans MS" w:cs="Comic Sans MS"/>
          <w:spacing w:val="-1"/>
          <w:position w:val="1"/>
          <w:sz w:val="24"/>
          <w:szCs w:val="24"/>
        </w:rPr>
        <w:t>l</w:t>
      </w:r>
      <w:r w:rsidRPr="005C2897">
        <w:rPr>
          <w:rFonts w:ascii="Comic Sans MS" w:eastAsia="Comic Sans MS" w:hAnsi="Comic Sans MS" w:cs="Comic Sans MS"/>
          <w:position w:val="1"/>
          <w:sz w:val="24"/>
          <w:szCs w:val="24"/>
        </w:rPr>
        <w:t>l</w:t>
      </w:r>
      <w:r w:rsidRPr="005C2897">
        <w:rPr>
          <w:rFonts w:ascii="Comic Sans MS" w:eastAsia="Comic Sans MS" w:hAnsi="Comic Sans MS" w:cs="Comic Sans MS"/>
          <w:spacing w:val="62"/>
          <w:position w:val="1"/>
          <w:sz w:val="24"/>
          <w:szCs w:val="24"/>
        </w:rPr>
        <w:t xml:space="preserve"> </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4"/>
          <w:position w:val="1"/>
          <w:sz w:val="24"/>
          <w:szCs w:val="24"/>
        </w:rPr>
        <w:t xml:space="preserve"> </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2"/>
          <w:position w:val="1"/>
          <w:sz w:val="24"/>
          <w:szCs w:val="24"/>
        </w:rPr>
        <w:t>i</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ec</w:t>
      </w:r>
      <w:r w:rsidRPr="005C2897">
        <w:rPr>
          <w:rFonts w:ascii="Comic Sans MS" w:eastAsia="Comic Sans MS" w:hAnsi="Comic Sans MS" w:cs="Comic Sans MS"/>
          <w:spacing w:val="-1"/>
          <w:position w:val="1"/>
          <w:sz w:val="24"/>
          <w:szCs w:val="24"/>
        </w:rPr>
        <w:t>t</w:t>
      </w:r>
      <w:r w:rsidRPr="005C2897">
        <w:rPr>
          <w:rFonts w:ascii="Comic Sans MS" w:eastAsia="Comic Sans MS" w:hAnsi="Comic Sans MS" w:cs="Comic Sans MS"/>
          <w:position w:val="1"/>
          <w:sz w:val="24"/>
          <w:szCs w:val="24"/>
        </w:rPr>
        <w:t>ed</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ecifi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ards</w:t>
      </w:r>
      <w:r w:rsidRPr="005C2897">
        <w:rPr>
          <w:rFonts w:ascii="Comic Sans MS" w:eastAsia="Comic Sans MS" w:hAnsi="Comic Sans MS" w:cs="Comic Sans MS"/>
          <w:spacing w:val="29"/>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2"/>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hild</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en. </w:t>
      </w:r>
      <w:r w:rsidRPr="005C2897">
        <w:rPr>
          <w:rFonts w:ascii="Comic Sans MS" w:eastAsia="Comic Sans MS" w:hAnsi="Comic Sans MS" w:cs="Comic Sans MS"/>
          <w:spacing w:val="72"/>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dual</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30"/>
          <w:sz w:val="24"/>
          <w:szCs w:val="24"/>
        </w:rPr>
        <w:t xml:space="preserve"> </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e </w:t>
      </w:r>
      <w:r w:rsidR="002C79B5" w:rsidRPr="005C2897">
        <w:rPr>
          <w:rFonts w:ascii="Comic Sans MS" w:eastAsia="Comic Sans MS" w:hAnsi="Comic Sans MS" w:cs="Comic Sans MS"/>
          <w:sz w:val="24"/>
          <w:szCs w:val="24"/>
        </w:rPr>
        <w:t>ma</w:t>
      </w:r>
      <w:r w:rsidR="002C79B5" w:rsidRPr="005C2897">
        <w:rPr>
          <w:rFonts w:ascii="Comic Sans MS" w:eastAsia="Comic Sans MS" w:hAnsi="Comic Sans MS" w:cs="Comic Sans MS"/>
          <w:spacing w:val="1"/>
          <w:sz w:val="24"/>
          <w:szCs w:val="24"/>
        </w:rPr>
        <w:t>d</w:t>
      </w:r>
      <w:r w:rsidR="002C79B5" w:rsidRPr="005C2897">
        <w:rPr>
          <w:rFonts w:ascii="Comic Sans MS" w:eastAsia="Comic Sans MS" w:hAnsi="Comic Sans MS" w:cs="Comic Sans MS"/>
          <w:sz w:val="24"/>
          <w:szCs w:val="24"/>
        </w:rPr>
        <w:t xml:space="preserve">e </w:t>
      </w:r>
      <w:r w:rsidR="002C79B5" w:rsidRPr="005C2897">
        <w:rPr>
          <w:rFonts w:ascii="Comic Sans MS" w:eastAsia="Comic Sans MS" w:hAnsi="Comic Sans MS" w:cs="Comic Sans MS"/>
          <w:spacing w:val="1"/>
          <w:sz w:val="24"/>
          <w:szCs w:val="24"/>
        </w:rPr>
        <w:t>available</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to</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address</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children</w:t>
      </w:r>
      <w:r w:rsidR="002C79B5" w:rsidRPr="005C2897">
        <w:rPr>
          <w:rFonts w:ascii="Comic Sans MS" w:eastAsia="Comic Sans MS" w:hAnsi="Comic Sans MS" w:cs="Comic Sans MS"/>
          <w:sz w:val="24"/>
          <w:szCs w:val="24"/>
        </w:rPr>
        <w:t xml:space="preserve"> identified </w:t>
      </w:r>
      <w:r w:rsidR="002C79B5" w:rsidRPr="005C2897">
        <w:rPr>
          <w:rFonts w:ascii="Comic Sans MS" w:eastAsia="Comic Sans MS" w:hAnsi="Comic Sans MS" w:cs="Comic Sans MS"/>
          <w:spacing w:val="1"/>
          <w:sz w:val="24"/>
          <w:szCs w:val="24"/>
        </w:rPr>
        <w:t>as</w:t>
      </w:r>
      <w:r w:rsidR="002C79B5" w:rsidRPr="005C2897">
        <w:rPr>
          <w:rFonts w:ascii="Comic Sans MS" w:eastAsia="Comic Sans MS" w:hAnsi="Comic Sans MS" w:cs="Comic Sans MS"/>
          <w:sz w:val="24"/>
          <w:szCs w:val="24"/>
        </w:rPr>
        <w:t xml:space="preserve"> </w:t>
      </w:r>
      <w:r w:rsidR="002C79B5" w:rsidRPr="005C2897">
        <w:rPr>
          <w:rFonts w:ascii="Comic Sans MS" w:eastAsia="Comic Sans MS" w:hAnsi="Comic Sans MS" w:cs="Comic Sans MS"/>
          <w:spacing w:val="1"/>
          <w:sz w:val="24"/>
          <w:szCs w:val="24"/>
        </w:rPr>
        <w:t>having</w:t>
      </w:r>
      <w:r w:rsidR="002C79B5" w:rsidRPr="005C2897">
        <w:rPr>
          <w:rFonts w:ascii="Comic Sans MS" w:eastAsia="Comic Sans MS" w:hAnsi="Comic Sans MS" w:cs="Comic Sans MS"/>
          <w:sz w:val="24"/>
          <w:szCs w:val="24"/>
        </w:rPr>
        <w:t xml:space="preserve"> particular </w:t>
      </w:r>
      <w:r w:rsidR="002C79B5" w:rsidRPr="005C2897">
        <w:rPr>
          <w:rFonts w:ascii="Comic Sans MS" w:eastAsia="Comic Sans MS" w:hAnsi="Comic Sans MS" w:cs="Comic Sans MS"/>
          <w:spacing w:val="2"/>
          <w:sz w:val="24"/>
          <w:szCs w:val="24"/>
        </w:rPr>
        <w:t>special</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g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s</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4"/>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ith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ents,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ensu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g that they</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 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m</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ecific</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je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tive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34"/>
          <w:sz w:val="24"/>
          <w:szCs w:val="24"/>
        </w:rPr>
        <w:t xml:space="preserve"> </w:t>
      </w:r>
      <w:r w:rsidRPr="005C2897">
        <w:rPr>
          <w:rFonts w:ascii="Comic Sans MS" w:eastAsia="Comic Sans MS" w:hAnsi="Comic Sans MS" w:cs="Comic Sans MS"/>
          <w:sz w:val="24"/>
          <w:szCs w:val="24"/>
        </w:rPr>
        <w:t>B</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ys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5"/>
          <w:sz w:val="24"/>
          <w:szCs w:val="24"/>
        </w:rPr>
        <w:t xml:space="preserve"> </w:t>
      </w:r>
      <w:r w:rsidRPr="005C2897">
        <w:rPr>
          <w:rFonts w:ascii="Comic Sans MS" w:eastAsia="Comic Sans MS" w:hAnsi="Comic Sans MS" w:cs="Comic Sans MS"/>
          <w:sz w:val="24"/>
          <w:szCs w:val="24"/>
        </w:rPr>
        <w:t>gi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equal</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 xml:space="preserve">s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t</w:t>
      </w:r>
      <w:r w:rsidRPr="005C2897">
        <w:rPr>
          <w:rFonts w:ascii="Comic Sans MS" w:eastAsia="Comic Sans MS" w:hAnsi="Comic Sans MS" w:cs="Comic Sans MS"/>
          <w:spacing w:val="1"/>
          <w:sz w:val="24"/>
          <w:szCs w:val="24"/>
        </w:rPr>
        <w:t>h</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m</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indi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re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p>
    <w:p w:rsidR="005C2897" w:rsidRPr="005C2897" w:rsidRDefault="005C2897" w:rsidP="005C2897">
      <w:pPr>
        <w:spacing w:before="19" w:line="260" w:lineRule="exact"/>
        <w:jc w:val="both"/>
        <w:rPr>
          <w:sz w:val="24"/>
          <w:szCs w:val="24"/>
        </w:rPr>
      </w:pPr>
    </w:p>
    <w:p w:rsidR="005C2897" w:rsidRPr="005C2897" w:rsidRDefault="005C2897" w:rsidP="005C2897">
      <w:pPr>
        <w:spacing w:line="360" w:lineRule="exact"/>
        <w:ind w:right="6347"/>
        <w:jc w:val="both"/>
        <w:rPr>
          <w:rFonts w:ascii="Comic Sans MS" w:eastAsia="Comic Sans MS" w:hAnsi="Comic Sans MS" w:cs="Comic Sans MS"/>
          <w:sz w:val="24"/>
          <w:szCs w:val="24"/>
        </w:rPr>
      </w:pPr>
      <w:r w:rsidRPr="005C2897">
        <w:rPr>
          <w:rFonts w:ascii="Comic Sans MS" w:eastAsia="Comic Sans MS" w:hAnsi="Comic Sans MS" w:cs="Comic Sans MS"/>
          <w:b/>
          <w:spacing w:val="1"/>
          <w:position w:val="-1"/>
          <w:sz w:val="24"/>
          <w:szCs w:val="24"/>
          <w:u w:val="thick" w:color="000000"/>
        </w:rPr>
        <w:t>G</w:t>
      </w:r>
      <w:r w:rsidRPr="005C2897">
        <w:rPr>
          <w:rFonts w:ascii="Comic Sans MS" w:eastAsia="Comic Sans MS" w:hAnsi="Comic Sans MS" w:cs="Comic Sans MS"/>
          <w:b/>
          <w:position w:val="-1"/>
          <w:sz w:val="24"/>
          <w:szCs w:val="24"/>
          <w:u w:val="thick" w:color="000000"/>
        </w:rPr>
        <w:t>ift</w:t>
      </w:r>
      <w:r w:rsidRPr="005C2897">
        <w:rPr>
          <w:rFonts w:ascii="Comic Sans MS" w:eastAsia="Comic Sans MS" w:hAnsi="Comic Sans MS" w:cs="Comic Sans MS"/>
          <w:b/>
          <w:spacing w:val="-2"/>
          <w:position w:val="-1"/>
          <w:sz w:val="24"/>
          <w:szCs w:val="24"/>
          <w:u w:val="thick" w:color="000000"/>
        </w:rPr>
        <w:t>e</w:t>
      </w:r>
      <w:r w:rsidRPr="005C2897">
        <w:rPr>
          <w:rFonts w:ascii="Comic Sans MS" w:eastAsia="Comic Sans MS" w:hAnsi="Comic Sans MS" w:cs="Comic Sans MS"/>
          <w:b/>
          <w:position w:val="-1"/>
          <w:sz w:val="24"/>
          <w:szCs w:val="24"/>
          <w:u w:val="thick" w:color="000000"/>
        </w:rPr>
        <w:t>d</w:t>
      </w:r>
      <w:r w:rsidRPr="005C2897">
        <w:rPr>
          <w:rFonts w:ascii="Comic Sans MS" w:eastAsia="Comic Sans MS" w:hAnsi="Comic Sans MS" w:cs="Comic Sans MS"/>
          <w:b/>
          <w:spacing w:val="-1"/>
          <w:position w:val="-1"/>
          <w:sz w:val="24"/>
          <w:szCs w:val="24"/>
          <w:u w:val="thick" w:color="000000"/>
        </w:rPr>
        <w:t xml:space="preserve"> </w:t>
      </w:r>
      <w:r w:rsidRPr="005C2897">
        <w:rPr>
          <w:rFonts w:ascii="Comic Sans MS" w:eastAsia="Comic Sans MS" w:hAnsi="Comic Sans MS" w:cs="Comic Sans MS"/>
          <w:b/>
          <w:position w:val="-1"/>
          <w:sz w:val="24"/>
          <w:szCs w:val="24"/>
          <w:u w:val="thick" w:color="000000"/>
        </w:rPr>
        <w:t>and Tal</w:t>
      </w:r>
      <w:r w:rsidRPr="005C2897">
        <w:rPr>
          <w:rFonts w:ascii="Comic Sans MS" w:eastAsia="Comic Sans MS" w:hAnsi="Comic Sans MS" w:cs="Comic Sans MS"/>
          <w:b/>
          <w:spacing w:val="-2"/>
          <w:position w:val="-1"/>
          <w:sz w:val="24"/>
          <w:szCs w:val="24"/>
          <w:u w:val="thick" w:color="000000"/>
        </w:rPr>
        <w:t>e</w:t>
      </w:r>
      <w:r w:rsidRPr="005C2897">
        <w:rPr>
          <w:rFonts w:ascii="Comic Sans MS" w:eastAsia="Comic Sans MS" w:hAnsi="Comic Sans MS" w:cs="Comic Sans MS"/>
          <w:b/>
          <w:position w:val="-1"/>
          <w:sz w:val="24"/>
          <w:szCs w:val="24"/>
          <w:u w:val="thick" w:color="000000"/>
        </w:rPr>
        <w:t>n</w:t>
      </w:r>
      <w:r w:rsidRPr="005C2897">
        <w:rPr>
          <w:rFonts w:ascii="Comic Sans MS" w:eastAsia="Comic Sans MS" w:hAnsi="Comic Sans MS" w:cs="Comic Sans MS"/>
          <w:b/>
          <w:spacing w:val="-3"/>
          <w:position w:val="-1"/>
          <w:sz w:val="24"/>
          <w:szCs w:val="24"/>
          <w:u w:val="thick" w:color="000000"/>
        </w:rPr>
        <w:t>t</w:t>
      </w:r>
      <w:r w:rsidRPr="005C2897">
        <w:rPr>
          <w:rFonts w:ascii="Comic Sans MS" w:eastAsia="Comic Sans MS" w:hAnsi="Comic Sans MS" w:cs="Comic Sans MS"/>
          <w:b/>
          <w:spacing w:val="-1"/>
          <w:position w:val="-1"/>
          <w:sz w:val="24"/>
          <w:szCs w:val="24"/>
          <w:u w:val="thick" w:color="000000"/>
        </w:rPr>
        <w:t>e</w:t>
      </w:r>
      <w:r w:rsidRPr="005C2897">
        <w:rPr>
          <w:rFonts w:ascii="Comic Sans MS" w:eastAsia="Comic Sans MS" w:hAnsi="Comic Sans MS" w:cs="Comic Sans MS"/>
          <w:b/>
          <w:position w:val="-1"/>
          <w:sz w:val="24"/>
          <w:szCs w:val="24"/>
          <w:u w:val="thick" w:color="000000"/>
        </w:rPr>
        <w:t>d</w:t>
      </w:r>
    </w:p>
    <w:p w:rsidR="005C2897" w:rsidRPr="005C2897" w:rsidRDefault="005C2897" w:rsidP="005C2897">
      <w:pPr>
        <w:spacing w:before="8" w:line="100" w:lineRule="exact"/>
        <w:jc w:val="both"/>
        <w:rPr>
          <w:sz w:val="24"/>
          <w:szCs w:val="24"/>
        </w:rPr>
      </w:pPr>
    </w:p>
    <w:p w:rsidR="005C2897" w:rsidRPr="005C2897" w:rsidRDefault="005C2897" w:rsidP="002C79B5">
      <w:pPr>
        <w:spacing w:line="320" w:lineRule="exact"/>
        <w:ind w:right="84"/>
        <w:jc w:val="both"/>
        <w:rPr>
          <w:rFonts w:ascii="Comic Sans MS" w:eastAsia="Comic Sans MS" w:hAnsi="Comic Sans MS" w:cs="Comic Sans MS"/>
          <w:sz w:val="24"/>
          <w:szCs w:val="24"/>
        </w:rPr>
      </w:pPr>
      <w:r w:rsidRPr="005C2897">
        <w:rPr>
          <w:rFonts w:ascii="Comic Sans MS" w:eastAsia="Comic Sans MS" w:hAnsi="Comic Sans MS" w:cs="Comic Sans MS"/>
          <w:position w:val="1"/>
          <w:sz w:val="24"/>
          <w:szCs w:val="24"/>
        </w:rPr>
        <w:t>Gifted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1"/>
          <w:position w:val="1"/>
          <w:sz w:val="24"/>
          <w:szCs w:val="24"/>
        </w:rPr>
        <w:t>al</w:t>
      </w:r>
      <w:r w:rsidRPr="005C2897">
        <w:rPr>
          <w:rFonts w:ascii="Comic Sans MS" w:eastAsia="Comic Sans MS" w:hAnsi="Comic Sans MS" w:cs="Comic Sans MS"/>
          <w:position w:val="1"/>
          <w:sz w:val="24"/>
          <w:szCs w:val="24"/>
        </w:rPr>
        <w:t>ented</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spacing w:val="-1"/>
          <w:position w:val="1"/>
          <w:sz w:val="24"/>
          <w:szCs w:val="24"/>
        </w:rPr>
        <w:t>c</w:t>
      </w:r>
      <w:r w:rsidRPr="005C2897">
        <w:rPr>
          <w:rFonts w:ascii="Comic Sans MS" w:eastAsia="Comic Sans MS" w:hAnsi="Comic Sans MS" w:cs="Comic Sans MS"/>
          <w:position w:val="1"/>
          <w:sz w:val="24"/>
          <w:szCs w:val="24"/>
        </w:rPr>
        <w:t>hild</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en</w:t>
      </w:r>
      <w:r w:rsidRPr="005C2897">
        <w:rPr>
          <w:rFonts w:ascii="Comic Sans MS" w:eastAsia="Comic Sans MS" w:hAnsi="Comic Sans MS" w:cs="Comic Sans MS"/>
          <w:spacing w:val="5"/>
          <w:position w:val="1"/>
          <w:sz w:val="24"/>
          <w:szCs w:val="24"/>
        </w:rPr>
        <w:t xml:space="preserve"> </w:t>
      </w:r>
      <w:r w:rsidRPr="005C2897">
        <w:rPr>
          <w:rFonts w:ascii="Comic Sans MS" w:eastAsia="Comic Sans MS" w:hAnsi="Comic Sans MS" w:cs="Comic Sans MS"/>
          <w:spacing w:val="-3"/>
          <w:position w:val="1"/>
          <w:sz w:val="24"/>
          <w:szCs w:val="24"/>
        </w:rPr>
        <w:t>a</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t</w:t>
      </w:r>
      <w:r w:rsidRPr="005C2897">
        <w:rPr>
          <w:rFonts w:ascii="Comic Sans MS" w:eastAsia="Comic Sans MS" w:hAnsi="Comic Sans MS" w:cs="Comic Sans MS"/>
          <w:spacing w:val="-2"/>
          <w:position w:val="1"/>
          <w:sz w:val="24"/>
          <w:szCs w:val="24"/>
        </w:rPr>
        <w:t>h</w:t>
      </w:r>
      <w:r w:rsidRPr="005C2897">
        <w:rPr>
          <w:rFonts w:ascii="Comic Sans MS" w:eastAsia="Comic Sans MS" w:hAnsi="Comic Sans MS" w:cs="Comic Sans MS"/>
          <w:spacing w:val="1"/>
          <w:position w:val="1"/>
          <w:sz w:val="24"/>
          <w:szCs w:val="24"/>
        </w:rPr>
        <w:t>os</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3"/>
          <w:position w:val="1"/>
          <w:sz w:val="24"/>
          <w:szCs w:val="24"/>
        </w:rPr>
        <w:t xml:space="preserve"> </w:t>
      </w:r>
      <w:r w:rsidRPr="005C2897">
        <w:rPr>
          <w:rFonts w:ascii="Comic Sans MS" w:eastAsia="Comic Sans MS" w:hAnsi="Comic Sans MS" w:cs="Comic Sans MS"/>
          <w:spacing w:val="1"/>
          <w:position w:val="1"/>
          <w:sz w:val="24"/>
          <w:szCs w:val="24"/>
        </w:rPr>
        <w:t>w</w:t>
      </w:r>
      <w:r w:rsidRPr="005C2897">
        <w:rPr>
          <w:rFonts w:ascii="Comic Sans MS" w:eastAsia="Comic Sans MS" w:hAnsi="Comic Sans MS" w:cs="Comic Sans MS"/>
          <w:position w:val="1"/>
          <w:sz w:val="24"/>
          <w:szCs w:val="24"/>
        </w:rPr>
        <w:t>ho</w:t>
      </w:r>
      <w:r w:rsidRPr="005C2897">
        <w:rPr>
          <w:rFonts w:ascii="Comic Sans MS" w:eastAsia="Comic Sans MS" w:hAnsi="Comic Sans MS" w:cs="Comic Sans MS"/>
          <w:spacing w:val="4"/>
          <w:position w:val="1"/>
          <w:sz w:val="24"/>
          <w:szCs w:val="24"/>
        </w:rPr>
        <w:t xml:space="preserve"> </w:t>
      </w:r>
      <w:r w:rsidRPr="005C2897">
        <w:rPr>
          <w:rFonts w:ascii="Comic Sans MS" w:eastAsia="Comic Sans MS" w:hAnsi="Comic Sans MS" w:cs="Comic Sans MS"/>
          <w:position w:val="1"/>
          <w:sz w:val="24"/>
          <w:szCs w:val="24"/>
        </w:rPr>
        <w:t>ha</w:t>
      </w:r>
      <w:r w:rsidRPr="005C2897">
        <w:rPr>
          <w:rFonts w:ascii="Comic Sans MS" w:eastAsia="Comic Sans MS" w:hAnsi="Comic Sans MS" w:cs="Comic Sans MS"/>
          <w:spacing w:val="5"/>
          <w:position w:val="1"/>
          <w:sz w:val="24"/>
          <w:szCs w:val="24"/>
        </w:rPr>
        <w:t>v</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1"/>
          <w:position w:val="1"/>
          <w:sz w:val="24"/>
          <w:szCs w:val="24"/>
        </w:rPr>
        <w:t>n</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3"/>
          <w:position w:val="1"/>
          <w:sz w:val="24"/>
          <w:szCs w:val="24"/>
        </w:rPr>
        <w:t xml:space="preserve"> </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position w:val="1"/>
          <w:sz w:val="24"/>
          <w:szCs w:val="24"/>
        </w:rPr>
        <w:t>r</w:t>
      </w:r>
      <w:r w:rsidRPr="005C2897">
        <w:rPr>
          <w:rFonts w:ascii="Comic Sans MS" w:eastAsia="Comic Sans MS" w:hAnsi="Comic Sans MS" w:cs="Comic Sans MS"/>
          <w:spacing w:val="5"/>
          <w:position w:val="1"/>
          <w:sz w:val="24"/>
          <w:szCs w:val="24"/>
        </w:rPr>
        <w:t xml:space="preserve"> </w:t>
      </w:r>
      <w:r w:rsidRPr="005C2897">
        <w:rPr>
          <w:rFonts w:ascii="Comic Sans MS" w:eastAsia="Comic Sans MS" w:hAnsi="Comic Sans MS" w:cs="Comic Sans MS"/>
          <w:position w:val="1"/>
          <w:sz w:val="24"/>
          <w:szCs w:val="24"/>
        </w:rPr>
        <w:t>m</w:t>
      </w:r>
      <w:r w:rsidRPr="005C2897">
        <w:rPr>
          <w:rFonts w:ascii="Comic Sans MS" w:eastAsia="Comic Sans MS" w:hAnsi="Comic Sans MS" w:cs="Comic Sans MS"/>
          <w:spacing w:val="-1"/>
          <w:position w:val="1"/>
          <w:sz w:val="24"/>
          <w:szCs w:val="24"/>
        </w:rPr>
        <w:t>o</w:t>
      </w:r>
      <w:r w:rsidRPr="005C2897">
        <w:rPr>
          <w:rFonts w:ascii="Comic Sans MS" w:eastAsia="Comic Sans MS" w:hAnsi="Comic Sans MS" w:cs="Comic Sans MS"/>
          <w:spacing w:val="2"/>
          <w:position w:val="1"/>
          <w:sz w:val="24"/>
          <w:szCs w:val="24"/>
        </w:rPr>
        <w:t>r</w:t>
      </w:r>
      <w:r w:rsidRPr="005C2897">
        <w:rPr>
          <w:rFonts w:ascii="Comic Sans MS" w:eastAsia="Comic Sans MS" w:hAnsi="Comic Sans MS" w:cs="Comic Sans MS"/>
          <w:position w:val="1"/>
          <w:sz w:val="24"/>
          <w:szCs w:val="24"/>
        </w:rPr>
        <w:t>e</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a</w:t>
      </w:r>
      <w:r w:rsidRPr="005C2897">
        <w:rPr>
          <w:rFonts w:ascii="Comic Sans MS" w:eastAsia="Comic Sans MS" w:hAnsi="Comic Sans MS" w:cs="Comic Sans MS"/>
          <w:spacing w:val="-1"/>
          <w:position w:val="1"/>
          <w:sz w:val="24"/>
          <w:szCs w:val="24"/>
        </w:rPr>
        <w:t>b</w:t>
      </w:r>
      <w:r w:rsidRPr="005C2897">
        <w:rPr>
          <w:rFonts w:ascii="Comic Sans MS" w:eastAsia="Comic Sans MS" w:hAnsi="Comic Sans MS" w:cs="Comic Sans MS"/>
          <w:spacing w:val="-2"/>
          <w:position w:val="1"/>
          <w:sz w:val="24"/>
          <w:szCs w:val="24"/>
        </w:rPr>
        <w:t>i</w:t>
      </w:r>
      <w:r w:rsidRPr="005C2897">
        <w:rPr>
          <w:rFonts w:ascii="Comic Sans MS" w:eastAsia="Comic Sans MS" w:hAnsi="Comic Sans MS" w:cs="Comic Sans MS"/>
          <w:spacing w:val="-1"/>
          <w:position w:val="1"/>
          <w:sz w:val="24"/>
          <w:szCs w:val="24"/>
        </w:rPr>
        <w:t>l</w:t>
      </w:r>
      <w:r w:rsidRPr="005C2897">
        <w:rPr>
          <w:rFonts w:ascii="Comic Sans MS" w:eastAsia="Comic Sans MS" w:hAnsi="Comic Sans MS" w:cs="Comic Sans MS"/>
          <w:position w:val="1"/>
          <w:sz w:val="24"/>
          <w:szCs w:val="24"/>
        </w:rPr>
        <w:t>ities</w:t>
      </w:r>
      <w:r w:rsidRPr="005C2897">
        <w:rPr>
          <w:rFonts w:ascii="Comic Sans MS" w:eastAsia="Comic Sans MS" w:hAnsi="Comic Sans MS" w:cs="Comic Sans MS"/>
          <w:spacing w:val="6"/>
          <w:position w:val="1"/>
          <w:sz w:val="24"/>
          <w:szCs w:val="24"/>
        </w:rPr>
        <w:t xml:space="preserve"> </w:t>
      </w:r>
      <w:r w:rsidRPr="005C2897">
        <w:rPr>
          <w:rFonts w:ascii="Comic Sans MS" w:eastAsia="Comic Sans MS" w:hAnsi="Comic Sans MS" w:cs="Comic Sans MS"/>
          <w:position w:val="1"/>
          <w:sz w:val="24"/>
          <w:szCs w:val="24"/>
        </w:rPr>
        <w:t>d</w:t>
      </w:r>
      <w:r w:rsidRPr="005C2897">
        <w:rPr>
          <w:rFonts w:ascii="Comic Sans MS" w:eastAsia="Comic Sans MS" w:hAnsi="Comic Sans MS" w:cs="Comic Sans MS"/>
          <w:spacing w:val="1"/>
          <w:position w:val="1"/>
          <w:sz w:val="24"/>
          <w:szCs w:val="24"/>
        </w:rPr>
        <w:t>ev</w:t>
      </w:r>
      <w:r w:rsidRPr="005C2897">
        <w:rPr>
          <w:rFonts w:ascii="Comic Sans MS" w:eastAsia="Comic Sans MS" w:hAnsi="Comic Sans MS" w:cs="Comic Sans MS"/>
          <w:position w:val="1"/>
          <w:sz w:val="24"/>
          <w:szCs w:val="24"/>
        </w:rPr>
        <w:t>elo</w:t>
      </w:r>
      <w:r w:rsidRPr="005C2897">
        <w:rPr>
          <w:rFonts w:ascii="Comic Sans MS" w:eastAsia="Comic Sans MS" w:hAnsi="Comic Sans MS" w:cs="Comic Sans MS"/>
          <w:spacing w:val="-1"/>
          <w:position w:val="1"/>
          <w:sz w:val="24"/>
          <w:szCs w:val="24"/>
        </w:rPr>
        <w:t>p</w:t>
      </w:r>
      <w:r w:rsidRPr="005C2897">
        <w:rPr>
          <w:rFonts w:ascii="Comic Sans MS" w:eastAsia="Comic Sans MS" w:hAnsi="Comic Sans MS" w:cs="Comic Sans MS"/>
          <w:position w:val="1"/>
          <w:sz w:val="24"/>
          <w:szCs w:val="24"/>
        </w:rPr>
        <w:t>ed</w:t>
      </w:r>
      <w:r w:rsidR="002C79B5">
        <w:rPr>
          <w:rFonts w:ascii="Comic Sans MS" w:eastAsia="Comic Sans MS" w:hAnsi="Comic Sans MS" w:cs="Comic Sans MS"/>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60"/>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el</w:t>
      </w:r>
      <w:r w:rsidRPr="005C2897">
        <w:rPr>
          <w:rFonts w:ascii="Comic Sans MS" w:eastAsia="Comic Sans MS" w:hAnsi="Comic Sans MS" w:cs="Comic Sans MS"/>
          <w:spacing w:val="58"/>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ig</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ific</w:t>
      </w:r>
      <w:r w:rsidRPr="005C2897">
        <w:rPr>
          <w:rFonts w:ascii="Comic Sans MS" w:eastAsia="Comic Sans MS" w:hAnsi="Comic Sans MS" w:cs="Comic Sans MS"/>
          <w:spacing w:val="-1"/>
          <w:sz w:val="24"/>
          <w:szCs w:val="24"/>
        </w:rPr>
        <w:t>an</w:t>
      </w:r>
      <w:r w:rsidRPr="005C2897">
        <w:rPr>
          <w:rFonts w:ascii="Comic Sans MS" w:eastAsia="Comic Sans MS" w:hAnsi="Comic Sans MS" w:cs="Comic Sans MS"/>
          <w:spacing w:val="2"/>
          <w:sz w:val="24"/>
          <w:szCs w:val="24"/>
        </w:rPr>
        <w:t>t</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ahead</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59"/>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ar</w:t>
      </w:r>
      <w:r w:rsidRPr="005C2897">
        <w:rPr>
          <w:rFonts w:ascii="Comic Sans MS" w:eastAsia="Comic Sans MS" w:hAnsi="Comic Sans MS" w:cs="Comic Sans MS"/>
          <w:spacing w:val="62"/>
          <w:sz w:val="24"/>
          <w:szCs w:val="24"/>
        </w:rPr>
        <w:t xml:space="preserve"> </w:t>
      </w:r>
      <w:r w:rsidRPr="005C2897">
        <w:rPr>
          <w:rFonts w:ascii="Comic Sans MS" w:eastAsia="Comic Sans MS" w:hAnsi="Comic Sans MS" w:cs="Comic Sans MS"/>
          <w:spacing w:val="-3"/>
          <w:sz w:val="24"/>
          <w:szCs w:val="24"/>
        </w:rPr>
        <w:t>g</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60"/>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61"/>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he</w:t>
      </w:r>
      <w:r w:rsidRPr="005C2897">
        <w:rPr>
          <w:rFonts w:ascii="Comic Sans MS" w:eastAsia="Comic Sans MS" w:hAnsi="Comic Sans MS" w:cs="Comic Sans MS"/>
          <w:spacing w:val="6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ten</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ial</w:t>
      </w:r>
      <w:r w:rsidRPr="005C2897">
        <w:rPr>
          <w:rFonts w:ascii="Comic Sans MS" w:eastAsia="Comic Sans MS" w:hAnsi="Comic Sans MS" w:cs="Comic Sans MS"/>
          <w:spacing w:val="59"/>
          <w:sz w:val="24"/>
          <w:szCs w:val="24"/>
        </w:rPr>
        <w:t xml:space="preserve"> </w:t>
      </w:r>
      <w:r w:rsidRPr="005C2897">
        <w:rPr>
          <w:rFonts w:ascii="Comic Sans MS" w:eastAsia="Comic Sans MS" w:hAnsi="Comic Sans MS" w:cs="Comic Sans MS"/>
          <w:sz w:val="24"/>
          <w:szCs w:val="24"/>
        </w:rPr>
        <w:t>to d</w:t>
      </w:r>
      <w:r w:rsidRPr="005C2897">
        <w:rPr>
          <w:rFonts w:ascii="Comic Sans MS" w:eastAsia="Comic Sans MS" w:hAnsi="Comic Sans MS" w:cs="Comic Sans MS"/>
          <w:spacing w:val="1"/>
          <w:sz w:val="24"/>
          <w:szCs w:val="24"/>
        </w:rPr>
        <w:t>ev</w:t>
      </w:r>
      <w:r w:rsidRPr="005C2897">
        <w:rPr>
          <w:rFonts w:ascii="Comic Sans MS" w:eastAsia="Comic Sans MS" w:hAnsi="Comic Sans MS" w:cs="Comic Sans MS"/>
          <w:sz w:val="24"/>
          <w:szCs w:val="24"/>
        </w:rPr>
        <w:t>elop</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se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8"/>
          <w:sz w:val="24"/>
          <w:szCs w:val="24"/>
        </w:rPr>
        <w:t xml:space="preserve"> </w:t>
      </w:r>
      <w:r w:rsidRPr="005C2897">
        <w:rPr>
          <w:rFonts w:ascii="Comic Sans MS" w:eastAsia="Comic Sans MS" w:hAnsi="Comic Sans MS" w:cs="Comic Sans MS"/>
          <w:spacing w:val="1"/>
          <w:sz w:val="24"/>
          <w:szCs w:val="24"/>
        </w:rPr>
        <w:t>I</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En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‘gifte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se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o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exce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ademic</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sub</w:t>
      </w:r>
      <w:r w:rsidRPr="005C2897">
        <w:rPr>
          <w:rFonts w:ascii="Comic Sans MS" w:eastAsia="Comic Sans MS" w:hAnsi="Comic Sans MS" w:cs="Comic Sans MS"/>
          <w:spacing w:val="-1"/>
          <w:sz w:val="24"/>
          <w:szCs w:val="24"/>
        </w:rPr>
        <w:t>j</w:t>
      </w:r>
      <w:r w:rsidRPr="005C2897">
        <w:rPr>
          <w:rFonts w:ascii="Comic Sans MS" w:eastAsia="Comic Sans MS" w:hAnsi="Comic Sans MS" w:cs="Comic Sans MS"/>
          <w:spacing w:val="3"/>
          <w:sz w:val="24"/>
          <w:szCs w:val="24"/>
        </w:rPr>
        <w:t>e</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ts,</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z w:val="24"/>
          <w:szCs w:val="24"/>
        </w:rPr>
        <w:t>ented’</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7"/>
          <w:sz w:val="24"/>
          <w:szCs w:val="24"/>
        </w:rPr>
        <w:t>f</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s 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s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ho</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excel in 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equ</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4"/>
          <w:sz w:val="24"/>
          <w:szCs w:val="24"/>
        </w:rPr>
        <w:t xml:space="preserve"> </w:t>
      </w:r>
      <w:r w:rsidR="002C79B5" w:rsidRPr="005C2897">
        <w:rPr>
          <w:rFonts w:ascii="Comic Sans MS" w:eastAsia="Comic Sans MS" w:hAnsi="Comic Sans MS" w:cs="Comic Sans MS"/>
          <w:spacing w:val="1"/>
          <w:sz w:val="24"/>
          <w:szCs w:val="24"/>
        </w:rPr>
        <w:t>V</w:t>
      </w:r>
      <w:r w:rsidR="002C79B5" w:rsidRPr="005C2897">
        <w:rPr>
          <w:rFonts w:ascii="Comic Sans MS" w:eastAsia="Comic Sans MS" w:hAnsi="Comic Sans MS" w:cs="Comic Sans MS"/>
          <w:sz w:val="24"/>
          <w:szCs w:val="24"/>
        </w:rPr>
        <w:t>isi</w:t>
      </w:r>
      <w:r w:rsidR="002C79B5"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 xml:space="preserve">ial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al 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 g</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P</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3"/>
          <w:sz w:val="24"/>
          <w:szCs w:val="24"/>
        </w:rPr>
        <w:t>r</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z w:val="24"/>
          <w:szCs w:val="24"/>
        </w:rPr>
        <w:t>ma</w:t>
      </w:r>
      <w:r w:rsidRPr="005C2897">
        <w:rPr>
          <w:rFonts w:ascii="Comic Sans MS" w:eastAsia="Comic Sans MS" w:hAnsi="Comic Sans MS" w:cs="Comic Sans MS"/>
          <w:spacing w:val="1"/>
          <w:sz w:val="24"/>
          <w:szCs w:val="24"/>
        </w:rPr>
        <w:t xml:space="preserve"> 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t.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 gifted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al</w:t>
      </w:r>
      <w:r w:rsidRPr="005C2897">
        <w:rPr>
          <w:rFonts w:ascii="Comic Sans MS" w:eastAsia="Comic Sans MS" w:hAnsi="Comic Sans MS" w:cs="Comic Sans MS"/>
          <w:sz w:val="24"/>
          <w:szCs w:val="24"/>
        </w:rPr>
        <w:t>ented</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 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ec</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bl</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2"/>
          <w:sz w:val="24"/>
          <w:szCs w:val="24"/>
        </w:rPr>
        <w:t>p</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ear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the </w:t>
      </w:r>
      <w:r w:rsidRPr="005C2897">
        <w:rPr>
          <w:rFonts w:ascii="Comic Sans MS" w:eastAsia="Comic Sans MS" w:hAnsi="Comic Sans MS" w:cs="Comic Sans MS"/>
          <w:spacing w:val="-1"/>
          <w:sz w:val="24"/>
          <w:szCs w:val="24"/>
        </w:rPr>
        <w:t>SE</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2"/>
          <w:sz w:val="24"/>
          <w:szCs w:val="24"/>
        </w:rPr>
        <w:t xml:space="preserve"> r</w:t>
      </w:r>
      <w:r w:rsidRPr="005C2897">
        <w:rPr>
          <w:rFonts w:ascii="Comic Sans MS" w:eastAsia="Comic Sans MS" w:hAnsi="Comic Sans MS" w:cs="Comic Sans MS"/>
          <w:sz w:val="24"/>
          <w:szCs w:val="24"/>
        </w:rPr>
        <w:t>egi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10"/>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eh</w:t>
      </w:r>
      <w:r w:rsidRPr="005C2897">
        <w:rPr>
          <w:rFonts w:ascii="Comic Sans MS" w:eastAsia="Comic Sans MS" w:hAnsi="Comic Sans MS" w:cs="Comic Sans MS"/>
          <w:sz w:val="24"/>
          <w:szCs w:val="24"/>
        </w:rPr>
        <w:t>avi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y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 physic</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if</w:t>
      </w:r>
      <w:r w:rsidRPr="005C2897">
        <w:rPr>
          <w:rFonts w:ascii="Comic Sans MS" w:eastAsia="Comic Sans MS" w:hAnsi="Comic Sans MS" w:cs="Comic Sans MS"/>
          <w:spacing w:val="1"/>
          <w:sz w:val="24"/>
          <w:szCs w:val="24"/>
        </w:rPr>
        <w:t>f</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p>
    <w:p w:rsidR="005C2897" w:rsidRPr="005C2897" w:rsidRDefault="005C2897" w:rsidP="005C2897">
      <w:pPr>
        <w:ind w:right="66"/>
        <w:jc w:val="both"/>
        <w:rPr>
          <w:rFonts w:ascii="Comic Sans MS" w:eastAsia="Comic Sans MS" w:hAnsi="Comic Sans MS" w:cs="Comic Sans MS"/>
          <w:sz w:val="24"/>
          <w:szCs w:val="24"/>
        </w:rPr>
      </w:pP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isi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ith</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 xml:space="preserve">l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is</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que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tion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equity;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they ha</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 xml:space="preserve">e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a </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 xml:space="preserve">ight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 xml:space="preserve">o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an  e</w:t>
      </w:r>
      <w:r w:rsidRPr="005C2897">
        <w:rPr>
          <w:rFonts w:ascii="Comic Sans MS" w:eastAsia="Comic Sans MS" w:hAnsi="Comic Sans MS" w:cs="Comic Sans MS"/>
          <w:spacing w:val="1"/>
          <w:sz w:val="24"/>
          <w:szCs w:val="24"/>
        </w:rPr>
        <w:t>d</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 xml:space="preserve">n </w:t>
      </w:r>
      <w:r w:rsidRPr="005C2897">
        <w:rPr>
          <w:rFonts w:ascii="Comic Sans MS" w:eastAsia="Comic Sans MS" w:hAnsi="Comic Sans MS" w:cs="Comic Sans MS"/>
          <w:spacing w:val="1"/>
          <w:sz w:val="24"/>
          <w:szCs w:val="24"/>
        </w:rPr>
        <w:t xml:space="preserve"> w</w:t>
      </w:r>
      <w:r w:rsidRPr="005C2897">
        <w:rPr>
          <w:rFonts w:ascii="Comic Sans MS" w:eastAsia="Comic Sans MS" w:hAnsi="Comic Sans MS" w:cs="Comic Sans MS"/>
          <w:sz w:val="24"/>
          <w:szCs w:val="24"/>
        </w:rPr>
        <w:t xml:space="preserve">hich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is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 xml:space="preserve">uited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 xml:space="preserve">to </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z w:val="24"/>
          <w:szCs w:val="24"/>
        </w:rPr>
        <w:t xml:space="preserve">r </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 xml:space="preserve">al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 xml:space="preserve">ds </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a</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itie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 </w:t>
      </w:r>
      <w:r w:rsidRPr="005C2897">
        <w:rPr>
          <w:rFonts w:ascii="Comic Sans MS" w:eastAsia="Comic Sans MS" w:hAnsi="Comic Sans MS" w:cs="Comic Sans MS"/>
          <w:spacing w:val="1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p</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 xml:space="preserve">ented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ith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rk</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hich</w:t>
      </w:r>
      <w:r w:rsidRPr="005C2897">
        <w:rPr>
          <w:rFonts w:ascii="Comic Sans MS" w:eastAsia="Comic Sans MS" w:hAnsi="Comic Sans MS" w:cs="Comic Sans MS"/>
          <w:spacing w:val="2"/>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ha</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eng</w:t>
      </w:r>
      <w:r w:rsidRPr="005C2897">
        <w:rPr>
          <w:rFonts w:ascii="Comic Sans MS" w:eastAsia="Comic Sans MS" w:hAnsi="Comic Sans MS" w:cs="Comic Sans MS"/>
          <w:spacing w:val="2"/>
          <w:sz w:val="24"/>
          <w:szCs w:val="24"/>
        </w:rPr>
        <w:t>e</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et</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h</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z w:val="24"/>
          <w:szCs w:val="24"/>
        </w:rPr>
        <w:t>s</w:t>
      </w:r>
      <w:r w:rsidRPr="005C2897">
        <w:rPr>
          <w:rFonts w:ascii="Comic Sans MS" w:eastAsia="Comic Sans MS" w:hAnsi="Comic Sans MS" w:cs="Comic Sans MS"/>
          <w:spacing w:val="1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exci</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them</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z w:val="24"/>
          <w:szCs w:val="24"/>
        </w:rPr>
        <w:t>dai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asi</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an</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env</w:t>
      </w:r>
      <w:r w:rsidRPr="005C2897">
        <w:rPr>
          <w:rFonts w:ascii="Comic Sans MS" w:eastAsia="Comic Sans MS" w:hAnsi="Comic Sans MS" w:cs="Comic Sans MS"/>
          <w:spacing w:val="-2"/>
          <w:sz w:val="24"/>
          <w:szCs w:val="24"/>
        </w:rPr>
        <w:t>i</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3"/>
          <w:sz w:val="24"/>
          <w:szCs w:val="24"/>
        </w:rPr>
        <w:t>n</w:t>
      </w:r>
      <w:r w:rsidRPr="005C2897">
        <w:rPr>
          <w:rFonts w:ascii="Comic Sans MS" w:eastAsia="Comic Sans MS" w:hAnsi="Comic Sans MS" w:cs="Comic Sans MS"/>
          <w:sz w:val="24"/>
          <w:szCs w:val="24"/>
        </w:rPr>
        <w:t>m</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z w:val="24"/>
          <w:szCs w:val="24"/>
        </w:rPr>
        <w:t>that</w:t>
      </w:r>
      <w:r w:rsidRPr="005C2897">
        <w:rPr>
          <w:rFonts w:ascii="Comic Sans MS" w:eastAsia="Comic Sans MS" w:hAnsi="Comic Sans MS" w:cs="Comic Sans MS"/>
          <w:spacing w:val="17"/>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eleb</w:t>
      </w:r>
      <w:r w:rsidRPr="005C2897">
        <w:rPr>
          <w:rFonts w:ascii="Comic Sans MS" w:eastAsia="Comic Sans MS" w:hAnsi="Comic Sans MS" w:cs="Comic Sans MS"/>
          <w:spacing w:val="1"/>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t</w:t>
      </w:r>
      <w:r w:rsidRPr="005C2897">
        <w:rPr>
          <w:rFonts w:ascii="Comic Sans MS" w:eastAsia="Comic Sans MS" w:hAnsi="Comic Sans MS" w:cs="Comic Sans MS"/>
          <w:sz w:val="24"/>
          <w:szCs w:val="24"/>
        </w:rPr>
        <w:t>es</w:t>
      </w:r>
      <w:r w:rsidRPr="005C2897">
        <w:rPr>
          <w:rFonts w:ascii="Comic Sans MS" w:eastAsia="Comic Sans MS" w:hAnsi="Comic Sans MS" w:cs="Comic Sans MS"/>
          <w:spacing w:val="16"/>
          <w:sz w:val="24"/>
          <w:szCs w:val="24"/>
        </w:rPr>
        <w:t xml:space="preserve"> </w:t>
      </w:r>
      <w:r w:rsidRPr="005C2897">
        <w:rPr>
          <w:rFonts w:ascii="Comic Sans MS" w:eastAsia="Comic Sans MS" w:hAnsi="Comic Sans MS" w:cs="Comic Sans MS"/>
          <w:sz w:val="24"/>
          <w:szCs w:val="24"/>
        </w:rPr>
        <w:t>exce</w:t>
      </w:r>
      <w:r w:rsidRPr="005C2897">
        <w:rPr>
          <w:rFonts w:ascii="Comic Sans MS" w:eastAsia="Comic Sans MS" w:hAnsi="Comic Sans MS" w:cs="Comic Sans MS"/>
          <w:spacing w:val="-1"/>
          <w:sz w:val="24"/>
          <w:szCs w:val="24"/>
        </w:rPr>
        <w:t>ll</w:t>
      </w:r>
      <w:r w:rsidRPr="005C2897">
        <w:rPr>
          <w:rFonts w:ascii="Comic Sans MS" w:eastAsia="Comic Sans MS" w:hAnsi="Comic Sans MS" w:cs="Comic Sans MS"/>
          <w:sz w:val="24"/>
          <w:szCs w:val="24"/>
        </w:rPr>
        <w:t>en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8"/>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 is</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pp</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i</w:t>
      </w:r>
      <w:r w:rsidRPr="005C2897">
        <w:rPr>
          <w:rFonts w:ascii="Comic Sans MS" w:eastAsia="Comic Sans MS" w:hAnsi="Comic Sans MS" w:cs="Comic Sans MS"/>
          <w:spacing w:val="1"/>
          <w:sz w:val="24"/>
          <w:szCs w:val="24"/>
        </w:rPr>
        <w:t>v</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th</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pacing w:val="-2"/>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pacing w:val="-2"/>
          <w:sz w:val="24"/>
          <w:szCs w:val="24"/>
        </w:rPr>
        <w:t>h</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z w:val="24"/>
          <w:szCs w:val="24"/>
        </w:rPr>
        <w:t>may</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in</w:t>
      </w:r>
      <w:r w:rsidRPr="005C2897">
        <w:rPr>
          <w:rFonts w:ascii="Comic Sans MS" w:eastAsia="Comic Sans MS" w:hAnsi="Comic Sans MS" w:cs="Comic Sans MS"/>
          <w:spacing w:val="21"/>
          <w:sz w:val="24"/>
          <w:szCs w:val="24"/>
        </w:rPr>
        <w:t xml:space="preserve"> </w:t>
      </w:r>
      <w:r w:rsidRPr="005C2897">
        <w:rPr>
          <w:rFonts w:ascii="Comic Sans MS" w:eastAsia="Comic Sans MS" w:hAnsi="Comic Sans MS" w:cs="Comic Sans MS"/>
          <w:spacing w:val="-3"/>
          <w:sz w:val="24"/>
          <w:szCs w:val="24"/>
        </w:rPr>
        <w:t>y</w:t>
      </w:r>
      <w:r w:rsidRPr="005C2897">
        <w:rPr>
          <w:rFonts w:ascii="Comic Sans MS" w:eastAsia="Comic Sans MS" w:hAnsi="Comic Sans MS" w:cs="Comic Sans MS"/>
          <w:sz w:val="24"/>
          <w:szCs w:val="24"/>
        </w:rPr>
        <w:t>ears</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pacing w:val="-3"/>
          <w:sz w:val="24"/>
          <w:szCs w:val="24"/>
        </w:rPr>
        <w:t>t</w:t>
      </w:r>
      <w:r w:rsidRPr="005C2897">
        <w:rPr>
          <w:rFonts w:ascii="Comic Sans MS" w:eastAsia="Comic Sans MS" w:hAnsi="Comic Sans MS" w:cs="Comic Sans MS"/>
          <w:sz w:val="24"/>
          <w:szCs w:val="24"/>
        </w:rPr>
        <w:t>o</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21"/>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a</w:t>
      </w:r>
      <w:r w:rsidRPr="005C2897">
        <w:rPr>
          <w:rFonts w:ascii="Comic Sans MS" w:eastAsia="Comic Sans MS" w:hAnsi="Comic Sans MS" w:cs="Comic Sans MS"/>
          <w:sz w:val="24"/>
          <w:szCs w:val="24"/>
        </w:rPr>
        <w:t>k</w:t>
      </w:r>
      <w:r w:rsidRPr="005C2897">
        <w:rPr>
          <w:rFonts w:ascii="Comic Sans MS" w:eastAsia="Comic Sans MS" w:hAnsi="Comic Sans MS" w:cs="Comic Sans MS"/>
          <w:spacing w:val="22"/>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23"/>
          <w:sz w:val="24"/>
          <w:szCs w:val="24"/>
        </w:rPr>
        <w:t xml:space="preserve"> </w:t>
      </w:r>
      <w:r w:rsidRPr="005C2897">
        <w:rPr>
          <w:rFonts w:ascii="Comic Sans MS" w:eastAsia="Comic Sans MS" w:hAnsi="Comic Sans MS" w:cs="Comic Sans MS"/>
          <w:spacing w:val="-1"/>
          <w:sz w:val="24"/>
          <w:szCs w:val="24"/>
        </w:rPr>
        <w:t>bo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da</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ies</w:t>
      </w:r>
      <w:r w:rsidRPr="005C2897">
        <w:rPr>
          <w:rFonts w:ascii="Comic Sans MS" w:eastAsia="Comic Sans MS" w:hAnsi="Comic Sans MS" w:cs="Comic Sans MS"/>
          <w:spacing w:val="20"/>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f</w:t>
      </w:r>
      <w:r w:rsidRPr="005C2897">
        <w:rPr>
          <w:rFonts w:ascii="Comic Sans MS" w:eastAsia="Comic Sans MS" w:hAnsi="Comic Sans MS" w:cs="Comic Sans MS"/>
          <w:spacing w:val="20"/>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 xml:space="preserve">hat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pacing w:val="2"/>
          <w:sz w:val="24"/>
          <w:szCs w:val="24"/>
        </w:rPr>
        <w:t>k</w:t>
      </w:r>
      <w:r w:rsidRPr="005C2897">
        <w:rPr>
          <w:rFonts w:ascii="Comic Sans MS" w:eastAsia="Comic Sans MS" w:hAnsi="Comic Sans MS" w:cs="Comic Sans MS"/>
          <w:spacing w:val="-1"/>
          <w:sz w:val="24"/>
          <w:szCs w:val="24"/>
        </w:rPr>
        <w:t>no</w:t>
      </w:r>
      <w:r w:rsidRPr="005C2897">
        <w:rPr>
          <w:rFonts w:ascii="Comic Sans MS" w:eastAsia="Comic Sans MS" w:hAnsi="Comic Sans MS" w:cs="Comic Sans MS"/>
          <w:sz w:val="24"/>
          <w:szCs w:val="24"/>
        </w:rPr>
        <w:t>w</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
          <w:sz w:val="24"/>
          <w:szCs w:val="24"/>
        </w:rPr>
        <w:t>e</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3"/>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p>
    <w:p w:rsidR="005C2897" w:rsidRPr="005C2897" w:rsidRDefault="005C2897" w:rsidP="005C2897">
      <w:pPr>
        <w:spacing w:before="19" w:line="260" w:lineRule="exact"/>
        <w:jc w:val="both"/>
        <w:rPr>
          <w:sz w:val="24"/>
          <w:szCs w:val="24"/>
        </w:rPr>
      </w:pPr>
    </w:p>
    <w:p w:rsidR="005C2897" w:rsidRPr="005C2897" w:rsidRDefault="005C2897" w:rsidP="005C2897">
      <w:pPr>
        <w:ind w:right="8338"/>
        <w:jc w:val="both"/>
        <w:rPr>
          <w:rFonts w:ascii="Comic Sans MS" w:eastAsia="Comic Sans MS" w:hAnsi="Comic Sans MS" w:cs="Comic Sans MS"/>
          <w:sz w:val="24"/>
          <w:szCs w:val="24"/>
        </w:rPr>
      </w:pPr>
      <w:r w:rsidRPr="005C2897">
        <w:rPr>
          <w:rFonts w:ascii="Comic Sans MS" w:eastAsia="Comic Sans MS" w:hAnsi="Comic Sans MS" w:cs="Comic Sans MS"/>
          <w:b/>
          <w:sz w:val="24"/>
          <w:szCs w:val="24"/>
          <w:u w:val="thick" w:color="000000"/>
        </w:rPr>
        <w:t>I.C.T</w:t>
      </w:r>
    </w:p>
    <w:p w:rsidR="005C2897" w:rsidRDefault="005C2897" w:rsidP="002C79B5">
      <w:pPr>
        <w:spacing w:line="320" w:lineRule="exact"/>
        <w:ind w:right="82"/>
        <w:jc w:val="both"/>
        <w:rPr>
          <w:rFonts w:ascii="Comic Sans MS" w:eastAsia="Comic Sans MS" w:hAnsi="Comic Sans MS" w:cs="Comic Sans MS"/>
          <w:color w:val="0000FF"/>
          <w:position w:val="-1"/>
          <w:sz w:val="24"/>
          <w:szCs w:val="24"/>
          <w:u w:val="thick" w:color="0000FF"/>
        </w:rPr>
      </w:pPr>
      <w:r w:rsidRPr="005C2897">
        <w:rPr>
          <w:rFonts w:ascii="Comic Sans MS" w:eastAsia="Comic Sans MS" w:hAnsi="Comic Sans MS" w:cs="Comic Sans MS"/>
          <w:spacing w:val="2"/>
          <w:sz w:val="24"/>
          <w:szCs w:val="24"/>
        </w:rPr>
        <w:t>W</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3"/>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l</w:t>
      </w:r>
      <w:r w:rsidRPr="005C2897">
        <w:rPr>
          <w:rFonts w:ascii="Comic Sans MS" w:eastAsia="Comic Sans MS" w:hAnsi="Comic Sans MS" w:cs="Comic Sans MS"/>
          <w:spacing w:val="4"/>
          <w:sz w:val="24"/>
          <w:szCs w:val="24"/>
        </w:rPr>
        <w:t xml:space="preserve"> </w:t>
      </w:r>
      <w:r w:rsidRPr="005C2897">
        <w:rPr>
          <w:rFonts w:ascii="Comic Sans MS" w:eastAsia="Comic Sans MS" w:hAnsi="Comic Sans MS" w:cs="Comic Sans MS"/>
          <w:spacing w:val="-1"/>
          <w:sz w:val="24"/>
          <w:szCs w:val="24"/>
        </w:rPr>
        <w:t>b</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2"/>
          <w:sz w:val="24"/>
          <w:szCs w:val="24"/>
        </w:rPr>
        <w:t>n</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g</w:t>
      </w:r>
      <w:r w:rsidRPr="005C2897">
        <w:rPr>
          <w:rFonts w:ascii="Comic Sans MS" w:eastAsia="Comic Sans MS" w:hAnsi="Comic Sans MS" w:cs="Comic Sans MS"/>
          <w:sz w:val="24"/>
          <w:szCs w:val="24"/>
        </w:rPr>
        <w:t>i</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g</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ur</w:t>
      </w:r>
      <w:r w:rsidRPr="005C2897">
        <w:rPr>
          <w:rFonts w:ascii="Comic Sans MS" w:eastAsia="Comic Sans MS" w:hAnsi="Comic Sans MS" w:cs="Comic Sans MS"/>
          <w:spacing w:val="7"/>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a</w:t>
      </w:r>
      <w:r w:rsidRPr="005C2897">
        <w:rPr>
          <w:rFonts w:ascii="Comic Sans MS" w:eastAsia="Comic Sans MS" w:hAnsi="Comic Sans MS" w:cs="Comic Sans MS"/>
          <w:sz w:val="24"/>
          <w:szCs w:val="24"/>
        </w:rPr>
        <w:t>ff</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to</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2"/>
          <w:sz w:val="24"/>
          <w:szCs w:val="24"/>
        </w:rPr>
        <w:t>f</w:t>
      </w:r>
      <w:r w:rsidRPr="005C2897">
        <w:rPr>
          <w:rFonts w:ascii="Comic Sans MS" w:eastAsia="Comic Sans MS" w:hAnsi="Comic Sans MS" w:cs="Comic Sans MS"/>
          <w:spacing w:val="2"/>
          <w:sz w:val="24"/>
          <w:szCs w:val="24"/>
        </w:rPr>
        <w:t>r</w:t>
      </w:r>
      <w:r w:rsidRPr="005C2897">
        <w:rPr>
          <w:rFonts w:ascii="Comic Sans MS" w:eastAsia="Comic Sans MS" w:hAnsi="Comic Sans MS" w:cs="Comic Sans MS"/>
          <w:sz w:val="24"/>
          <w:szCs w:val="24"/>
        </w:rPr>
        <w:t>equ</w:t>
      </w:r>
      <w:r w:rsidRPr="005C2897">
        <w:rPr>
          <w:rFonts w:ascii="Comic Sans MS" w:eastAsia="Comic Sans MS" w:hAnsi="Comic Sans MS" w:cs="Comic Sans MS"/>
          <w:spacing w:val="-1"/>
          <w:sz w:val="24"/>
          <w:szCs w:val="24"/>
        </w:rPr>
        <w:t>en</w:t>
      </w:r>
      <w:r w:rsidRPr="005C2897">
        <w:rPr>
          <w:rFonts w:ascii="Comic Sans MS" w:eastAsia="Comic Sans MS" w:hAnsi="Comic Sans MS" w:cs="Comic Sans MS"/>
          <w:sz w:val="24"/>
          <w:szCs w:val="24"/>
        </w:rPr>
        <w:t>t</w:t>
      </w:r>
      <w:r w:rsidRPr="005C2897">
        <w:rPr>
          <w:rFonts w:ascii="Comic Sans MS" w:eastAsia="Comic Sans MS" w:hAnsi="Comic Sans MS" w:cs="Comic Sans MS"/>
          <w:spacing w:val="-1"/>
          <w:sz w:val="24"/>
          <w:szCs w:val="24"/>
        </w:rPr>
        <w:t>l</w:t>
      </w:r>
      <w:r w:rsidRPr="005C2897">
        <w:rPr>
          <w:rFonts w:ascii="Comic Sans MS" w:eastAsia="Comic Sans MS" w:hAnsi="Comic Sans MS" w:cs="Comic Sans MS"/>
          <w:sz w:val="24"/>
          <w:szCs w:val="24"/>
        </w:rPr>
        <w:t>y</w:t>
      </w:r>
      <w:r w:rsidRPr="005C2897">
        <w:rPr>
          <w:rFonts w:ascii="Comic Sans MS" w:eastAsia="Comic Sans MS" w:hAnsi="Comic Sans MS" w:cs="Comic Sans MS"/>
          <w:spacing w:val="5"/>
          <w:sz w:val="24"/>
          <w:szCs w:val="24"/>
        </w:rPr>
        <w:t xml:space="preserve"> </w:t>
      </w:r>
      <w:r w:rsidRPr="005C2897">
        <w:rPr>
          <w:rFonts w:ascii="Comic Sans MS" w:eastAsia="Comic Sans MS" w:hAnsi="Comic Sans MS" w:cs="Comic Sans MS"/>
          <w:sz w:val="24"/>
          <w:szCs w:val="24"/>
        </w:rPr>
        <w:t>u</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the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C</w:t>
      </w:r>
      <w:r w:rsidRPr="005C2897">
        <w:rPr>
          <w:rFonts w:ascii="Comic Sans MS" w:eastAsia="Comic Sans MS" w:hAnsi="Comic Sans MS" w:cs="Comic Sans MS"/>
          <w:spacing w:val="1"/>
          <w:sz w:val="24"/>
          <w:szCs w:val="24"/>
        </w:rPr>
        <w:t>o</w:t>
      </w:r>
      <w:r w:rsidRPr="005C2897">
        <w:rPr>
          <w:rFonts w:ascii="Comic Sans MS" w:eastAsia="Comic Sans MS" w:hAnsi="Comic Sans MS" w:cs="Comic Sans MS"/>
          <w:sz w:val="24"/>
          <w:szCs w:val="24"/>
        </w:rPr>
        <w:t>me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a</w:t>
      </w:r>
      <w:r w:rsidRPr="005C2897">
        <w:rPr>
          <w:rFonts w:ascii="Comic Sans MS" w:eastAsia="Comic Sans MS" w:hAnsi="Comic Sans MS" w:cs="Comic Sans MS"/>
          <w:spacing w:val="1"/>
          <w:sz w:val="24"/>
          <w:szCs w:val="24"/>
        </w:rPr>
        <w:t>n</w:t>
      </w:r>
      <w:r w:rsidRPr="005C2897">
        <w:rPr>
          <w:rFonts w:ascii="Comic Sans MS" w:eastAsia="Comic Sans MS" w:hAnsi="Comic Sans MS" w:cs="Comic Sans MS"/>
          <w:sz w:val="24"/>
          <w:szCs w:val="24"/>
        </w:rPr>
        <w:t>d</w:t>
      </w:r>
      <w:r w:rsidRPr="005C2897">
        <w:rPr>
          <w:rFonts w:ascii="Comic Sans MS" w:eastAsia="Comic Sans MS" w:hAnsi="Comic Sans MS" w:cs="Comic Sans MS"/>
          <w:spacing w:val="14"/>
          <w:sz w:val="24"/>
          <w:szCs w:val="24"/>
        </w:rPr>
        <w:t xml:space="preserve"> </w:t>
      </w:r>
      <w:r w:rsidRPr="005C2897">
        <w:rPr>
          <w:rFonts w:ascii="Comic Sans MS" w:eastAsia="Comic Sans MS" w:hAnsi="Comic Sans MS" w:cs="Comic Sans MS"/>
          <w:spacing w:val="-1"/>
          <w:sz w:val="24"/>
          <w:szCs w:val="24"/>
        </w:rPr>
        <w:t>S</w:t>
      </w:r>
      <w:r w:rsidRPr="005C2897">
        <w:rPr>
          <w:rFonts w:ascii="Comic Sans MS" w:eastAsia="Comic Sans MS" w:hAnsi="Comic Sans MS" w:cs="Comic Sans MS"/>
          <w:sz w:val="24"/>
          <w:szCs w:val="24"/>
        </w:rPr>
        <w:t>ee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pacing w:val="1"/>
          <w:sz w:val="24"/>
          <w:szCs w:val="24"/>
        </w:rPr>
        <w:t>w</w:t>
      </w:r>
      <w:r w:rsidRPr="005C2897">
        <w:rPr>
          <w:rFonts w:ascii="Comic Sans MS" w:eastAsia="Comic Sans MS" w:hAnsi="Comic Sans MS" w:cs="Comic Sans MS"/>
          <w:sz w:val="24"/>
          <w:szCs w:val="24"/>
        </w:rPr>
        <w:t>ebsite</w:t>
      </w:r>
      <w:r w:rsidRPr="005C2897">
        <w:rPr>
          <w:rFonts w:ascii="Comic Sans MS" w:eastAsia="Comic Sans MS" w:hAnsi="Comic Sans MS" w:cs="Comic Sans MS"/>
          <w:spacing w:val="6"/>
          <w:sz w:val="24"/>
          <w:szCs w:val="24"/>
        </w:rPr>
        <w:t xml:space="preserve"> </w:t>
      </w:r>
      <w:r w:rsidRPr="005C2897">
        <w:rPr>
          <w:rFonts w:ascii="Comic Sans MS" w:eastAsia="Comic Sans MS" w:hAnsi="Comic Sans MS" w:cs="Comic Sans MS"/>
          <w:sz w:val="24"/>
          <w:szCs w:val="24"/>
        </w:rPr>
        <w:t>in</w:t>
      </w:r>
      <w:r w:rsidR="002C79B5">
        <w:rPr>
          <w:rFonts w:ascii="Comic Sans MS" w:eastAsia="Comic Sans MS" w:hAnsi="Comic Sans MS" w:cs="Comic Sans MS"/>
          <w:sz w:val="24"/>
          <w:szCs w:val="24"/>
        </w:rPr>
        <w:t xml:space="preserve"> </w:t>
      </w:r>
      <w:r>
        <w:rPr>
          <w:rFonts w:ascii="Comic Sans MS" w:eastAsia="Comic Sans MS" w:hAnsi="Comic Sans MS" w:cs="Comic Sans MS"/>
          <w:position w:val="-1"/>
          <w:sz w:val="24"/>
          <w:szCs w:val="24"/>
        </w:rPr>
        <w:t>their</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RE les</w:t>
      </w:r>
      <w:r>
        <w:rPr>
          <w:rFonts w:ascii="Comic Sans MS" w:eastAsia="Comic Sans MS" w:hAnsi="Comic Sans MS" w:cs="Comic Sans MS"/>
          <w:spacing w:val="1"/>
          <w:position w:val="-1"/>
          <w:sz w:val="24"/>
          <w:szCs w:val="24"/>
        </w:rPr>
        <w:t>so</w:t>
      </w:r>
      <w:r>
        <w:rPr>
          <w:rFonts w:ascii="Comic Sans MS" w:eastAsia="Comic Sans MS" w:hAnsi="Comic Sans MS" w:cs="Comic Sans MS"/>
          <w:spacing w:val="-1"/>
          <w:position w:val="-1"/>
          <w:sz w:val="24"/>
          <w:szCs w:val="24"/>
        </w:rPr>
        <w:t>n</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 xml:space="preserve">. </w:t>
      </w:r>
      <w:hyperlink r:id="rId17">
        <w:r>
          <w:rPr>
            <w:rFonts w:ascii="Comic Sans MS" w:eastAsia="Comic Sans MS" w:hAnsi="Comic Sans MS" w:cs="Comic Sans MS"/>
            <w:color w:val="0000FF"/>
            <w:spacing w:val="1"/>
            <w:position w:val="-1"/>
            <w:sz w:val="24"/>
            <w:szCs w:val="24"/>
            <w:u w:val="thick" w:color="0000FF"/>
          </w:rPr>
          <w:t>w</w:t>
        </w:r>
        <w:r>
          <w:rPr>
            <w:rFonts w:ascii="Comic Sans MS" w:eastAsia="Comic Sans MS" w:hAnsi="Comic Sans MS" w:cs="Comic Sans MS"/>
            <w:color w:val="0000FF"/>
            <w:spacing w:val="-1"/>
            <w:position w:val="-1"/>
            <w:sz w:val="24"/>
            <w:szCs w:val="24"/>
            <w:u w:val="thick" w:color="0000FF"/>
          </w:rPr>
          <w:t>ww</w:t>
        </w:r>
        <w:r>
          <w:rPr>
            <w:rFonts w:ascii="Comic Sans MS" w:eastAsia="Comic Sans MS" w:hAnsi="Comic Sans MS" w:cs="Comic Sans MS"/>
            <w:color w:val="0000FF"/>
            <w:position w:val="-1"/>
            <w:sz w:val="24"/>
            <w:szCs w:val="24"/>
            <w:u w:val="thick" w:color="0000FF"/>
          </w:rPr>
          <w:t>.</w:t>
        </w:r>
        <w:r>
          <w:rPr>
            <w:rFonts w:ascii="Comic Sans MS" w:eastAsia="Comic Sans MS" w:hAnsi="Comic Sans MS" w:cs="Comic Sans MS"/>
            <w:color w:val="0000FF"/>
            <w:spacing w:val="-1"/>
            <w:position w:val="-1"/>
            <w:sz w:val="24"/>
            <w:szCs w:val="24"/>
            <w:u w:val="thick" w:color="0000FF"/>
          </w:rPr>
          <w:t>c</w:t>
        </w:r>
        <w:r>
          <w:rPr>
            <w:rFonts w:ascii="Comic Sans MS" w:eastAsia="Comic Sans MS" w:hAnsi="Comic Sans MS" w:cs="Comic Sans MS"/>
            <w:color w:val="0000FF"/>
            <w:spacing w:val="1"/>
            <w:position w:val="-1"/>
            <w:sz w:val="24"/>
            <w:szCs w:val="24"/>
            <w:u w:val="thick" w:color="0000FF"/>
          </w:rPr>
          <w:t>o</w:t>
        </w:r>
        <w:r>
          <w:rPr>
            <w:rFonts w:ascii="Comic Sans MS" w:eastAsia="Comic Sans MS" w:hAnsi="Comic Sans MS" w:cs="Comic Sans MS"/>
            <w:color w:val="0000FF"/>
            <w:position w:val="-1"/>
            <w:sz w:val="24"/>
            <w:szCs w:val="24"/>
            <w:u w:val="thick" w:color="0000FF"/>
          </w:rPr>
          <w:t>m</w:t>
        </w:r>
        <w:r>
          <w:rPr>
            <w:rFonts w:ascii="Comic Sans MS" w:eastAsia="Comic Sans MS" w:hAnsi="Comic Sans MS" w:cs="Comic Sans MS"/>
            <w:color w:val="0000FF"/>
            <w:spacing w:val="1"/>
            <w:position w:val="-1"/>
            <w:sz w:val="24"/>
            <w:szCs w:val="24"/>
            <w:u w:val="thick" w:color="0000FF"/>
          </w:rPr>
          <w:t>e</w:t>
        </w:r>
        <w:r>
          <w:rPr>
            <w:rFonts w:ascii="Comic Sans MS" w:eastAsia="Comic Sans MS" w:hAnsi="Comic Sans MS" w:cs="Comic Sans MS"/>
            <w:color w:val="0000FF"/>
            <w:position w:val="-1"/>
            <w:sz w:val="24"/>
            <w:szCs w:val="24"/>
            <w:u w:val="thick" w:color="0000FF"/>
          </w:rPr>
          <w:t>a</w:t>
        </w:r>
        <w:r>
          <w:rPr>
            <w:rFonts w:ascii="Comic Sans MS" w:eastAsia="Comic Sans MS" w:hAnsi="Comic Sans MS" w:cs="Comic Sans MS"/>
            <w:color w:val="0000FF"/>
            <w:spacing w:val="-1"/>
            <w:position w:val="-1"/>
            <w:sz w:val="24"/>
            <w:szCs w:val="24"/>
            <w:u w:val="thick" w:color="0000FF"/>
          </w:rPr>
          <w:t>n</w:t>
        </w:r>
        <w:r>
          <w:rPr>
            <w:rFonts w:ascii="Comic Sans MS" w:eastAsia="Comic Sans MS" w:hAnsi="Comic Sans MS" w:cs="Comic Sans MS"/>
            <w:color w:val="0000FF"/>
            <w:position w:val="-1"/>
            <w:sz w:val="24"/>
            <w:szCs w:val="24"/>
            <w:u w:val="thick" w:color="0000FF"/>
          </w:rPr>
          <w:t>d</w:t>
        </w:r>
        <w:r>
          <w:rPr>
            <w:rFonts w:ascii="Comic Sans MS" w:eastAsia="Comic Sans MS" w:hAnsi="Comic Sans MS" w:cs="Comic Sans MS"/>
            <w:color w:val="0000FF"/>
            <w:spacing w:val="1"/>
            <w:position w:val="-1"/>
            <w:sz w:val="24"/>
            <w:szCs w:val="24"/>
            <w:u w:val="thick" w:color="0000FF"/>
          </w:rPr>
          <w:t>s</w:t>
        </w:r>
        <w:r>
          <w:rPr>
            <w:rFonts w:ascii="Comic Sans MS" w:eastAsia="Comic Sans MS" w:hAnsi="Comic Sans MS" w:cs="Comic Sans MS"/>
            <w:color w:val="0000FF"/>
            <w:position w:val="-1"/>
            <w:sz w:val="24"/>
            <w:szCs w:val="24"/>
            <w:u w:val="thick" w:color="0000FF"/>
          </w:rPr>
          <w:t>e</w:t>
        </w:r>
        <w:r>
          <w:rPr>
            <w:rFonts w:ascii="Comic Sans MS" w:eastAsia="Comic Sans MS" w:hAnsi="Comic Sans MS" w:cs="Comic Sans MS"/>
            <w:color w:val="0000FF"/>
            <w:spacing w:val="-1"/>
            <w:position w:val="-1"/>
            <w:sz w:val="24"/>
            <w:szCs w:val="24"/>
            <w:u w:val="thick" w:color="0000FF"/>
          </w:rPr>
          <w:t>e</w:t>
        </w:r>
        <w:r>
          <w:rPr>
            <w:rFonts w:ascii="Comic Sans MS" w:eastAsia="Comic Sans MS" w:hAnsi="Comic Sans MS" w:cs="Comic Sans MS"/>
            <w:color w:val="0000FF"/>
            <w:spacing w:val="2"/>
            <w:position w:val="-1"/>
            <w:sz w:val="24"/>
            <w:szCs w:val="24"/>
            <w:u w:val="thick" w:color="0000FF"/>
          </w:rPr>
          <w:t>r</w:t>
        </w:r>
        <w:r>
          <w:rPr>
            <w:rFonts w:ascii="Comic Sans MS" w:eastAsia="Comic Sans MS" w:hAnsi="Comic Sans MS" w:cs="Comic Sans MS"/>
            <w:color w:val="0000FF"/>
            <w:position w:val="-1"/>
            <w:sz w:val="24"/>
            <w:szCs w:val="24"/>
            <w:u w:val="thick" w:color="0000FF"/>
          </w:rPr>
          <w:t>e</w:t>
        </w:r>
        <w:r>
          <w:rPr>
            <w:rFonts w:ascii="Comic Sans MS" w:eastAsia="Comic Sans MS" w:hAnsi="Comic Sans MS" w:cs="Comic Sans MS"/>
            <w:color w:val="0000FF"/>
            <w:spacing w:val="1"/>
            <w:position w:val="-1"/>
            <w:sz w:val="24"/>
            <w:szCs w:val="24"/>
            <w:u w:val="thick" w:color="0000FF"/>
          </w:rPr>
          <w:t>.</w:t>
        </w:r>
        <w:r>
          <w:rPr>
            <w:rFonts w:ascii="Comic Sans MS" w:eastAsia="Comic Sans MS" w:hAnsi="Comic Sans MS" w:cs="Comic Sans MS"/>
            <w:color w:val="0000FF"/>
            <w:spacing w:val="-1"/>
            <w:position w:val="-1"/>
            <w:sz w:val="24"/>
            <w:szCs w:val="24"/>
            <w:u w:val="thick" w:color="0000FF"/>
          </w:rPr>
          <w:t>co</w:t>
        </w:r>
        <w:r>
          <w:rPr>
            <w:rFonts w:ascii="Comic Sans MS" w:eastAsia="Comic Sans MS" w:hAnsi="Comic Sans MS" w:cs="Comic Sans MS"/>
            <w:color w:val="0000FF"/>
            <w:position w:val="-1"/>
            <w:sz w:val="24"/>
            <w:szCs w:val="24"/>
            <w:u w:val="thick" w:color="0000FF"/>
          </w:rPr>
          <w:t>.uk</w:t>
        </w:r>
      </w:hyperlink>
    </w:p>
    <w:p w:rsidR="002C79B5" w:rsidRDefault="002C79B5" w:rsidP="005C2897">
      <w:pPr>
        <w:spacing w:before="20" w:line="360" w:lineRule="exact"/>
        <w:rPr>
          <w:rFonts w:ascii="Comic Sans MS" w:eastAsia="Comic Sans MS" w:hAnsi="Comic Sans MS" w:cs="Comic Sans MS"/>
          <w:sz w:val="24"/>
          <w:szCs w:val="24"/>
        </w:rPr>
      </w:pPr>
    </w:p>
    <w:p w:rsidR="005C2897" w:rsidRPr="002C79B5" w:rsidRDefault="005C2897" w:rsidP="005C2897">
      <w:pPr>
        <w:spacing w:before="20" w:line="360" w:lineRule="exact"/>
        <w:rPr>
          <w:rFonts w:ascii="Comic Sans MS" w:eastAsia="Comic Sans MS" w:hAnsi="Comic Sans MS" w:cs="Comic Sans MS"/>
          <w:sz w:val="24"/>
          <w:szCs w:val="24"/>
        </w:rPr>
      </w:pPr>
      <w:r w:rsidRPr="002C79B5">
        <w:rPr>
          <w:rFonts w:ascii="Comic Sans MS" w:eastAsia="Comic Sans MS" w:hAnsi="Comic Sans MS" w:cs="Comic Sans MS"/>
          <w:b/>
          <w:spacing w:val="-1"/>
          <w:position w:val="-1"/>
          <w:sz w:val="24"/>
          <w:szCs w:val="24"/>
          <w:u w:val="thick" w:color="000000"/>
        </w:rPr>
        <w:lastRenderedPageBreak/>
        <w:t>T</w:t>
      </w:r>
      <w:r w:rsidRPr="002C79B5">
        <w:rPr>
          <w:rFonts w:ascii="Comic Sans MS" w:eastAsia="Comic Sans MS" w:hAnsi="Comic Sans MS" w:cs="Comic Sans MS"/>
          <w:b/>
          <w:spacing w:val="1"/>
          <w:position w:val="-1"/>
          <w:sz w:val="24"/>
          <w:szCs w:val="24"/>
          <w:u w:val="thick" w:color="000000"/>
        </w:rPr>
        <w:t>h</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Relig</w:t>
      </w:r>
      <w:r w:rsidRPr="002C79B5">
        <w:rPr>
          <w:rFonts w:ascii="Comic Sans MS" w:eastAsia="Comic Sans MS" w:hAnsi="Comic Sans MS" w:cs="Comic Sans MS"/>
          <w:b/>
          <w:spacing w:val="-2"/>
          <w:position w:val="-1"/>
          <w:sz w:val="24"/>
          <w:szCs w:val="24"/>
          <w:u w:val="thick" w:color="000000"/>
        </w:rPr>
        <w:t>i</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2"/>
          <w:position w:val="-1"/>
          <w:sz w:val="24"/>
          <w:szCs w:val="24"/>
          <w:u w:val="thick" w:color="000000"/>
        </w:rPr>
        <w:t>u</w:t>
      </w:r>
      <w:r w:rsidRPr="002C79B5">
        <w:rPr>
          <w:rFonts w:ascii="Comic Sans MS" w:eastAsia="Comic Sans MS" w:hAnsi="Comic Sans MS" w:cs="Comic Sans MS"/>
          <w:b/>
          <w:position w:val="-1"/>
          <w:sz w:val="24"/>
          <w:szCs w:val="24"/>
          <w:u w:val="thick" w:color="000000"/>
        </w:rPr>
        <w:t xml:space="preserve">s </w:t>
      </w:r>
      <w:r w:rsidRPr="002C79B5">
        <w:rPr>
          <w:rFonts w:ascii="Comic Sans MS" w:eastAsia="Comic Sans MS" w:hAnsi="Comic Sans MS" w:cs="Comic Sans MS"/>
          <w:b/>
          <w:spacing w:val="-2"/>
          <w:position w:val="-1"/>
          <w:sz w:val="24"/>
          <w:szCs w:val="24"/>
          <w:u w:val="thick" w:color="000000"/>
        </w:rPr>
        <w:t>E</w:t>
      </w:r>
      <w:r w:rsidRPr="002C79B5">
        <w:rPr>
          <w:rFonts w:ascii="Comic Sans MS" w:eastAsia="Comic Sans MS" w:hAnsi="Comic Sans MS" w:cs="Comic Sans MS"/>
          <w:b/>
          <w:position w:val="-1"/>
          <w:sz w:val="24"/>
          <w:szCs w:val="24"/>
          <w:u w:val="thick" w:color="000000"/>
        </w:rPr>
        <w:t>d</w:t>
      </w:r>
      <w:r w:rsidRPr="002C79B5">
        <w:rPr>
          <w:rFonts w:ascii="Comic Sans MS" w:eastAsia="Comic Sans MS" w:hAnsi="Comic Sans MS" w:cs="Comic Sans MS"/>
          <w:b/>
          <w:spacing w:val="-1"/>
          <w:position w:val="-1"/>
          <w:sz w:val="24"/>
          <w:szCs w:val="24"/>
          <w:u w:val="thick" w:color="000000"/>
        </w:rPr>
        <w:t>u</w:t>
      </w:r>
      <w:r w:rsidRPr="002C79B5">
        <w:rPr>
          <w:rFonts w:ascii="Comic Sans MS" w:eastAsia="Comic Sans MS" w:hAnsi="Comic Sans MS" w:cs="Comic Sans MS"/>
          <w:b/>
          <w:position w:val="-1"/>
          <w:sz w:val="24"/>
          <w:szCs w:val="24"/>
          <w:u w:val="thick" w:color="000000"/>
        </w:rPr>
        <w:t>cati</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position w:val="-1"/>
          <w:sz w:val="24"/>
          <w:szCs w:val="24"/>
          <w:u w:val="thick" w:color="000000"/>
        </w:rPr>
        <w:t>n</w:t>
      </w:r>
      <w:r w:rsidRPr="002C79B5">
        <w:rPr>
          <w:rFonts w:ascii="Comic Sans MS" w:eastAsia="Comic Sans MS" w:hAnsi="Comic Sans MS" w:cs="Comic Sans MS"/>
          <w:b/>
          <w:spacing w:val="-3"/>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Progr</w:t>
      </w:r>
      <w:r w:rsidRPr="002C79B5">
        <w:rPr>
          <w:rFonts w:ascii="Comic Sans MS" w:eastAsia="Comic Sans MS" w:hAnsi="Comic Sans MS" w:cs="Comic Sans MS"/>
          <w:b/>
          <w:spacing w:val="-3"/>
          <w:position w:val="-1"/>
          <w:sz w:val="24"/>
          <w:szCs w:val="24"/>
          <w:u w:val="thick" w:color="000000"/>
        </w:rPr>
        <w:t>a</w:t>
      </w:r>
      <w:r w:rsidRPr="002C79B5">
        <w:rPr>
          <w:rFonts w:ascii="Comic Sans MS" w:eastAsia="Comic Sans MS" w:hAnsi="Comic Sans MS" w:cs="Comic Sans MS"/>
          <w:b/>
          <w:position w:val="-1"/>
          <w:sz w:val="24"/>
          <w:szCs w:val="24"/>
          <w:u w:val="thick" w:color="000000"/>
        </w:rPr>
        <w:t>m</w:t>
      </w:r>
      <w:r w:rsidRPr="002C79B5">
        <w:rPr>
          <w:rFonts w:ascii="Comic Sans MS" w:eastAsia="Comic Sans MS" w:hAnsi="Comic Sans MS" w:cs="Comic Sans MS"/>
          <w:b/>
          <w:spacing w:val="2"/>
          <w:position w:val="-1"/>
          <w:sz w:val="24"/>
          <w:szCs w:val="24"/>
          <w:u w:val="thick" w:color="000000"/>
        </w:rPr>
        <w:t>m</w:t>
      </w:r>
      <w:r w:rsidRPr="002C79B5">
        <w:rPr>
          <w:rFonts w:ascii="Comic Sans MS" w:eastAsia="Comic Sans MS" w:hAnsi="Comic Sans MS" w:cs="Comic Sans MS"/>
          <w:b/>
          <w:position w:val="-1"/>
          <w:sz w:val="24"/>
          <w:szCs w:val="24"/>
          <w:u w:val="thick" w:color="000000"/>
        </w:rPr>
        <w:t>e</w:t>
      </w:r>
    </w:p>
    <w:p w:rsidR="005C2897" w:rsidRPr="002C79B5" w:rsidRDefault="005C2897" w:rsidP="002C79B5">
      <w:pPr>
        <w:spacing w:before="3" w:line="160" w:lineRule="exact"/>
        <w:jc w:val="both"/>
        <w:rPr>
          <w:sz w:val="24"/>
          <w:szCs w:val="24"/>
        </w:rPr>
      </w:pPr>
    </w:p>
    <w:p w:rsidR="005C2897" w:rsidRDefault="005C2897" w:rsidP="002C79B5">
      <w:pPr>
        <w:spacing w:line="320" w:lineRule="exact"/>
        <w:ind w:right="1230"/>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t>“</w:t>
      </w: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fulfil</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ur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ai</w:t>
      </w:r>
      <w:r w:rsidRPr="002C79B5">
        <w:rPr>
          <w:rFonts w:ascii="Comic Sans MS" w:eastAsia="Comic Sans MS" w:hAnsi="Comic Sans MS" w:cs="Comic Sans MS"/>
          <w:spacing w:val="-2"/>
          <w:position w:val="1"/>
          <w:sz w:val="24"/>
          <w:szCs w:val="24"/>
        </w:rPr>
        <w:t>m</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o</w:t>
      </w:r>
      <w:r w:rsidRPr="002C79B5">
        <w:rPr>
          <w:rFonts w:ascii="Comic Sans MS" w:eastAsia="Comic Sans MS" w:hAnsi="Comic Sans MS" w:cs="Comic Sans MS"/>
          <w:spacing w:val="-1"/>
          <w:position w:val="1"/>
          <w:sz w:val="24"/>
          <w:szCs w:val="24"/>
        </w:rPr>
        <w:t>b</w:t>
      </w:r>
      <w:r w:rsidRPr="002C79B5">
        <w:rPr>
          <w:rFonts w:ascii="Comic Sans MS" w:eastAsia="Comic Sans MS" w:hAnsi="Comic Sans MS" w:cs="Comic Sans MS"/>
          <w:position w:val="1"/>
          <w:sz w:val="24"/>
          <w:szCs w:val="24"/>
        </w:rPr>
        <w:t>je</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tives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use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3"/>
          <w:position w:val="1"/>
          <w:sz w:val="24"/>
          <w:szCs w:val="24"/>
        </w:rPr>
        <w:t>t</w:t>
      </w:r>
      <w:r w:rsidRPr="002C79B5">
        <w:rPr>
          <w:rFonts w:ascii="Comic Sans MS" w:eastAsia="Comic Sans MS" w:hAnsi="Comic Sans MS" w:cs="Comic Sans MS"/>
          <w:position w:val="1"/>
          <w:sz w:val="24"/>
          <w:szCs w:val="24"/>
        </w:rPr>
        <w: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4"/>
          <w:position w:val="1"/>
          <w:sz w:val="24"/>
          <w:szCs w:val="24"/>
        </w:rPr>
        <w:t>‘</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2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20"/>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23"/>
          <w:position w:val="1"/>
          <w:sz w:val="24"/>
          <w:szCs w:val="24"/>
        </w:rPr>
        <w:t xml:space="preserve"> </w:t>
      </w:r>
      <w:r w:rsidRPr="002C79B5">
        <w:rPr>
          <w:rFonts w:ascii="Comic Sans MS" w:eastAsia="Comic Sans MS" w:hAnsi="Comic Sans MS" w:cs="Comic Sans MS"/>
          <w:spacing w:val="-4"/>
          <w:position w:val="1"/>
          <w:sz w:val="24"/>
          <w:szCs w:val="24"/>
        </w:rPr>
        <w:t>p</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g</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am</w:t>
      </w:r>
      <w:r w:rsidRPr="002C79B5">
        <w:rPr>
          <w:rFonts w:ascii="Comic Sans MS" w:eastAsia="Comic Sans MS" w:hAnsi="Comic Sans MS" w:cs="Comic Sans MS"/>
          <w:spacing w:val="-1"/>
          <w:position w:val="1"/>
          <w:sz w:val="24"/>
          <w:szCs w:val="24"/>
        </w:rPr>
        <w:t>m</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o</w:t>
      </w:r>
      <w:r w:rsidRPr="002C79B5">
        <w:rPr>
          <w:rFonts w:ascii="Comic Sans MS" w:eastAsia="Comic Sans MS" w:hAnsi="Comic Sans MS" w:cs="Comic Sans MS"/>
          <w:position w:val="1"/>
          <w:sz w:val="24"/>
          <w:szCs w:val="24"/>
        </w:rPr>
        <w:t>f</w:t>
      </w:r>
      <w:r w:rsidRPr="002C79B5">
        <w:rPr>
          <w:rFonts w:ascii="Comic Sans MS" w:eastAsia="Comic Sans MS" w:hAnsi="Comic Sans MS" w:cs="Comic Sans MS"/>
          <w:sz w:val="24"/>
          <w:szCs w:val="24"/>
        </w:rPr>
        <w:t xml:space="preserve"> R</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igious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duc</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tion re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by 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 L</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w:t>
      </w:r>
    </w:p>
    <w:p w:rsidR="005C2897" w:rsidRDefault="005C2897" w:rsidP="005C2897">
      <w:pPr>
        <w:spacing w:before="4" w:line="200" w:lineRule="exact"/>
      </w:pPr>
    </w:p>
    <w:p w:rsidR="005C2897" w:rsidRDefault="005C2897" w:rsidP="005C2897">
      <w:pPr>
        <w:ind w:left="5538" w:right="800"/>
        <w:jc w:val="center"/>
        <w:rPr>
          <w:rFonts w:ascii="Comic Sans MS" w:eastAsia="Comic Sans MS" w:hAnsi="Comic Sans MS" w:cs="Comic Sans MS"/>
          <w:sz w:val="52"/>
          <w:szCs w:val="52"/>
        </w:rPr>
      </w:pPr>
      <w:r>
        <w:rPr>
          <w:noProof/>
          <w:lang w:val="en-GB" w:eastAsia="en-GB"/>
        </w:rPr>
        <w:drawing>
          <wp:anchor distT="0" distB="0" distL="114300" distR="114300" simplePos="0" relativeHeight="251664384" behindDoc="1" locked="0" layoutInCell="1" allowOverlap="1" wp14:anchorId="3D3001D6" wp14:editId="75C3455B">
            <wp:simplePos x="0" y="0"/>
            <wp:positionH relativeFrom="page">
              <wp:posOffset>723900</wp:posOffset>
            </wp:positionH>
            <wp:positionV relativeFrom="paragraph">
              <wp:posOffset>6350</wp:posOffset>
            </wp:positionV>
            <wp:extent cx="2550795" cy="2473325"/>
            <wp:effectExtent l="0" t="0" r="1905" b="3175"/>
            <wp:wrapTight wrapText="bothSides">
              <wp:wrapPolygon edited="0">
                <wp:start x="0" y="0"/>
                <wp:lineTo x="0" y="21461"/>
                <wp:lineTo x="21455" y="21461"/>
                <wp:lineTo x="2145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0795" cy="2473325"/>
                    </a:xfrm>
                    <a:prstGeom prst="rect">
                      <a:avLst/>
                    </a:prstGeom>
                    <a:noFill/>
                  </pic:spPr>
                </pic:pic>
              </a:graphicData>
            </a:graphic>
            <wp14:sizeRelH relativeFrom="page">
              <wp14:pctWidth>0</wp14:pctWidth>
            </wp14:sizeRelH>
            <wp14:sizeRelV relativeFrom="page">
              <wp14:pctHeight>0</wp14:pctHeight>
            </wp14:sizeRelV>
          </wp:anchor>
        </w:drawing>
      </w:r>
      <w:r w:rsidRPr="005C2897">
        <w:rPr>
          <w:rFonts w:ascii="Comic Sans MS" w:eastAsia="Comic Sans MS" w:hAnsi="Comic Sans MS" w:cs="Comic Sans MS"/>
          <w:b/>
          <w:color w:val="33CCCC"/>
          <w:spacing w:val="-1"/>
          <w:sz w:val="52"/>
          <w:szCs w:val="52"/>
          <w14:shadow w14:blurRad="50800" w14:dist="38100" w14:dir="2700000" w14:sx="100000" w14:sy="100000" w14:kx="0" w14:ky="0" w14:algn="tl">
            <w14:srgbClr w14:val="000000">
              <w14:alpha w14:val="60000"/>
            </w14:srgbClr>
          </w14:shadow>
        </w:rPr>
        <w:t>CO</w:t>
      </w:r>
      <w:r w:rsidRPr="005C2897">
        <w:rPr>
          <w:rFonts w:ascii="Comic Sans MS" w:eastAsia="Comic Sans MS" w:hAnsi="Comic Sans MS" w:cs="Comic Sans MS"/>
          <w:b/>
          <w:color w:val="33CCCC"/>
          <w:spacing w:val="2"/>
          <w:sz w:val="52"/>
          <w:szCs w:val="52"/>
          <w14:shadow w14:blurRad="50800" w14:dist="38100" w14:dir="2700000" w14:sx="100000" w14:sy="100000" w14:kx="0" w14:ky="0" w14:algn="tl">
            <w14:srgbClr w14:val="000000">
              <w14:alpha w14:val="60000"/>
            </w14:srgbClr>
          </w14:shadow>
        </w:rPr>
        <w:t>M</w:t>
      </w:r>
      <w:r w:rsidRPr="005C2897">
        <w:rPr>
          <w:rFonts w:ascii="Comic Sans MS" w:eastAsia="Comic Sans MS" w:hAnsi="Comic Sans MS" w:cs="Comic Sans MS"/>
          <w:b/>
          <w:color w:val="33CCCC"/>
          <w:sz w:val="52"/>
          <w:szCs w:val="52"/>
          <w14:shadow w14:blurRad="50800" w14:dist="38100" w14:dir="2700000" w14:sx="100000" w14:sy="100000" w14:kx="0" w14:ky="0" w14:algn="tl">
            <w14:srgbClr w14:val="000000">
              <w14:alpha w14:val="60000"/>
            </w14:srgbClr>
          </w14:shadow>
        </w:rPr>
        <w:t>E</w:t>
      </w:r>
      <w:r>
        <w:rPr>
          <w:rFonts w:ascii="Comic Sans MS" w:eastAsia="Comic Sans MS" w:hAnsi="Comic Sans MS" w:cs="Comic Sans MS"/>
          <w:b/>
          <w:color w:val="33CCCC"/>
          <w:sz w:val="52"/>
          <w:szCs w:val="52"/>
        </w:rPr>
        <w:t xml:space="preserve"> </w:t>
      </w:r>
      <w:r w:rsidRPr="005C2897">
        <w:rPr>
          <w:rFonts w:ascii="Comic Sans MS" w:eastAsia="Comic Sans MS" w:hAnsi="Comic Sans MS" w:cs="Comic Sans MS"/>
          <w:b/>
          <w:color w:val="33CCCC"/>
          <w:spacing w:val="-1"/>
          <w:sz w:val="52"/>
          <w:szCs w:val="52"/>
          <w14:shadow w14:blurRad="50800" w14:dist="38100" w14:dir="2700000" w14:sx="100000" w14:sy="100000" w14:kx="0" w14:ky="0" w14:algn="tl">
            <w14:srgbClr w14:val="000000">
              <w14:alpha w14:val="60000"/>
            </w14:srgbClr>
          </w14:shadow>
        </w:rPr>
        <w:t>an</w:t>
      </w:r>
      <w:r w:rsidRPr="005C2897">
        <w:rPr>
          <w:rFonts w:ascii="Comic Sans MS" w:eastAsia="Comic Sans MS" w:hAnsi="Comic Sans MS" w:cs="Comic Sans MS"/>
          <w:b/>
          <w:color w:val="33CCCC"/>
          <w:sz w:val="52"/>
          <w:szCs w:val="52"/>
          <w14:shadow w14:blurRad="50800" w14:dist="38100" w14:dir="2700000" w14:sx="100000" w14:sy="100000" w14:kx="0" w14:ky="0" w14:algn="tl">
            <w14:srgbClr w14:val="000000">
              <w14:alpha w14:val="60000"/>
            </w14:srgbClr>
          </w14:shadow>
        </w:rPr>
        <w:t>d</w:t>
      </w:r>
      <w:r>
        <w:rPr>
          <w:rFonts w:ascii="Comic Sans MS" w:eastAsia="Comic Sans MS" w:hAnsi="Comic Sans MS" w:cs="Comic Sans MS"/>
          <w:b/>
          <w:color w:val="33CCCC"/>
          <w:sz w:val="52"/>
          <w:szCs w:val="52"/>
        </w:rPr>
        <w:t xml:space="preserve"> </w:t>
      </w:r>
      <w:r w:rsidRPr="005C2897">
        <w:rPr>
          <w:rFonts w:ascii="Comic Sans MS" w:eastAsia="Comic Sans MS" w:hAnsi="Comic Sans MS" w:cs="Comic Sans MS"/>
          <w:b/>
          <w:color w:val="33CCCC"/>
          <w:spacing w:val="-1"/>
          <w:sz w:val="52"/>
          <w:szCs w:val="52"/>
          <w14:shadow w14:blurRad="50800" w14:dist="38100" w14:dir="2700000" w14:sx="100000" w14:sy="100000" w14:kx="0" w14:ky="0" w14:algn="tl">
            <w14:srgbClr w14:val="000000">
              <w14:alpha w14:val="60000"/>
            </w14:srgbClr>
          </w14:shadow>
        </w:rPr>
        <w:t>S</w:t>
      </w:r>
      <w:r w:rsidRPr="005C2897">
        <w:rPr>
          <w:rFonts w:ascii="Comic Sans MS" w:eastAsia="Comic Sans MS" w:hAnsi="Comic Sans MS" w:cs="Comic Sans MS"/>
          <w:b/>
          <w:color w:val="33CCCC"/>
          <w:spacing w:val="2"/>
          <w:sz w:val="52"/>
          <w:szCs w:val="52"/>
          <w14:shadow w14:blurRad="50800" w14:dist="38100" w14:dir="2700000" w14:sx="100000" w14:sy="100000" w14:kx="0" w14:ky="0" w14:algn="tl">
            <w14:srgbClr w14:val="000000">
              <w14:alpha w14:val="60000"/>
            </w14:srgbClr>
          </w14:shadow>
        </w:rPr>
        <w:t>E</w:t>
      </w:r>
      <w:r w:rsidRPr="005C2897">
        <w:rPr>
          <w:rFonts w:ascii="Comic Sans MS" w:eastAsia="Comic Sans MS" w:hAnsi="Comic Sans MS" w:cs="Comic Sans MS"/>
          <w:b/>
          <w:color w:val="33CCCC"/>
          <w:sz w:val="52"/>
          <w:szCs w:val="52"/>
          <w14:shadow w14:blurRad="50800" w14:dist="38100" w14:dir="2700000" w14:sx="100000" w14:sy="100000" w14:kx="0" w14:ky="0" w14:algn="tl">
            <w14:srgbClr w14:val="000000">
              <w14:alpha w14:val="60000"/>
            </w14:srgbClr>
          </w14:shadow>
        </w:rPr>
        <w:t>E</w:t>
      </w:r>
    </w:p>
    <w:p w:rsidR="005C2897" w:rsidRDefault="005C2897" w:rsidP="005C2897">
      <w:pPr>
        <w:spacing w:line="720" w:lineRule="exact"/>
        <w:ind w:left="4783" w:right="46"/>
        <w:jc w:val="center"/>
        <w:rPr>
          <w:rFonts w:ascii="Comic Sans MS" w:eastAsia="Comic Sans MS" w:hAnsi="Comic Sans MS" w:cs="Comic Sans MS"/>
          <w:sz w:val="55"/>
          <w:szCs w:val="55"/>
        </w:rPr>
      </w:pPr>
      <w:r>
        <w:rPr>
          <w:rFonts w:ascii="Comic Sans MS" w:eastAsia="Comic Sans MS" w:hAnsi="Comic Sans MS" w:cs="Comic Sans MS"/>
          <w:w w:val="94"/>
          <w:position w:val="1"/>
          <w:sz w:val="55"/>
          <w:szCs w:val="55"/>
        </w:rPr>
        <w:t>‘</w:t>
      </w:r>
      <w:r w:rsidR="002C79B5">
        <w:rPr>
          <w:rFonts w:ascii="Comic Sans MS" w:eastAsia="Comic Sans MS" w:hAnsi="Comic Sans MS" w:cs="Comic Sans MS"/>
          <w:w w:val="94"/>
          <w:position w:val="1"/>
          <w:sz w:val="55"/>
          <w:szCs w:val="55"/>
        </w:rPr>
        <w:t>And</w:t>
      </w:r>
      <w:r>
        <w:rPr>
          <w:rFonts w:ascii="Comic Sans MS" w:eastAsia="Comic Sans MS" w:hAnsi="Comic Sans MS" w:cs="Comic Sans MS"/>
          <w:spacing w:val="2"/>
          <w:w w:val="94"/>
          <w:position w:val="1"/>
          <w:sz w:val="55"/>
          <w:szCs w:val="55"/>
        </w:rPr>
        <w:t xml:space="preserve"> </w:t>
      </w:r>
      <w:r>
        <w:rPr>
          <w:rFonts w:ascii="Comic Sans MS" w:eastAsia="Comic Sans MS" w:hAnsi="Comic Sans MS" w:cs="Comic Sans MS"/>
          <w:w w:val="94"/>
          <w:position w:val="1"/>
          <w:sz w:val="55"/>
          <w:szCs w:val="55"/>
        </w:rPr>
        <w:t>s</w:t>
      </w:r>
      <w:r>
        <w:rPr>
          <w:rFonts w:ascii="Comic Sans MS" w:eastAsia="Comic Sans MS" w:hAnsi="Comic Sans MS" w:cs="Comic Sans MS"/>
          <w:spacing w:val="-2"/>
          <w:w w:val="94"/>
          <w:position w:val="1"/>
          <w:sz w:val="55"/>
          <w:szCs w:val="55"/>
        </w:rPr>
        <w:t>p</w:t>
      </w:r>
      <w:r>
        <w:rPr>
          <w:rFonts w:ascii="Comic Sans MS" w:eastAsia="Comic Sans MS" w:hAnsi="Comic Sans MS" w:cs="Comic Sans MS"/>
          <w:w w:val="94"/>
          <w:position w:val="1"/>
          <w:sz w:val="55"/>
          <w:szCs w:val="55"/>
        </w:rPr>
        <w:t xml:space="preserve">end </w:t>
      </w:r>
      <w:r>
        <w:rPr>
          <w:rFonts w:ascii="Comic Sans MS" w:eastAsia="Comic Sans MS" w:hAnsi="Comic Sans MS" w:cs="Comic Sans MS"/>
          <w:position w:val="1"/>
          <w:sz w:val="55"/>
          <w:szCs w:val="55"/>
        </w:rPr>
        <w:t>the</w:t>
      </w:r>
      <w:r>
        <w:rPr>
          <w:rFonts w:ascii="Comic Sans MS" w:eastAsia="Comic Sans MS" w:hAnsi="Comic Sans MS" w:cs="Comic Sans MS"/>
          <w:spacing w:val="-61"/>
          <w:position w:val="1"/>
          <w:sz w:val="55"/>
          <w:szCs w:val="55"/>
        </w:rPr>
        <w:t xml:space="preserve"> </w:t>
      </w:r>
      <w:r>
        <w:rPr>
          <w:rFonts w:ascii="Comic Sans MS" w:eastAsia="Comic Sans MS" w:hAnsi="Comic Sans MS" w:cs="Comic Sans MS"/>
          <w:w w:val="94"/>
          <w:position w:val="1"/>
          <w:sz w:val="55"/>
          <w:szCs w:val="55"/>
        </w:rPr>
        <w:t>re</w:t>
      </w:r>
      <w:r>
        <w:rPr>
          <w:rFonts w:ascii="Comic Sans MS" w:eastAsia="Comic Sans MS" w:hAnsi="Comic Sans MS" w:cs="Comic Sans MS"/>
          <w:spacing w:val="-3"/>
          <w:w w:val="94"/>
          <w:position w:val="1"/>
          <w:sz w:val="55"/>
          <w:szCs w:val="55"/>
        </w:rPr>
        <w:t>s</w:t>
      </w:r>
      <w:r>
        <w:rPr>
          <w:rFonts w:ascii="Comic Sans MS" w:eastAsia="Comic Sans MS" w:hAnsi="Comic Sans MS" w:cs="Comic Sans MS"/>
          <w:w w:val="94"/>
          <w:position w:val="1"/>
          <w:sz w:val="55"/>
          <w:szCs w:val="55"/>
        </w:rPr>
        <w:t>t</w:t>
      </w:r>
      <w:r>
        <w:rPr>
          <w:rFonts w:ascii="Comic Sans MS" w:eastAsia="Comic Sans MS" w:hAnsi="Comic Sans MS" w:cs="Comic Sans MS"/>
          <w:spacing w:val="2"/>
          <w:w w:val="94"/>
          <w:position w:val="1"/>
          <w:sz w:val="55"/>
          <w:szCs w:val="55"/>
        </w:rPr>
        <w:t xml:space="preserve"> </w:t>
      </w:r>
      <w:r>
        <w:rPr>
          <w:rFonts w:ascii="Comic Sans MS" w:eastAsia="Comic Sans MS" w:hAnsi="Comic Sans MS" w:cs="Comic Sans MS"/>
          <w:w w:val="94"/>
          <w:position w:val="1"/>
          <w:sz w:val="55"/>
          <w:szCs w:val="55"/>
        </w:rPr>
        <w:t>of</w:t>
      </w:r>
    </w:p>
    <w:p w:rsidR="005C2897" w:rsidRDefault="005C2897" w:rsidP="005C2897">
      <w:pPr>
        <w:spacing w:line="720" w:lineRule="exact"/>
        <w:ind w:left="5347" w:right="606"/>
        <w:jc w:val="center"/>
        <w:rPr>
          <w:rFonts w:ascii="Comic Sans MS" w:eastAsia="Comic Sans MS" w:hAnsi="Comic Sans MS" w:cs="Comic Sans MS"/>
          <w:sz w:val="55"/>
          <w:szCs w:val="55"/>
        </w:rPr>
      </w:pPr>
      <w:r>
        <w:rPr>
          <w:rFonts w:ascii="Comic Sans MS" w:eastAsia="Comic Sans MS" w:hAnsi="Comic Sans MS" w:cs="Comic Sans MS"/>
          <w:position w:val="2"/>
          <w:sz w:val="55"/>
          <w:szCs w:val="55"/>
        </w:rPr>
        <w:t>the</w:t>
      </w:r>
      <w:r>
        <w:rPr>
          <w:rFonts w:ascii="Comic Sans MS" w:eastAsia="Comic Sans MS" w:hAnsi="Comic Sans MS" w:cs="Comic Sans MS"/>
          <w:spacing w:val="-61"/>
          <w:position w:val="2"/>
          <w:sz w:val="55"/>
          <w:szCs w:val="55"/>
        </w:rPr>
        <w:t xml:space="preserve"> </w:t>
      </w:r>
      <w:r>
        <w:rPr>
          <w:rFonts w:ascii="Comic Sans MS" w:eastAsia="Comic Sans MS" w:hAnsi="Comic Sans MS" w:cs="Comic Sans MS"/>
          <w:spacing w:val="-2"/>
          <w:position w:val="2"/>
          <w:sz w:val="55"/>
          <w:szCs w:val="55"/>
        </w:rPr>
        <w:t>d</w:t>
      </w:r>
      <w:r>
        <w:rPr>
          <w:rFonts w:ascii="Comic Sans MS" w:eastAsia="Comic Sans MS" w:hAnsi="Comic Sans MS" w:cs="Comic Sans MS"/>
          <w:position w:val="2"/>
          <w:sz w:val="55"/>
          <w:szCs w:val="55"/>
        </w:rPr>
        <w:t>ay</w:t>
      </w:r>
      <w:r>
        <w:rPr>
          <w:rFonts w:ascii="Comic Sans MS" w:eastAsia="Comic Sans MS" w:hAnsi="Comic Sans MS" w:cs="Comic Sans MS"/>
          <w:spacing w:val="-61"/>
          <w:position w:val="2"/>
          <w:sz w:val="55"/>
          <w:szCs w:val="55"/>
        </w:rPr>
        <w:t xml:space="preserve"> </w:t>
      </w:r>
      <w:r>
        <w:rPr>
          <w:rFonts w:ascii="Comic Sans MS" w:eastAsia="Comic Sans MS" w:hAnsi="Comic Sans MS" w:cs="Comic Sans MS"/>
          <w:w w:val="94"/>
          <w:position w:val="2"/>
          <w:sz w:val="55"/>
          <w:szCs w:val="55"/>
        </w:rPr>
        <w:t>with Him’</w:t>
      </w:r>
    </w:p>
    <w:p w:rsidR="005C2897" w:rsidRDefault="005C2897" w:rsidP="005C2897">
      <w:pPr>
        <w:ind w:right="531"/>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aim</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is</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 the</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reli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dignity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aditi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the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n 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al ex</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 ma</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3"/>
          <w:sz w:val="24"/>
          <w:szCs w:val="24"/>
        </w:rPr>
        <w:t>f</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aditi</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je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j</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p>
    <w:p w:rsidR="002C79B5" w:rsidRDefault="002C79B5" w:rsidP="005C2897">
      <w:pPr>
        <w:spacing w:before="1"/>
        <w:ind w:right="534"/>
        <w:jc w:val="both"/>
        <w:rPr>
          <w:rFonts w:ascii="Comic Sans MS" w:eastAsia="Comic Sans MS" w:hAnsi="Comic Sans MS" w:cs="Comic Sans MS"/>
          <w:sz w:val="24"/>
          <w:szCs w:val="24"/>
        </w:rPr>
      </w:pPr>
    </w:p>
    <w:p w:rsidR="005C2897" w:rsidRPr="002C79B5" w:rsidRDefault="005C2897" w:rsidP="002C79B5">
      <w:pPr>
        <w:spacing w:before="1"/>
        <w:ind w:right="534"/>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4"/>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aise que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de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mat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ec</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4"/>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p</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them</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elief</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ues</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d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ay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3"/>
          <w:sz w:val="24"/>
          <w:szCs w:val="24"/>
        </w:rPr>
        <w:t>f</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tion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he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 faith 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aditi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The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d</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es </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that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 fa</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4"/>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6"/>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itted</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ol</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23"/>
          <w:sz w:val="24"/>
          <w:szCs w:val="24"/>
        </w:rPr>
        <w:t xml:space="preserve"> </w:t>
      </w:r>
      <w:r w:rsidRPr="002C79B5">
        <w:rPr>
          <w:rFonts w:ascii="Comic Sans MS" w:eastAsia="Comic Sans MS" w:hAnsi="Comic Sans MS" w:cs="Comic Sans MS"/>
          <w:sz w:val="24"/>
          <w:szCs w:val="24"/>
        </w:rPr>
        <w:t>fa</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it</w:t>
      </w:r>
      <w:r w:rsidRPr="002C79B5">
        <w:rPr>
          <w:rFonts w:ascii="Comic Sans MS" w:eastAsia="Comic Sans MS" w:hAnsi="Comic Sans MS" w:cs="Comic Sans MS"/>
          <w:spacing w:val="24"/>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epen</w:t>
      </w:r>
      <w:r w:rsidRPr="002C79B5">
        <w:rPr>
          <w:rFonts w:ascii="Comic Sans MS" w:eastAsia="Comic Sans MS" w:hAnsi="Comic Sans MS" w:cs="Comic Sans MS"/>
          <w:spacing w:val="2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5"/>
          <w:sz w:val="24"/>
          <w:szCs w:val="24"/>
        </w:rPr>
        <w:t xml:space="preserve"> </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 their</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und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rst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faith.</w:t>
      </w:r>
    </w:p>
    <w:p w:rsidR="005C2897" w:rsidRPr="002C79B5" w:rsidRDefault="005C2897" w:rsidP="002C79B5">
      <w:pPr>
        <w:spacing w:line="300" w:lineRule="exact"/>
        <w:ind w:right="7187"/>
        <w:jc w:val="both"/>
        <w:rPr>
          <w:rFonts w:ascii="Comic Sans MS" w:eastAsia="Comic Sans MS" w:hAnsi="Comic Sans MS" w:cs="Comic Sans MS"/>
          <w:sz w:val="24"/>
          <w:szCs w:val="24"/>
        </w:rPr>
      </w:pPr>
    </w:p>
    <w:p w:rsidR="005C2897" w:rsidRPr="002C79B5" w:rsidRDefault="005C2897" w:rsidP="002C79B5">
      <w:pPr>
        <w:spacing w:line="300" w:lineRule="exact"/>
        <w:ind w:right="6283"/>
        <w:jc w:val="both"/>
        <w:rPr>
          <w:rFonts w:ascii="Comic Sans MS" w:eastAsia="Comic Sans MS" w:hAnsi="Comic Sans MS" w:cs="Comic Sans MS"/>
          <w:sz w:val="24"/>
          <w:szCs w:val="24"/>
        </w:rPr>
      </w:pPr>
      <w:r w:rsidRPr="002C79B5">
        <w:rPr>
          <w:rFonts w:ascii="Comic Sans MS" w:eastAsia="Comic Sans MS" w:hAnsi="Comic Sans MS" w:cs="Comic Sans MS"/>
          <w:b/>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v</w:t>
      </w:r>
      <w:r w:rsidRPr="002C79B5">
        <w:rPr>
          <w:rFonts w:ascii="Comic Sans MS" w:eastAsia="Comic Sans MS" w:hAnsi="Comic Sans MS" w:cs="Comic Sans MS"/>
          <w:b/>
          <w:position w:val="-1"/>
          <w:sz w:val="24"/>
          <w:szCs w:val="24"/>
          <w:u w:val="thick" w:color="000000"/>
        </w:rPr>
        <w:t>er</w:t>
      </w:r>
      <w:r w:rsidRPr="002C79B5">
        <w:rPr>
          <w:rFonts w:ascii="Comic Sans MS" w:eastAsia="Comic Sans MS" w:hAnsi="Comic Sans MS" w:cs="Comic Sans MS"/>
          <w:b/>
          <w:spacing w:val="1"/>
          <w:position w:val="-1"/>
          <w:sz w:val="24"/>
          <w:szCs w:val="24"/>
          <w:u w:val="thick" w:color="000000"/>
        </w:rPr>
        <w:t>v</w:t>
      </w:r>
      <w:r w:rsidRPr="002C79B5">
        <w:rPr>
          <w:rFonts w:ascii="Comic Sans MS" w:eastAsia="Comic Sans MS" w:hAnsi="Comic Sans MS" w:cs="Comic Sans MS"/>
          <w:b/>
          <w:position w:val="-1"/>
          <w:sz w:val="24"/>
          <w:szCs w:val="24"/>
          <w:u w:val="thick" w:color="000000"/>
        </w:rPr>
        <w:t>iew</w:t>
      </w:r>
      <w:r w:rsidRPr="002C79B5">
        <w:rPr>
          <w:rFonts w:ascii="Comic Sans MS" w:eastAsia="Comic Sans MS" w:hAnsi="Comic Sans MS" w:cs="Comic Sans MS"/>
          <w:b/>
          <w:spacing w:val="-2"/>
          <w:position w:val="-1"/>
          <w:sz w:val="24"/>
          <w:szCs w:val="24"/>
          <w:u w:val="thick" w:color="000000"/>
        </w:rPr>
        <w:t xml:space="preserve"> </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position w:val="-1"/>
          <w:sz w:val="24"/>
          <w:szCs w:val="24"/>
          <w:u w:val="thick" w:color="000000"/>
        </w:rPr>
        <w:t>f C</w:t>
      </w:r>
      <w:r w:rsidRPr="002C79B5">
        <w:rPr>
          <w:rFonts w:ascii="Comic Sans MS" w:eastAsia="Comic Sans MS" w:hAnsi="Comic Sans MS" w:cs="Comic Sans MS"/>
          <w:b/>
          <w:spacing w:val="1"/>
          <w:position w:val="-1"/>
          <w:sz w:val="24"/>
          <w:szCs w:val="24"/>
          <w:u w:val="thick" w:color="000000"/>
        </w:rPr>
        <w:t>ontent</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ee</w:t>
      </w:r>
      <w:r w:rsidRPr="002C79B5">
        <w:rPr>
          <w:rFonts w:ascii="Comic Sans MS" w:eastAsia="Comic Sans MS" w:hAnsi="Comic Sans MS" w:cs="Comic Sans MS"/>
          <w:spacing w:val="1"/>
          <w:position w:val="1"/>
          <w:sz w:val="24"/>
          <w:szCs w:val="24"/>
        </w:rPr>
        <w:t xml:space="preserve"> h</w:t>
      </w:r>
      <w:r w:rsidRPr="002C79B5">
        <w:rPr>
          <w:rFonts w:ascii="Comic Sans MS" w:eastAsia="Comic Sans MS" w:hAnsi="Comic Sans MS" w:cs="Comic Sans MS"/>
          <w:position w:val="1"/>
          <w:sz w:val="24"/>
          <w:szCs w:val="24"/>
        </w:rPr>
        <w:t>el</w:t>
      </w:r>
      <w:r w:rsidRPr="002C79B5">
        <w:rPr>
          <w:rFonts w:ascii="Comic Sans MS" w:eastAsia="Comic Sans MS" w:hAnsi="Comic Sans MS" w:cs="Comic Sans MS"/>
          <w:spacing w:val="-2"/>
          <w:position w:val="1"/>
          <w:sz w:val="24"/>
          <w:szCs w:val="24"/>
        </w:rPr>
        <w:t>p</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2"/>
          <w:position w:val="1"/>
          <w:sz w:val="24"/>
          <w:szCs w:val="24"/>
        </w:rPr>
        <w:t>a</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f</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3"/>
          <w:position w:val="1"/>
          <w:sz w:val="24"/>
          <w:szCs w:val="24"/>
        </w:rPr>
        <w:t>r</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z w:val="24"/>
          <w:szCs w:val="24"/>
        </w:rPr>
        <w:t xml:space="preserve"> </w:t>
      </w:r>
      <w:r w:rsidR="002C79B5" w:rsidRPr="002C79B5">
        <w:rPr>
          <w:rFonts w:ascii="Comic Sans MS" w:eastAsia="Comic Sans MS" w:hAnsi="Comic Sans MS" w:cs="Comic Sans MS"/>
          <w:spacing w:val="2"/>
          <w:sz w:val="24"/>
          <w:szCs w:val="24"/>
        </w:rPr>
        <w:t>where</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m? </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Lif</w:t>
      </w:r>
      <w:r w:rsidRPr="002C79B5">
        <w:rPr>
          <w:rFonts w:ascii="Comic Sans MS" w:eastAsia="Comic Sans MS" w:hAnsi="Comic Sans MS" w:cs="Comic Sans MS"/>
          <w:spacing w:val="3"/>
          <w:sz w:val="24"/>
          <w:szCs w:val="24"/>
        </w:rPr>
        <w:t>e</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pacing w:val="-3"/>
          <w:sz w:val="24"/>
          <w:szCs w:val="24"/>
        </w:rPr>
        <w:t>C</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eati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am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gn</w:t>
      </w:r>
      <w:r w:rsidRPr="002C79B5">
        <w:rPr>
          <w:rFonts w:ascii="Comic Sans MS" w:eastAsia="Comic Sans MS" w:hAnsi="Comic Sans MS" w:cs="Comic Sans MS"/>
          <w:sz w:val="24"/>
          <w:szCs w:val="24"/>
        </w:rPr>
        <w:t>ity</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pacing w:val="-1"/>
          <w:sz w:val="24"/>
          <w:szCs w:val="24"/>
        </w:rPr>
        <w:t>nc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z w:val="24"/>
          <w:szCs w:val="24"/>
        </w:rPr>
        <w:t>hy am</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 xml:space="preserve"> h</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re? Pu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4"/>
          <w:sz w:val="24"/>
          <w:szCs w:val="24"/>
        </w:rPr>
        <w:t>p</w:t>
      </w:r>
      <w:r w:rsidRPr="002C79B5">
        <w:rPr>
          <w:rFonts w:ascii="Comic Sans MS" w:eastAsia="Comic Sans MS" w:hAnsi="Comic Sans MS" w:cs="Comic Sans MS"/>
          <w:spacing w:val="1"/>
          <w:sz w:val="24"/>
          <w:szCs w:val="24"/>
        </w:rPr>
        <w:t>os</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tion</w:t>
      </w:r>
    </w:p>
    <w:p w:rsidR="005C2897" w:rsidRPr="002C79B5" w:rsidRDefault="005C2897" w:rsidP="002C79B5">
      <w:pPr>
        <w:jc w:val="both"/>
        <w:rPr>
          <w:sz w:val="24"/>
          <w:szCs w:val="24"/>
        </w:rPr>
      </w:pPr>
    </w:p>
    <w:p w:rsidR="005C2897" w:rsidRPr="002C79B5" w:rsidRDefault="005C2897" w:rsidP="002C79B5">
      <w:pPr>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Co</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fl</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as 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image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 in the</w:t>
      </w:r>
      <w:r w:rsidRPr="002C79B5">
        <w:rPr>
          <w:rFonts w:ascii="Comic Sans MS" w:eastAsia="Comic Sans MS" w:hAnsi="Comic Sans MS" w:cs="Comic Sans MS"/>
          <w:spacing w:val="5"/>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en</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it </w:t>
      </w:r>
      <w:r w:rsidR="002C79B5">
        <w:rPr>
          <w:rFonts w:ascii="Comic Sans MS" w:eastAsia="Comic Sans MS" w:hAnsi="Comic Sans MS" w:cs="Comic Sans MS"/>
          <w:spacing w:val="1"/>
          <w:sz w:val="24"/>
          <w:szCs w:val="24"/>
        </w:rPr>
        <w:t>symbolising</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that 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ythi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oo</w:t>
      </w:r>
      <w:r w:rsidRPr="002C79B5">
        <w:rPr>
          <w:rFonts w:ascii="Comic Sans MS" w:eastAsia="Comic Sans MS" w:hAnsi="Comic Sans MS" w:cs="Comic Sans MS"/>
          <w:sz w:val="24"/>
          <w:szCs w:val="24"/>
        </w:rPr>
        <w: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in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J</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sus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at the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w:t>
      </w:r>
    </w:p>
    <w:p w:rsidR="005C2897" w:rsidRPr="002C79B5" w:rsidRDefault="005C2897" w:rsidP="002C79B5">
      <w:pPr>
        <w:spacing w:before="5" w:line="120" w:lineRule="exact"/>
        <w:jc w:val="both"/>
        <w:rPr>
          <w:sz w:val="24"/>
          <w:szCs w:val="24"/>
        </w:rPr>
      </w:pPr>
    </w:p>
    <w:p w:rsidR="005C2897" w:rsidRPr="002C79B5" w:rsidRDefault="005C2897" w:rsidP="002C79B5">
      <w:pPr>
        <w:spacing w:line="200" w:lineRule="exact"/>
        <w:jc w:val="both"/>
        <w:rPr>
          <w:sz w:val="24"/>
          <w:szCs w:val="24"/>
        </w:rPr>
      </w:pPr>
    </w:p>
    <w:p w:rsidR="005C2897" w:rsidRPr="002C79B5" w:rsidRDefault="005C2897" w:rsidP="002C79B5">
      <w:pPr>
        <w:jc w:val="both"/>
        <w:rPr>
          <w:rFonts w:ascii="Comic Sans MS" w:eastAsia="Comic Sans MS" w:hAnsi="Comic Sans MS" w:cs="Comic Sans MS"/>
          <w:b/>
          <w:spacing w:val="-70"/>
          <w:sz w:val="24"/>
          <w:szCs w:val="24"/>
        </w:rPr>
      </w:pP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n the </w:t>
      </w:r>
      <w:r w:rsidRPr="002C79B5">
        <w:rPr>
          <w:rFonts w:ascii="Comic Sans MS" w:eastAsia="Comic Sans MS" w:hAnsi="Comic Sans MS" w:cs="Comic Sans MS"/>
          <w:b/>
          <w:sz w:val="24"/>
          <w:szCs w:val="24"/>
          <w:u w:val="thick" w:color="000000"/>
        </w:rPr>
        <w:t>Autumn</w:t>
      </w:r>
      <w:r w:rsidRPr="002C79B5">
        <w:rPr>
          <w:rFonts w:ascii="Comic Sans MS" w:eastAsia="Comic Sans MS" w:hAnsi="Comic Sans MS" w:cs="Comic Sans MS"/>
          <w:b/>
          <w:spacing w:val="-42"/>
          <w:sz w:val="24"/>
          <w:szCs w:val="24"/>
          <w:u w:val="thick" w:color="000000"/>
        </w:rPr>
        <w:t xml:space="preserve"> </w:t>
      </w:r>
      <w:r w:rsidRPr="002C79B5">
        <w:rPr>
          <w:rFonts w:ascii="Comic Sans MS" w:eastAsia="Comic Sans MS" w:hAnsi="Comic Sans MS" w:cs="Comic Sans MS"/>
          <w:b/>
          <w:spacing w:val="1"/>
          <w:w w:val="96"/>
          <w:sz w:val="24"/>
          <w:szCs w:val="24"/>
          <w:u w:val="thick" w:color="000000"/>
        </w:rPr>
        <w:t>T</w:t>
      </w:r>
      <w:r w:rsidRPr="002C79B5">
        <w:rPr>
          <w:rFonts w:ascii="Comic Sans MS" w:eastAsia="Comic Sans MS" w:hAnsi="Comic Sans MS" w:cs="Comic Sans MS"/>
          <w:b/>
          <w:w w:val="96"/>
          <w:sz w:val="24"/>
          <w:szCs w:val="24"/>
          <w:u w:val="thick" w:color="000000"/>
        </w:rPr>
        <w:t>erm</w:t>
      </w:r>
      <w:r w:rsidRPr="002C79B5">
        <w:rPr>
          <w:rFonts w:ascii="Comic Sans MS" w:eastAsia="Comic Sans MS" w:hAnsi="Comic Sans MS" w:cs="Comic Sans MS"/>
          <w:b/>
          <w:spacing w:val="-33"/>
          <w:w w:val="96"/>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sid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G</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que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w:t>
      </w:r>
      <w:r w:rsidRPr="002C79B5">
        <w:rPr>
          <w:rFonts w:ascii="Comic Sans MS" w:eastAsia="Comic Sans MS" w:hAnsi="Comic Sans MS" w:cs="Comic Sans MS"/>
          <w:spacing w:val="2"/>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d</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f</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 Life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eati</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n</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ugh 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p>
    <w:p w:rsidR="005C2897" w:rsidRPr="002C79B5" w:rsidRDefault="005C2897" w:rsidP="002C79B5">
      <w:pPr>
        <w:spacing w:before="30"/>
        <w:jc w:val="both"/>
        <w:rPr>
          <w:rFonts w:ascii="Comic Sans MS" w:eastAsia="Comic Sans MS" w:hAnsi="Comic Sans MS" w:cs="Comic Sans MS"/>
          <w:sz w:val="24"/>
          <w:szCs w:val="24"/>
        </w:rPr>
      </w:pPr>
      <w:r w:rsidRPr="002C79B5">
        <w:rPr>
          <w:rFonts w:ascii="Comic Sans MS" w:eastAsia="Comic Sans MS" w:hAnsi="Comic Sans MS" w:cs="Comic Sans MS"/>
          <w:b/>
          <w:sz w:val="24"/>
          <w:szCs w:val="24"/>
          <w:u w:val="thick" w:color="000000"/>
        </w:rPr>
        <w:t>C</w:t>
      </w:r>
      <w:r w:rsidRPr="002C79B5">
        <w:rPr>
          <w:rFonts w:ascii="Comic Sans MS" w:eastAsia="Comic Sans MS" w:hAnsi="Comic Sans MS" w:cs="Comic Sans MS"/>
          <w:b/>
          <w:spacing w:val="1"/>
          <w:sz w:val="24"/>
          <w:szCs w:val="24"/>
          <w:u w:val="thick" w:color="000000"/>
        </w:rPr>
        <w:t>h</w:t>
      </w:r>
      <w:r w:rsidRPr="002C79B5">
        <w:rPr>
          <w:rFonts w:ascii="Comic Sans MS" w:eastAsia="Comic Sans MS" w:hAnsi="Comic Sans MS" w:cs="Comic Sans MS"/>
          <w:b/>
          <w:sz w:val="24"/>
          <w:szCs w:val="24"/>
          <w:u w:val="thick" w:color="000000"/>
        </w:rPr>
        <w:t>ur</w:t>
      </w:r>
      <w:r w:rsidRPr="002C79B5">
        <w:rPr>
          <w:rFonts w:ascii="Comic Sans MS" w:eastAsia="Comic Sans MS" w:hAnsi="Comic Sans MS" w:cs="Comic Sans MS"/>
          <w:b/>
          <w:spacing w:val="-1"/>
          <w:sz w:val="24"/>
          <w:szCs w:val="24"/>
          <w:u w:val="thick" w:color="000000"/>
        </w:rPr>
        <w:t>c</w:t>
      </w:r>
      <w:r w:rsidRPr="002C79B5">
        <w:rPr>
          <w:rFonts w:ascii="Comic Sans MS" w:eastAsia="Comic Sans MS" w:hAnsi="Comic Sans MS" w:cs="Comic Sans MS"/>
          <w:b/>
          <w:sz w:val="24"/>
          <w:szCs w:val="24"/>
          <w:u w:val="thick" w:color="000000"/>
        </w:rPr>
        <w:t>h</w:t>
      </w:r>
      <w:r w:rsidRPr="002C79B5">
        <w:rPr>
          <w:rFonts w:ascii="Comic Sans MS" w:eastAsia="Comic Sans MS" w:hAnsi="Comic Sans MS" w:cs="Comic Sans MS"/>
          <w:b/>
          <w:spacing w:val="-37"/>
          <w:sz w:val="24"/>
          <w:szCs w:val="24"/>
          <w:u w:val="thick" w:color="000000"/>
        </w:rPr>
        <w:t xml:space="preserve"> </w:t>
      </w:r>
      <w:r w:rsidRPr="002C79B5">
        <w:rPr>
          <w:rFonts w:ascii="Comic Sans MS" w:eastAsia="Comic Sans MS" w:hAnsi="Comic Sans MS" w:cs="Comic Sans MS"/>
          <w:b/>
          <w:w w:val="96"/>
          <w:sz w:val="24"/>
          <w:szCs w:val="24"/>
          <w:u w:val="thick" w:color="000000"/>
        </w:rPr>
        <w:t>T</w:t>
      </w:r>
      <w:r w:rsidRPr="002C79B5">
        <w:rPr>
          <w:rFonts w:ascii="Comic Sans MS" w:eastAsia="Comic Sans MS" w:hAnsi="Comic Sans MS" w:cs="Comic Sans MS"/>
          <w:b/>
          <w:spacing w:val="1"/>
          <w:w w:val="96"/>
          <w:sz w:val="24"/>
          <w:szCs w:val="24"/>
          <w:u w:val="thick" w:color="000000"/>
        </w:rPr>
        <w:t>h</w:t>
      </w:r>
      <w:r w:rsidRPr="002C79B5">
        <w:rPr>
          <w:rFonts w:ascii="Comic Sans MS" w:eastAsia="Comic Sans MS" w:hAnsi="Comic Sans MS" w:cs="Comic Sans MS"/>
          <w:b/>
          <w:w w:val="96"/>
          <w:sz w:val="24"/>
          <w:szCs w:val="24"/>
          <w:u w:val="thick" w:color="000000"/>
        </w:rPr>
        <w:t>e</w:t>
      </w:r>
      <w:r w:rsidRPr="002C79B5">
        <w:rPr>
          <w:rFonts w:ascii="Comic Sans MS" w:eastAsia="Comic Sans MS" w:hAnsi="Comic Sans MS" w:cs="Comic Sans MS"/>
          <w:b/>
          <w:spacing w:val="1"/>
          <w:w w:val="96"/>
          <w:sz w:val="24"/>
          <w:szCs w:val="24"/>
          <w:u w:val="thick" w:color="000000"/>
        </w:rPr>
        <w:t>me</w:t>
      </w:r>
      <w:r w:rsidRPr="002C79B5">
        <w:rPr>
          <w:rFonts w:ascii="Comic Sans MS" w:eastAsia="Comic Sans MS" w:hAnsi="Comic Sans MS" w:cs="Comic Sans MS"/>
          <w:w w:val="96"/>
          <w:sz w:val="24"/>
          <w:szCs w:val="24"/>
        </w:rPr>
        <w:t>:</w:t>
      </w:r>
      <w:r w:rsidRPr="002C79B5">
        <w:rPr>
          <w:rFonts w:ascii="Comic Sans MS" w:eastAsia="Comic Sans MS" w:hAnsi="Comic Sans MS" w:cs="Comic Sans MS"/>
          <w:spacing w:val="6"/>
          <w:w w:val="96"/>
          <w:sz w:val="24"/>
          <w:szCs w:val="24"/>
        </w:rPr>
        <w:t xml:space="preserve"> </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z w:val="24"/>
          <w:szCs w:val="24"/>
        </w:rPr>
        <w:t>mily</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z w:val="24"/>
          <w:szCs w:val="24"/>
        </w:rPr>
        <w:t>Do</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tic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2"/>
          <w:sz w:val="24"/>
          <w:szCs w:val="24"/>
        </w:rPr>
        <w:t>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b/>
          <w:spacing w:val="-1"/>
          <w:w w:val="96"/>
          <w:position w:val="1"/>
          <w:sz w:val="24"/>
          <w:szCs w:val="24"/>
          <w:u w:val="thick" w:color="000000"/>
        </w:rPr>
        <w:t>S</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spacing w:val="-1"/>
          <w:w w:val="96"/>
          <w:position w:val="1"/>
          <w:sz w:val="24"/>
          <w:szCs w:val="24"/>
          <w:u w:val="thick" w:color="000000"/>
        </w:rPr>
        <w:t>c</w:t>
      </w:r>
      <w:r w:rsidRPr="002C79B5">
        <w:rPr>
          <w:rFonts w:ascii="Comic Sans MS" w:eastAsia="Comic Sans MS" w:hAnsi="Comic Sans MS" w:cs="Comic Sans MS"/>
          <w:b/>
          <w:w w:val="96"/>
          <w:position w:val="1"/>
          <w:sz w:val="24"/>
          <w:szCs w:val="24"/>
          <w:u w:val="thick" w:color="000000"/>
        </w:rPr>
        <w:t>r</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w w:val="96"/>
          <w:position w:val="1"/>
          <w:sz w:val="24"/>
          <w:szCs w:val="24"/>
          <w:u w:val="thick" w:color="000000"/>
        </w:rPr>
        <w:t>m</w:t>
      </w:r>
      <w:r w:rsidRPr="002C79B5">
        <w:rPr>
          <w:rFonts w:ascii="Comic Sans MS" w:eastAsia="Comic Sans MS" w:hAnsi="Comic Sans MS" w:cs="Comic Sans MS"/>
          <w:b/>
          <w:spacing w:val="1"/>
          <w:w w:val="96"/>
          <w:position w:val="1"/>
          <w:sz w:val="24"/>
          <w:szCs w:val="24"/>
          <w:u w:val="thick" w:color="000000"/>
        </w:rPr>
        <w:t>e</w:t>
      </w:r>
      <w:r w:rsidRPr="002C79B5">
        <w:rPr>
          <w:rFonts w:ascii="Comic Sans MS" w:eastAsia="Comic Sans MS" w:hAnsi="Comic Sans MS" w:cs="Comic Sans MS"/>
          <w:b/>
          <w:spacing w:val="-1"/>
          <w:w w:val="96"/>
          <w:position w:val="1"/>
          <w:sz w:val="24"/>
          <w:szCs w:val="24"/>
          <w:u w:val="thick" w:color="000000"/>
        </w:rPr>
        <w:t>n</w:t>
      </w:r>
      <w:r w:rsidRPr="002C79B5">
        <w:rPr>
          <w:rFonts w:ascii="Comic Sans MS" w:eastAsia="Comic Sans MS" w:hAnsi="Comic Sans MS" w:cs="Comic Sans MS"/>
          <w:b/>
          <w:w w:val="96"/>
          <w:position w:val="1"/>
          <w:sz w:val="24"/>
          <w:szCs w:val="24"/>
          <w:u w:val="thick" w:color="000000"/>
        </w:rPr>
        <w:t>t</w:t>
      </w:r>
      <w:r w:rsidRPr="002C79B5">
        <w:rPr>
          <w:rFonts w:ascii="Comic Sans MS" w:eastAsia="Comic Sans MS" w:hAnsi="Comic Sans MS" w:cs="Comic Sans MS"/>
          <w:b/>
          <w:spacing w:val="1"/>
          <w:w w:val="96"/>
          <w:position w:val="1"/>
          <w:sz w:val="24"/>
          <w:szCs w:val="24"/>
          <w:u w:val="thick" w:color="000000"/>
        </w:rPr>
        <w:t>a</w:t>
      </w:r>
      <w:r w:rsidRPr="002C79B5">
        <w:rPr>
          <w:rFonts w:ascii="Comic Sans MS" w:eastAsia="Comic Sans MS" w:hAnsi="Comic Sans MS" w:cs="Comic Sans MS"/>
          <w:b/>
          <w:w w:val="96"/>
          <w:position w:val="1"/>
          <w:sz w:val="24"/>
          <w:szCs w:val="24"/>
          <w:u w:val="thick" w:color="000000"/>
        </w:rPr>
        <w:t>l</w:t>
      </w:r>
      <w:r w:rsidRPr="002C79B5">
        <w:rPr>
          <w:rFonts w:ascii="Comic Sans MS" w:eastAsia="Comic Sans MS" w:hAnsi="Comic Sans MS" w:cs="Comic Sans MS"/>
          <w:b/>
          <w:spacing w:val="-2"/>
          <w:w w:val="96"/>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he</w:t>
      </w:r>
      <w:r w:rsidRPr="002C79B5">
        <w:rPr>
          <w:rFonts w:ascii="Comic Sans MS" w:eastAsia="Comic Sans MS" w:hAnsi="Comic Sans MS" w:cs="Comic Sans MS"/>
          <w:b/>
          <w:spacing w:val="1"/>
          <w:w w:val="96"/>
          <w:position w:val="1"/>
          <w:sz w:val="24"/>
          <w:szCs w:val="24"/>
          <w:u w:val="thick" w:color="000000"/>
        </w:rPr>
        <w:t>m</w:t>
      </w:r>
      <w:r w:rsidRPr="002C79B5">
        <w:rPr>
          <w:rFonts w:ascii="Comic Sans MS" w:eastAsia="Comic Sans MS" w:hAnsi="Comic Sans MS" w:cs="Comic Sans MS"/>
          <w:b/>
          <w:spacing w:val="2"/>
          <w:w w:val="96"/>
          <w:position w:val="1"/>
          <w:sz w:val="24"/>
          <w:szCs w:val="24"/>
          <w:u w:val="thick" w:color="000000"/>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4"/>
          <w:w w:val="96"/>
          <w:position w:val="1"/>
          <w:sz w:val="24"/>
          <w:szCs w:val="24"/>
        </w:rPr>
        <w:t xml:space="preserve"> </w:t>
      </w:r>
      <w:r w:rsidRPr="002C79B5">
        <w:rPr>
          <w:rFonts w:ascii="Comic Sans MS" w:eastAsia="Comic Sans MS" w:hAnsi="Comic Sans MS" w:cs="Comic Sans MS"/>
          <w:position w:val="1"/>
          <w:sz w:val="24"/>
          <w:szCs w:val="24"/>
        </w:rPr>
        <w:t>Belongi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 – Ba</w:t>
      </w:r>
      <w:r w:rsidRPr="002C79B5">
        <w:rPr>
          <w:rFonts w:ascii="Comic Sans MS" w:eastAsia="Comic Sans MS" w:hAnsi="Comic Sans MS" w:cs="Comic Sans MS"/>
          <w:spacing w:val="-2"/>
          <w:position w:val="1"/>
          <w:sz w:val="24"/>
          <w:szCs w:val="24"/>
        </w:rPr>
        <w:t>p</w:t>
      </w:r>
      <w:r w:rsidRPr="002C79B5">
        <w:rPr>
          <w:rFonts w:ascii="Comic Sans MS" w:eastAsia="Comic Sans MS" w:hAnsi="Comic Sans MS" w:cs="Comic Sans MS"/>
          <w:position w:val="1"/>
          <w:sz w:val="24"/>
          <w:szCs w:val="24"/>
        </w:rPr>
        <w:t>tis</w:t>
      </w:r>
      <w:r w:rsidRPr="002C79B5">
        <w:rPr>
          <w:rFonts w:ascii="Comic Sans MS" w:eastAsia="Comic Sans MS" w:hAnsi="Comic Sans MS" w:cs="Comic Sans MS"/>
          <w:spacing w:val="1"/>
          <w:position w:val="1"/>
          <w:sz w:val="24"/>
          <w:szCs w:val="24"/>
        </w:rPr>
        <w:t>m</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Co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fi</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mat</w:t>
      </w:r>
      <w:r w:rsidRPr="002C79B5">
        <w:rPr>
          <w:rFonts w:ascii="Comic Sans MS" w:eastAsia="Comic Sans MS" w:hAnsi="Comic Sans MS" w:cs="Comic Sans MS"/>
          <w:spacing w:val="-2"/>
          <w:position w:val="1"/>
          <w:sz w:val="24"/>
          <w:szCs w:val="24"/>
        </w:rPr>
        <w:t>i</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n</w:t>
      </w:r>
    </w:p>
    <w:p w:rsidR="005C2897"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w w:val="96"/>
          <w:position w:val="-1"/>
          <w:sz w:val="24"/>
          <w:szCs w:val="24"/>
          <w:u w:val="thick" w:color="000000"/>
        </w:rPr>
        <w:t>C</w:t>
      </w:r>
      <w:r w:rsidRPr="002C79B5">
        <w:rPr>
          <w:rFonts w:ascii="Comic Sans MS" w:eastAsia="Comic Sans MS" w:hAnsi="Comic Sans MS" w:cs="Comic Sans MS"/>
          <w:b/>
          <w:spacing w:val="1"/>
          <w:w w:val="96"/>
          <w:position w:val="-1"/>
          <w:sz w:val="24"/>
          <w:szCs w:val="24"/>
          <w:u w:val="thick" w:color="000000"/>
        </w:rPr>
        <w:t>h</w:t>
      </w:r>
      <w:r w:rsidRPr="002C79B5">
        <w:rPr>
          <w:rFonts w:ascii="Comic Sans MS" w:eastAsia="Comic Sans MS" w:hAnsi="Comic Sans MS" w:cs="Comic Sans MS"/>
          <w:b/>
          <w:w w:val="96"/>
          <w:position w:val="-1"/>
          <w:sz w:val="24"/>
          <w:szCs w:val="24"/>
          <w:u w:val="thick" w:color="000000"/>
        </w:rPr>
        <w:t>ristian</w:t>
      </w:r>
      <w:r w:rsidRPr="002C79B5">
        <w:rPr>
          <w:rFonts w:ascii="Comic Sans MS" w:eastAsia="Comic Sans MS" w:hAnsi="Comic Sans MS" w:cs="Comic Sans MS"/>
          <w:b/>
          <w:spacing w:val="-2"/>
          <w:w w:val="96"/>
          <w:position w:val="-1"/>
          <w:sz w:val="24"/>
          <w:szCs w:val="24"/>
          <w:u w:val="thick" w:color="000000"/>
        </w:rPr>
        <w:t xml:space="preserve"> </w:t>
      </w:r>
      <w:r w:rsidRPr="002C79B5">
        <w:rPr>
          <w:rFonts w:ascii="Comic Sans MS" w:eastAsia="Comic Sans MS" w:hAnsi="Comic Sans MS" w:cs="Comic Sans MS"/>
          <w:b/>
          <w:position w:val="-1"/>
          <w:sz w:val="24"/>
          <w:szCs w:val="24"/>
          <w:u w:val="thick" w:color="000000"/>
        </w:rPr>
        <w:t>Livi</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g</w:t>
      </w:r>
      <w:r w:rsidRPr="002C79B5">
        <w:rPr>
          <w:rFonts w:ascii="Comic Sans MS" w:eastAsia="Comic Sans MS" w:hAnsi="Comic Sans MS" w:cs="Comic Sans MS"/>
          <w:b/>
          <w:spacing w:val="-32"/>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he</w:t>
      </w:r>
      <w:r w:rsidRPr="002C79B5">
        <w:rPr>
          <w:rFonts w:ascii="Comic Sans MS" w:eastAsia="Comic Sans MS" w:hAnsi="Comic Sans MS" w:cs="Comic Sans MS"/>
          <w:b/>
          <w:spacing w:val="1"/>
          <w:w w:val="96"/>
          <w:position w:val="-1"/>
          <w:sz w:val="24"/>
          <w:szCs w:val="24"/>
          <w:u w:val="thick" w:color="000000"/>
        </w:rPr>
        <w:t>m</w:t>
      </w:r>
      <w:r w:rsidRPr="002C79B5">
        <w:rPr>
          <w:rFonts w:ascii="Comic Sans MS" w:eastAsia="Comic Sans MS" w:hAnsi="Comic Sans MS" w:cs="Comic Sans MS"/>
          <w:b/>
          <w:spacing w:val="2"/>
          <w:w w:val="96"/>
          <w:position w:val="-1"/>
          <w:sz w:val="24"/>
          <w:szCs w:val="24"/>
          <w:u w:val="thick" w:color="000000"/>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6"/>
          <w:w w:val="9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dv</w:t>
      </w:r>
      <w:r w:rsidRPr="002C79B5">
        <w:rPr>
          <w:rFonts w:ascii="Comic Sans MS" w:eastAsia="Comic Sans MS" w:hAnsi="Comic Sans MS" w:cs="Comic Sans MS"/>
          <w:position w:val="-1"/>
          <w:sz w:val="24"/>
          <w:szCs w:val="24"/>
        </w:rPr>
        <w:t xml:space="preserve">ent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istm</w:t>
      </w:r>
      <w:r w:rsidRPr="002C79B5">
        <w:rPr>
          <w:rFonts w:ascii="Comic Sans MS" w:eastAsia="Comic Sans MS" w:hAnsi="Comic Sans MS" w:cs="Comic Sans MS"/>
          <w:spacing w:val="-2"/>
          <w:position w:val="-1"/>
          <w:sz w:val="24"/>
          <w:szCs w:val="24"/>
        </w:rPr>
        <w:t>a</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 L</w:t>
      </w:r>
      <w:r w:rsidRPr="002C79B5">
        <w:rPr>
          <w:rFonts w:ascii="Comic Sans MS" w:eastAsia="Comic Sans MS" w:hAnsi="Comic Sans MS" w:cs="Comic Sans MS"/>
          <w:spacing w:val="1"/>
          <w:position w:val="-1"/>
          <w:sz w:val="24"/>
          <w:szCs w:val="24"/>
        </w:rPr>
        <w:t>ov</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w:t>
      </w:r>
      <w:r w:rsidRPr="002C79B5">
        <w:rPr>
          <w:rFonts w:ascii="Comic Sans MS" w:eastAsia="Comic Sans MS" w:hAnsi="Comic Sans MS" w:cs="Comic Sans MS"/>
          <w:sz w:val="24"/>
          <w:szCs w:val="24"/>
        </w:rPr>
        <w:t xml:space="preserve">  </w:t>
      </w:r>
    </w:p>
    <w:p w:rsidR="002C79B5" w:rsidRDefault="002C79B5" w:rsidP="002C79B5">
      <w:pPr>
        <w:spacing w:line="300" w:lineRule="exact"/>
        <w:jc w:val="both"/>
        <w:rPr>
          <w:rFonts w:ascii="Comic Sans MS" w:eastAsia="Comic Sans MS" w:hAnsi="Comic Sans MS" w:cs="Comic Sans MS"/>
          <w:sz w:val="24"/>
          <w:szCs w:val="24"/>
        </w:rPr>
      </w:pPr>
    </w:p>
    <w:p w:rsidR="002C79B5" w:rsidRDefault="002C79B5" w:rsidP="002C79B5">
      <w:pPr>
        <w:spacing w:line="300" w:lineRule="exact"/>
        <w:jc w:val="both"/>
        <w:rPr>
          <w:rFonts w:ascii="Comic Sans MS" w:eastAsia="Comic Sans MS" w:hAnsi="Comic Sans MS" w:cs="Comic Sans MS"/>
          <w:sz w:val="24"/>
          <w:szCs w:val="24"/>
        </w:rPr>
      </w:pPr>
    </w:p>
    <w:p w:rsid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1"/>
          <w:position w:val="1"/>
          <w:sz w:val="24"/>
          <w:szCs w:val="24"/>
        </w:rPr>
        <w:lastRenderedPageBreak/>
        <w:t>I</w:t>
      </w:r>
      <w:r w:rsidRPr="002C79B5">
        <w:rPr>
          <w:rFonts w:ascii="Comic Sans MS" w:eastAsia="Comic Sans MS" w:hAnsi="Comic Sans MS" w:cs="Comic Sans MS"/>
          <w:position w:val="1"/>
          <w:sz w:val="24"/>
          <w:szCs w:val="24"/>
        </w:rPr>
        <w:t xml:space="preserve">n the </w:t>
      </w:r>
      <w:r w:rsidRPr="002C79B5">
        <w:rPr>
          <w:rFonts w:ascii="Comic Sans MS" w:eastAsia="Comic Sans MS" w:hAnsi="Comic Sans MS" w:cs="Comic Sans MS"/>
          <w:b/>
          <w:spacing w:val="-1"/>
          <w:position w:val="1"/>
          <w:sz w:val="24"/>
          <w:szCs w:val="24"/>
          <w:u w:val="thick" w:color="000000"/>
        </w:rPr>
        <w:t>Sp</w:t>
      </w:r>
      <w:r w:rsidRPr="002C79B5">
        <w:rPr>
          <w:rFonts w:ascii="Comic Sans MS" w:eastAsia="Comic Sans MS" w:hAnsi="Comic Sans MS" w:cs="Comic Sans MS"/>
          <w:b/>
          <w:position w:val="1"/>
          <w:sz w:val="24"/>
          <w:szCs w:val="24"/>
          <w:u w:val="thick" w:color="000000"/>
        </w:rPr>
        <w:t>ri</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g</w:t>
      </w:r>
      <w:r w:rsidRPr="002C79B5">
        <w:rPr>
          <w:rFonts w:ascii="Comic Sans MS" w:eastAsia="Comic Sans MS" w:hAnsi="Comic Sans MS" w:cs="Comic Sans MS"/>
          <w:b/>
          <w:spacing w:val="-36"/>
          <w:position w:val="1"/>
          <w:sz w:val="24"/>
          <w:szCs w:val="24"/>
          <w:u w:val="thick" w:color="000000"/>
        </w:rPr>
        <w:t xml:space="preserve"> </w:t>
      </w:r>
      <w:r w:rsidRPr="002C79B5">
        <w:rPr>
          <w:rFonts w:ascii="Comic Sans MS" w:eastAsia="Comic Sans MS" w:hAnsi="Comic Sans MS" w:cs="Comic Sans MS"/>
          <w:b/>
          <w:spacing w:val="1"/>
          <w:w w:val="96"/>
          <w:position w:val="1"/>
          <w:sz w:val="24"/>
          <w:szCs w:val="24"/>
          <w:u w:val="thick" w:color="000000"/>
        </w:rPr>
        <w:t>T</w:t>
      </w:r>
      <w:r w:rsidRPr="002C79B5">
        <w:rPr>
          <w:rFonts w:ascii="Comic Sans MS" w:eastAsia="Comic Sans MS" w:hAnsi="Comic Sans MS" w:cs="Comic Sans MS"/>
          <w:b/>
          <w:w w:val="96"/>
          <w:position w:val="1"/>
          <w:sz w:val="24"/>
          <w:szCs w:val="24"/>
          <w:u w:val="thick" w:color="000000"/>
        </w:rPr>
        <w:t>erm</w:t>
      </w:r>
      <w:r w:rsidRPr="002C79B5">
        <w:rPr>
          <w:rFonts w:ascii="Comic Sans MS" w:eastAsia="Comic Sans MS" w:hAnsi="Comic Sans MS" w:cs="Comic Sans MS"/>
          <w:b/>
          <w:spacing w:val="-31"/>
          <w:w w:val="96"/>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id</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4"/>
          <w:position w:val="1"/>
          <w:sz w:val="24"/>
          <w:szCs w:val="24"/>
        </w:rPr>
        <w:t xml:space="preserve"> </w:t>
      </w:r>
      <w:r w:rsidRPr="002C79B5">
        <w:rPr>
          <w:rFonts w:ascii="Comic Sans MS" w:eastAsia="Comic Sans MS" w:hAnsi="Comic Sans MS" w:cs="Comic Sans MS"/>
          <w:spacing w:val="-2"/>
          <w:position w:val="1"/>
          <w:sz w:val="24"/>
          <w:szCs w:val="24"/>
        </w:rPr>
        <w:t>G</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 xml:space="preserve"> J</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us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q</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tio</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w:t>
      </w:r>
      <w:r w:rsidRPr="002C79B5">
        <w:rPr>
          <w:rFonts w:ascii="Comic Sans MS" w:eastAsia="Comic Sans MS" w:hAnsi="Comic Sans MS" w:cs="Comic Sans MS"/>
          <w:spacing w:val="2"/>
          <w:position w:val="1"/>
          <w:sz w:val="24"/>
          <w:szCs w:val="24"/>
        </w:rPr>
        <w:t>W</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position w:val="1"/>
          <w:sz w:val="24"/>
          <w:szCs w:val="24"/>
        </w:rPr>
        <w: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am</w:t>
      </w:r>
      <w:r w:rsidR="002C79B5">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Di</w:t>
      </w:r>
      <w:r>
        <w:rPr>
          <w:rFonts w:ascii="Comic Sans MS" w:eastAsia="Comic Sans MS" w:hAnsi="Comic Sans MS" w:cs="Comic Sans MS"/>
          <w:spacing w:val="-1"/>
          <w:sz w:val="24"/>
          <w:szCs w:val="24"/>
        </w:rPr>
        <w:t>gn</w:t>
      </w:r>
      <w:r>
        <w:rPr>
          <w:rFonts w:ascii="Comic Sans MS" w:eastAsia="Comic Sans MS" w:hAnsi="Comic Sans MS" w:cs="Comic Sans MS"/>
          <w:sz w:val="24"/>
          <w:szCs w:val="24"/>
        </w:rPr>
        <w:t xml:space="preserve">ity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I</w:t>
      </w:r>
      <w:r>
        <w:rPr>
          <w:rFonts w:ascii="Comic Sans MS" w:eastAsia="Comic Sans MS" w:hAnsi="Comic Sans MS" w:cs="Comic Sans MS"/>
          <w:spacing w:val="-1"/>
          <w:sz w:val="24"/>
          <w:szCs w:val="24"/>
        </w:rPr>
        <w:t>nc</w:t>
      </w:r>
      <w:r>
        <w:rPr>
          <w:rFonts w:ascii="Comic Sans MS" w:eastAsia="Comic Sans MS" w:hAnsi="Comic Sans MS" w:cs="Comic Sans MS"/>
          <w:spacing w:val="2"/>
          <w:sz w:val="24"/>
          <w:szCs w:val="24"/>
        </w:rPr>
        <w:t>ar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 </w:t>
      </w:r>
    </w:p>
    <w:p w:rsidR="002C79B5"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sz w:val="25"/>
          <w:szCs w:val="25"/>
          <w:u w:val="thick" w:color="000000"/>
        </w:rPr>
        <w:t>C</w:t>
      </w:r>
      <w:r>
        <w:rPr>
          <w:rFonts w:ascii="Comic Sans MS" w:eastAsia="Comic Sans MS" w:hAnsi="Comic Sans MS" w:cs="Comic Sans MS"/>
          <w:b/>
          <w:spacing w:val="1"/>
          <w:sz w:val="25"/>
          <w:szCs w:val="25"/>
          <w:u w:val="thick" w:color="000000"/>
        </w:rPr>
        <w:t>h</w:t>
      </w:r>
      <w:r>
        <w:rPr>
          <w:rFonts w:ascii="Comic Sans MS" w:eastAsia="Comic Sans MS" w:hAnsi="Comic Sans MS" w:cs="Comic Sans MS"/>
          <w:b/>
          <w:sz w:val="25"/>
          <w:szCs w:val="25"/>
          <w:u w:val="thick" w:color="000000"/>
        </w:rPr>
        <w:t>ur</w:t>
      </w:r>
      <w:r>
        <w:rPr>
          <w:rFonts w:ascii="Comic Sans MS" w:eastAsia="Comic Sans MS" w:hAnsi="Comic Sans MS" w:cs="Comic Sans MS"/>
          <w:b/>
          <w:spacing w:val="-1"/>
          <w:sz w:val="25"/>
          <w:szCs w:val="25"/>
          <w:u w:val="thick" w:color="000000"/>
        </w:rPr>
        <w:t>c</w:t>
      </w:r>
      <w:r>
        <w:rPr>
          <w:rFonts w:ascii="Comic Sans MS" w:eastAsia="Comic Sans MS" w:hAnsi="Comic Sans MS" w:cs="Comic Sans MS"/>
          <w:b/>
          <w:sz w:val="25"/>
          <w:szCs w:val="25"/>
          <w:u w:val="thick" w:color="000000"/>
        </w:rPr>
        <w:t>h</w:t>
      </w:r>
      <w:r>
        <w:rPr>
          <w:rFonts w:ascii="Comic Sans MS" w:eastAsia="Comic Sans MS" w:hAnsi="Comic Sans MS" w:cs="Comic Sans MS"/>
          <w:b/>
          <w:spacing w:val="-37"/>
          <w:sz w:val="25"/>
          <w:szCs w:val="25"/>
          <w:u w:val="thick" w:color="000000"/>
        </w:rPr>
        <w:t xml:space="preserve"> </w:t>
      </w:r>
      <w:r>
        <w:rPr>
          <w:rFonts w:ascii="Comic Sans MS" w:eastAsia="Comic Sans MS" w:hAnsi="Comic Sans MS" w:cs="Comic Sans MS"/>
          <w:b/>
          <w:w w:val="96"/>
          <w:sz w:val="25"/>
          <w:szCs w:val="25"/>
          <w:u w:val="thick" w:color="000000"/>
        </w:rPr>
        <w:t>T</w:t>
      </w:r>
      <w:r>
        <w:rPr>
          <w:rFonts w:ascii="Comic Sans MS" w:eastAsia="Comic Sans MS" w:hAnsi="Comic Sans MS" w:cs="Comic Sans MS"/>
          <w:b/>
          <w:spacing w:val="1"/>
          <w:w w:val="96"/>
          <w:sz w:val="25"/>
          <w:szCs w:val="25"/>
          <w:u w:val="thick" w:color="000000"/>
        </w:rPr>
        <w:t>h</w:t>
      </w:r>
      <w:r>
        <w:rPr>
          <w:rFonts w:ascii="Comic Sans MS" w:eastAsia="Comic Sans MS" w:hAnsi="Comic Sans MS" w:cs="Comic Sans MS"/>
          <w:b/>
          <w:w w:val="96"/>
          <w:sz w:val="25"/>
          <w:szCs w:val="25"/>
          <w:u w:val="thick" w:color="000000"/>
        </w:rPr>
        <w:t>e</w:t>
      </w:r>
      <w:r>
        <w:rPr>
          <w:rFonts w:ascii="Comic Sans MS" w:eastAsia="Comic Sans MS" w:hAnsi="Comic Sans MS" w:cs="Comic Sans MS"/>
          <w:b/>
          <w:spacing w:val="1"/>
          <w:w w:val="96"/>
          <w:sz w:val="25"/>
          <w:szCs w:val="25"/>
          <w:u w:val="thick" w:color="000000"/>
        </w:rPr>
        <w:t>me</w:t>
      </w:r>
      <w:r>
        <w:rPr>
          <w:rFonts w:ascii="Comic Sans MS" w:eastAsia="Comic Sans MS" w:hAnsi="Comic Sans MS" w:cs="Comic Sans MS"/>
          <w:w w:val="96"/>
          <w:sz w:val="24"/>
          <w:szCs w:val="24"/>
        </w:rPr>
        <w:t>:</w:t>
      </w:r>
      <w:r>
        <w:rPr>
          <w:rFonts w:ascii="Comic Sans MS" w:eastAsia="Comic Sans MS" w:hAnsi="Comic Sans MS" w:cs="Comic Sans MS"/>
          <w:spacing w:val="7"/>
          <w:w w:val="96"/>
          <w:sz w:val="24"/>
          <w:szCs w:val="24"/>
        </w:rPr>
        <w:t xml:space="preserve"> </w:t>
      </w:r>
      <w:r>
        <w:rPr>
          <w:rFonts w:ascii="Comic Sans MS" w:eastAsia="Comic Sans MS" w:hAnsi="Comic Sans MS" w:cs="Comic Sans MS"/>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al</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ity </w:t>
      </w:r>
    </w:p>
    <w:p w:rsidR="002C79B5"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spacing w:val="-1"/>
          <w:w w:val="96"/>
          <w:sz w:val="25"/>
          <w:szCs w:val="25"/>
          <w:u w:val="thick" w:color="000000"/>
        </w:rPr>
        <w:t>S</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spacing w:val="-1"/>
          <w:w w:val="96"/>
          <w:sz w:val="25"/>
          <w:szCs w:val="25"/>
          <w:u w:val="thick" w:color="000000"/>
        </w:rPr>
        <w:t>c</w:t>
      </w:r>
      <w:r>
        <w:rPr>
          <w:rFonts w:ascii="Comic Sans MS" w:eastAsia="Comic Sans MS" w:hAnsi="Comic Sans MS" w:cs="Comic Sans MS"/>
          <w:b/>
          <w:w w:val="96"/>
          <w:sz w:val="25"/>
          <w:szCs w:val="25"/>
          <w:u w:val="thick" w:color="000000"/>
        </w:rPr>
        <w:t>r</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w w:val="96"/>
          <w:sz w:val="25"/>
          <w:szCs w:val="25"/>
          <w:u w:val="thick" w:color="000000"/>
        </w:rPr>
        <w:t>m</w:t>
      </w:r>
      <w:r>
        <w:rPr>
          <w:rFonts w:ascii="Comic Sans MS" w:eastAsia="Comic Sans MS" w:hAnsi="Comic Sans MS" w:cs="Comic Sans MS"/>
          <w:b/>
          <w:spacing w:val="1"/>
          <w:w w:val="96"/>
          <w:sz w:val="25"/>
          <w:szCs w:val="25"/>
          <w:u w:val="thick" w:color="000000"/>
        </w:rPr>
        <w:t>e</w:t>
      </w:r>
      <w:r>
        <w:rPr>
          <w:rFonts w:ascii="Comic Sans MS" w:eastAsia="Comic Sans MS" w:hAnsi="Comic Sans MS" w:cs="Comic Sans MS"/>
          <w:b/>
          <w:spacing w:val="-1"/>
          <w:w w:val="96"/>
          <w:sz w:val="25"/>
          <w:szCs w:val="25"/>
          <w:u w:val="thick" w:color="000000"/>
        </w:rPr>
        <w:t>n</w:t>
      </w:r>
      <w:r>
        <w:rPr>
          <w:rFonts w:ascii="Comic Sans MS" w:eastAsia="Comic Sans MS" w:hAnsi="Comic Sans MS" w:cs="Comic Sans MS"/>
          <w:b/>
          <w:w w:val="96"/>
          <w:sz w:val="25"/>
          <w:szCs w:val="25"/>
          <w:u w:val="thick" w:color="000000"/>
        </w:rPr>
        <w:t>t</w:t>
      </w:r>
      <w:r>
        <w:rPr>
          <w:rFonts w:ascii="Comic Sans MS" w:eastAsia="Comic Sans MS" w:hAnsi="Comic Sans MS" w:cs="Comic Sans MS"/>
          <w:b/>
          <w:spacing w:val="1"/>
          <w:w w:val="96"/>
          <w:sz w:val="25"/>
          <w:szCs w:val="25"/>
          <w:u w:val="thick" w:color="000000"/>
        </w:rPr>
        <w:t>a</w:t>
      </w:r>
      <w:r>
        <w:rPr>
          <w:rFonts w:ascii="Comic Sans MS" w:eastAsia="Comic Sans MS" w:hAnsi="Comic Sans MS" w:cs="Comic Sans MS"/>
          <w:b/>
          <w:w w:val="96"/>
          <w:sz w:val="25"/>
          <w:szCs w:val="25"/>
          <w:u w:val="thick" w:color="000000"/>
        </w:rPr>
        <w:t>l</w:t>
      </w:r>
      <w:r>
        <w:rPr>
          <w:rFonts w:ascii="Comic Sans MS" w:eastAsia="Comic Sans MS" w:hAnsi="Comic Sans MS" w:cs="Comic Sans MS"/>
          <w:b/>
          <w:spacing w:val="-2"/>
          <w:w w:val="96"/>
          <w:sz w:val="25"/>
          <w:szCs w:val="25"/>
          <w:u w:val="thick" w:color="000000"/>
        </w:rPr>
        <w:t xml:space="preserve"> </w:t>
      </w:r>
      <w:r>
        <w:rPr>
          <w:rFonts w:ascii="Comic Sans MS" w:eastAsia="Comic Sans MS" w:hAnsi="Comic Sans MS" w:cs="Comic Sans MS"/>
          <w:b/>
          <w:spacing w:val="1"/>
          <w:w w:val="96"/>
          <w:sz w:val="25"/>
          <w:szCs w:val="25"/>
          <w:u w:val="thick" w:color="000000"/>
        </w:rPr>
        <w:t>T</w:t>
      </w:r>
      <w:r>
        <w:rPr>
          <w:rFonts w:ascii="Comic Sans MS" w:eastAsia="Comic Sans MS" w:hAnsi="Comic Sans MS" w:cs="Comic Sans MS"/>
          <w:b/>
          <w:w w:val="96"/>
          <w:sz w:val="25"/>
          <w:szCs w:val="25"/>
          <w:u w:val="thick" w:color="000000"/>
        </w:rPr>
        <w:t>he</w:t>
      </w:r>
      <w:r>
        <w:rPr>
          <w:rFonts w:ascii="Comic Sans MS" w:eastAsia="Comic Sans MS" w:hAnsi="Comic Sans MS" w:cs="Comic Sans MS"/>
          <w:b/>
          <w:spacing w:val="1"/>
          <w:w w:val="96"/>
          <w:sz w:val="25"/>
          <w:szCs w:val="25"/>
          <w:u w:val="thick" w:color="000000"/>
        </w:rPr>
        <w:t>m</w:t>
      </w:r>
      <w:r>
        <w:rPr>
          <w:rFonts w:ascii="Comic Sans MS" w:eastAsia="Comic Sans MS" w:hAnsi="Comic Sans MS" w:cs="Comic Sans MS"/>
          <w:b/>
          <w:spacing w:val="2"/>
          <w:w w:val="96"/>
          <w:sz w:val="25"/>
          <w:szCs w:val="25"/>
          <w:u w:val="thick" w:color="000000"/>
        </w:rPr>
        <w:t>e</w:t>
      </w:r>
      <w:r>
        <w:rPr>
          <w:rFonts w:ascii="Comic Sans MS" w:eastAsia="Comic Sans MS" w:hAnsi="Comic Sans MS" w:cs="Comic Sans MS"/>
          <w:w w:val="96"/>
          <w:sz w:val="24"/>
          <w:szCs w:val="24"/>
        </w:rPr>
        <w:t>:</w:t>
      </w:r>
      <w:r>
        <w:rPr>
          <w:rFonts w:ascii="Comic Sans MS" w:eastAsia="Comic Sans MS" w:hAnsi="Comic Sans MS" w:cs="Comic Sans MS"/>
          <w:spacing w:val="4"/>
          <w:w w:val="96"/>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 </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ist </w:t>
      </w:r>
    </w:p>
    <w:p w:rsidR="005C2897" w:rsidRDefault="005C2897" w:rsidP="005C2897">
      <w:pPr>
        <w:spacing w:before="8" w:line="230" w:lineRule="auto"/>
        <w:ind w:right="3845"/>
        <w:rPr>
          <w:rFonts w:ascii="Comic Sans MS" w:eastAsia="Comic Sans MS" w:hAnsi="Comic Sans MS" w:cs="Comic Sans MS"/>
          <w:sz w:val="24"/>
          <w:szCs w:val="24"/>
        </w:rPr>
      </w:pPr>
      <w:r>
        <w:rPr>
          <w:rFonts w:ascii="Comic Sans MS" w:eastAsia="Comic Sans MS" w:hAnsi="Comic Sans MS" w:cs="Comic Sans MS"/>
          <w:b/>
          <w:w w:val="96"/>
          <w:sz w:val="25"/>
          <w:szCs w:val="25"/>
          <w:u w:val="thick" w:color="000000"/>
        </w:rPr>
        <w:t>C</w:t>
      </w:r>
      <w:r>
        <w:rPr>
          <w:rFonts w:ascii="Comic Sans MS" w:eastAsia="Comic Sans MS" w:hAnsi="Comic Sans MS" w:cs="Comic Sans MS"/>
          <w:b/>
          <w:spacing w:val="1"/>
          <w:w w:val="96"/>
          <w:sz w:val="25"/>
          <w:szCs w:val="25"/>
          <w:u w:val="thick" w:color="000000"/>
        </w:rPr>
        <w:t>h</w:t>
      </w:r>
      <w:r>
        <w:rPr>
          <w:rFonts w:ascii="Comic Sans MS" w:eastAsia="Comic Sans MS" w:hAnsi="Comic Sans MS" w:cs="Comic Sans MS"/>
          <w:b/>
          <w:w w:val="96"/>
          <w:sz w:val="25"/>
          <w:szCs w:val="25"/>
          <w:u w:val="thick" w:color="000000"/>
        </w:rPr>
        <w:t>ristian</w:t>
      </w:r>
      <w:r>
        <w:rPr>
          <w:rFonts w:ascii="Comic Sans MS" w:eastAsia="Comic Sans MS" w:hAnsi="Comic Sans MS" w:cs="Comic Sans MS"/>
          <w:b/>
          <w:spacing w:val="-2"/>
          <w:w w:val="96"/>
          <w:sz w:val="25"/>
          <w:szCs w:val="25"/>
          <w:u w:val="thick" w:color="000000"/>
        </w:rPr>
        <w:t xml:space="preserve"> </w:t>
      </w:r>
      <w:r>
        <w:rPr>
          <w:rFonts w:ascii="Comic Sans MS" w:eastAsia="Comic Sans MS" w:hAnsi="Comic Sans MS" w:cs="Comic Sans MS"/>
          <w:b/>
          <w:sz w:val="25"/>
          <w:szCs w:val="25"/>
          <w:u w:val="thick" w:color="000000"/>
        </w:rPr>
        <w:t>Livi</w:t>
      </w:r>
      <w:r>
        <w:rPr>
          <w:rFonts w:ascii="Comic Sans MS" w:eastAsia="Comic Sans MS" w:hAnsi="Comic Sans MS" w:cs="Comic Sans MS"/>
          <w:b/>
          <w:spacing w:val="-1"/>
          <w:sz w:val="25"/>
          <w:szCs w:val="25"/>
          <w:u w:val="thick" w:color="000000"/>
        </w:rPr>
        <w:t>n</w:t>
      </w:r>
      <w:r>
        <w:rPr>
          <w:rFonts w:ascii="Comic Sans MS" w:eastAsia="Comic Sans MS" w:hAnsi="Comic Sans MS" w:cs="Comic Sans MS"/>
          <w:b/>
          <w:sz w:val="25"/>
          <w:szCs w:val="25"/>
          <w:u w:val="thick" w:color="000000"/>
        </w:rPr>
        <w:t>g</w:t>
      </w:r>
      <w:r>
        <w:rPr>
          <w:rFonts w:ascii="Comic Sans MS" w:eastAsia="Comic Sans MS" w:hAnsi="Comic Sans MS" w:cs="Comic Sans MS"/>
          <w:b/>
          <w:spacing w:val="-32"/>
          <w:sz w:val="25"/>
          <w:szCs w:val="25"/>
          <w:u w:val="thick" w:color="000000"/>
        </w:rPr>
        <w:t xml:space="preserve"> </w:t>
      </w:r>
      <w:r>
        <w:rPr>
          <w:rFonts w:ascii="Comic Sans MS" w:eastAsia="Comic Sans MS" w:hAnsi="Comic Sans MS" w:cs="Comic Sans MS"/>
          <w:b/>
          <w:spacing w:val="1"/>
          <w:w w:val="96"/>
          <w:sz w:val="25"/>
          <w:szCs w:val="25"/>
          <w:u w:val="thick" w:color="000000"/>
        </w:rPr>
        <w:t>T</w:t>
      </w:r>
      <w:r>
        <w:rPr>
          <w:rFonts w:ascii="Comic Sans MS" w:eastAsia="Comic Sans MS" w:hAnsi="Comic Sans MS" w:cs="Comic Sans MS"/>
          <w:b/>
          <w:w w:val="96"/>
          <w:sz w:val="25"/>
          <w:szCs w:val="25"/>
          <w:u w:val="thick" w:color="000000"/>
        </w:rPr>
        <w:t>he</w:t>
      </w:r>
      <w:r>
        <w:rPr>
          <w:rFonts w:ascii="Comic Sans MS" w:eastAsia="Comic Sans MS" w:hAnsi="Comic Sans MS" w:cs="Comic Sans MS"/>
          <w:b/>
          <w:spacing w:val="1"/>
          <w:w w:val="96"/>
          <w:sz w:val="25"/>
          <w:szCs w:val="25"/>
          <w:u w:val="thick" w:color="000000"/>
        </w:rPr>
        <w:t>m</w:t>
      </w:r>
      <w:r>
        <w:rPr>
          <w:rFonts w:ascii="Comic Sans MS" w:eastAsia="Comic Sans MS" w:hAnsi="Comic Sans MS" w:cs="Comic Sans MS"/>
          <w:b/>
          <w:spacing w:val="2"/>
          <w:w w:val="96"/>
          <w:sz w:val="25"/>
          <w:szCs w:val="25"/>
          <w:u w:val="thick" w:color="000000"/>
        </w:rPr>
        <w:t>e</w:t>
      </w:r>
      <w:r>
        <w:rPr>
          <w:rFonts w:ascii="Comic Sans MS" w:eastAsia="Comic Sans MS" w:hAnsi="Comic Sans MS" w:cs="Comic Sans MS"/>
          <w:w w:val="96"/>
          <w:sz w:val="24"/>
          <w:szCs w:val="24"/>
        </w:rPr>
        <w:t>:</w:t>
      </w:r>
      <w:r>
        <w:rPr>
          <w:rFonts w:ascii="Comic Sans MS" w:eastAsia="Comic Sans MS" w:hAnsi="Comic Sans MS" w:cs="Comic Sans MS"/>
          <w:spacing w:val="7"/>
          <w:w w:val="96"/>
          <w:sz w:val="24"/>
          <w:szCs w:val="24"/>
        </w:rPr>
        <w:t xml:space="preserve"> </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 Len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aste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w:t>
      </w:r>
    </w:p>
    <w:p w:rsidR="005C2897" w:rsidRDefault="005C2897" w:rsidP="005C2897">
      <w:pPr>
        <w:spacing w:line="200" w:lineRule="exact"/>
      </w:pP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I</w:t>
      </w:r>
      <w:r>
        <w:rPr>
          <w:rFonts w:ascii="Comic Sans MS" w:eastAsia="Comic Sans MS" w:hAnsi="Comic Sans MS" w:cs="Comic Sans MS"/>
          <w:position w:val="1"/>
          <w:sz w:val="24"/>
          <w:szCs w:val="24"/>
        </w:rPr>
        <w:t xml:space="preserve">n the </w:t>
      </w:r>
      <w:r>
        <w:rPr>
          <w:rFonts w:ascii="Comic Sans MS" w:eastAsia="Comic Sans MS" w:hAnsi="Comic Sans MS" w:cs="Comic Sans MS"/>
          <w:b/>
          <w:spacing w:val="-1"/>
          <w:position w:val="1"/>
          <w:sz w:val="25"/>
          <w:szCs w:val="25"/>
          <w:u w:val="thick" w:color="000000"/>
        </w:rPr>
        <w:t>S</w:t>
      </w:r>
      <w:r>
        <w:rPr>
          <w:rFonts w:ascii="Comic Sans MS" w:eastAsia="Comic Sans MS" w:hAnsi="Comic Sans MS" w:cs="Comic Sans MS"/>
          <w:b/>
          <w:position w:val="1"/>
          <w:sz w:val="25"/>
          <w:szCs w:val="25"/>
          <w:u w:val="thick" w:color="000000"/>
        </w:rPr>
        <w:t>u</w:t>
      </w:r>
      <w:r>
        <w:rPr>
          <w:rFonts w:ascii="Comic Sans MS" w:eastAsia="Comic Sans MS" w:hAnsi="Comic Sans MS" w:cs="Comic Sans MS"/>
          <w:b/>
          <w:spacing w:val="1"/>
          <w:position w:val="1"/>
          <w:sz w:val="25"/>
          <w:szCs w:val="25"/>
          <w:u w:val="thick" w:color="000000"/>
        </w:rPr>
        <w:t>m</w:t>
      </w:r>
      <w:r>
        <w:rPr>
          <w:rFonts w:ascii="Comic Sans MS" w:eastAsia="Comic Sans MS" w:hAnsi="Comic Sans MS" w:cs="Comic Sans MS"/>
          <w:b/>
          <w:position w:val="1"/>
          <w:sz w:val="25"/>
          <w:szCs w:val="25"/>
          <w:u w:val="thick" w:color="000000"/>
        </w:rPr>
        <w:t>m</w:t>
      </w:r>
      <w:r>
        <w:rPr>
          <w:rFonts w:ascii="Comic Sans MS" w:eastAsia="Comic Sans MS" w:hAnsi="Comic Sans MS" w:cs="Comic Sans MS"/>
          <w:b/>
          <w:spacing w:val="1"/>
          <w:position w:val="1"/>
          <w:sz w:val="25"/>
          <w:szCs w:val="25"/>
          <w:u w:val="thick" w:color="000000"/>
        </w:rPr>
        <w:t>e</w:t>
      </w:r>
      <w:r>
        <w:rPr>
          <w:rFonts w:ascii="Comic Sans MS" w:eastAsia="Comic Sans MS" w:hAnsi="Comic Sans MS" w:cs="Comic Sans MS"/>
          <w:b/>
          <w:position w:val="1"/>
          <w:sz w:val="25"/>
          <w:szCs w:val="25"/>
          <w:u w:val="thick" w:color="000000"/>
        </w:rPr>
        <w:t>r</w:t>
      </w:r>
      <w:r>
        <w:rPr>
          <w:rFonts w:ascii="Comic Sans MS" w:eastAsia="Comic Sans MS" w:hAnsi="Comic Sans MS" w:cs="Comic Sans MS"/>
          <w:b/>
          <w:spacing w:val="-42"/>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erm</w:t>
      </w:r>
      <w:r>
        <w:rPr>
          <w:rFonts w:ascii="Comic Sans MS" w:eastAsia="Comic Sans MS" w:hAnsi="Comic Sans MS" w:cs="Comic Sans MS"/>
          <w:b/>
          <w:spacing w:val="-34"/>
          <w:w w:val="96"/>
          <w:position w:val="1"/>
          <w:sz w:val="25"/>
          <w:szCs w:val="25"/>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sid</w:t>
      </w:r>
      <w:r>
        <w:rPr>
          <w:rFonts w:ascii="Comic Sans MS" w:eastAsia="Comic Sans MS" w:hAnsi="Comic Sans MS" w:cs="Comic Sans MS"/>
          <w:spacing w:val="-2"/>
          <w:position w:val="1"/>
          <w:sz w:val="24"/>
          <w:szCs w:val="24"/>
        </w:rPr>
        <w:t>e</w:t>
      </w:r>
      <w:r>
        <w:rPr>
          <w:rFonts w:ascii="Comic Sans MS" w:eastAsia="Comic Sans MS" w:hAnsi="Comic Sans MS" w:cs="Comic Sans MS"/>
          <w:position w:val="1"/>
          <w:sz w:val="24"/>
          <w:szCs w:val="24"/>
        </w:rPr>
        <w:t>r G</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d</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 xml:space="preserve">y </w:t>
      </w:r>
      <w:r>
        <w:rPr>
          <w:rFonts w:ascii="Comic Sans MS" w:eastAsia="Comic Sans MS" w:hAnsi="Comic Sans MS" w:cs="Comic Sans MS"/>
          <w:spacing w:val="-1"/>
          <w:position w:val="1"/>
          <w:sz w:val="24"/>
          <w:szCs w:val="24"/>
        </w:rPr>
        <w:t>Sp</w:t>
      </w:r>
      <w:r>
        <w:rPr>
          <w:rFonts w:ascii="Comic Sans MS" w:eastAsia="Comic Sans MS" w:hAnsi="Comic Sans MS" w:cs="Comic Sans MS"/>
          <w:position w:val="1"/>
          <w:sz w:val="24"/>
          <w:szCs w:val="24"/>
        </w:rPr>
        <w:t>i</w:t>
      </w:r>
      <w:r>
        <w:rPr>
          <w:rFonts w:ascii="Comic Sans MS" w:eastAsia="Comic Sans MS" w:hAnsi="Comic Sans MS" w:cs="Comic Sans MS"/>
          <w:spacing w:val="2"/>
          <w:position w:val="1"/>
          <w:sz w:val="24"/>
          <w:szCs w:val="24"/>
        </w:rPr>
        <w:t>r</w:t>
      </w:r>
      <w:r>
        <w:rPr>
          <w:rFonts w:ascii="Comic Sans MS" w:eastAsia="Comic Sans MS" w:hAnsi="Comic Sans MS" w:cs="Comic Sans MS"/>
          <w:position w:val="1"/>
          <w:sz w:val="24"/>
          <w:szCs w:val="24"/>
        </w:rPr>
        <w:t>it, and the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2"/>
          <w:position w:val="1"/>
          <w:sz w:val="24"/>
          <w:szCs w:val="24"/>
        </w:rPr>
        <w:t>q</w:t>
      </w:r>
      <w:r>
        <w:rPr>
          <w:rFonts w:ascii="Comic Sans MS" w:eastAsia="Comic Sans MS" w:hAnsi="Comic Sans MS" w:cs="Comic Sans MS"/>
          <w:position w:val="1"/>
          <w:sz w:val="24"/>
          <w:szCs w:val="24"/>
        </w:rPr>
        <w:t>ue</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tio</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2"/>
          <w:position w:val="1"/>
          <w:sz w:val="24"/>
          <w:szCs w:val="24"/>
        </w:rPr>
        <w:t>‘</w:t>
      </w:r>
      <w:r>
        <w:rPr>
          <w:rFonts w:ascii="Comic Sans MS" w:eastAsia="Comic Sans MS" w:hAnsi="Comic Sans MS" w:cs="Comic Sans MS"/>
          <w:spacing w:val="2"/>
          <w:position w:val="1"/>
          <w:sz w:val="24"/>
          <w:szCs w:val="24"/>
        </w:rPr>
        <w:t>W</w:t>
      </w:r>
      <w:r>
        <w:rPr>
          <w:rFonts w:ascii="Comic Sans MS" w:eastAsia="Comic Sans MS" w:hAnsi="Comic Sans MS" w:cs="Comic Sans MS"/>
          <w:position w:val="1"/>
          <w:sz w:val="24"/>
          <w:szCs w:val="24"/>
        </w:rPr>
        <w:t>hy</w:t>
      </w:r>
      <w:r w:rsidR="002C79B5">
        <w:rPr>
          <w:rFonts w:ascii="Comic Sans MS" w:eastAsia="Comic Sans MS" w:hAnsi="Comic Sans MS" w:cs="Comic Sans MS"/>
          <w:sz w:val="24"/>
          <w:szCs w:val="24"/>
        </w:rPr>
        <w:t xml:space="preserve"> </w:t>
      </w:r>
      <w:r>
        <w:rPr>
          <w:rFonts w:ascii="Comic Sans MS" w:eastAsia="Comic Sans MS" w:hAnsi="Comic Sans MS" w:cs="Comic Sans MS"/>
          <w:sz w:val="24"/>
          <w:szCs w:val="24"/>
        </w:rPr>
        <w:t>am I</w:t>
      </w:r>
      <w:r w:rsidR="002C79B5">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h</w:t>
      </w:r>
      <w:r>
        <w:rPr>
          <w:rFonts w:ascii="Comic Sans MS" w:eastAsia="Comic Sans MS" w:hAnsi="Comic Sans MS" w:cs="Comic Sans MS"/>
          <w:spacing w:val="-2"/>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P</w:t>
      </w:r>
      <w:r>
        <w:rPr>
          <w:rFonts w:ascii="Comic Sans MS" w:eastAsia="Comic Sans MS" w:hAnsi="Comic Sans MS" w:cs="Comic Sans MS"/>
          <w:spacing w:val="-3"/>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mp</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gh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b/>
          <w:position w:val="1"/>
          <w:sz w:val="25"/>
          <w:szCs w:val="25"/>
          <w:u w:val="thick" w:color="000000"/>
        </w:rPr>
        <w:t>C</w:t>
      </w:r>
      <w:r>
        <w:rPr>
          <w:rFonts w:ascii="Comic Sans MS" w:eastAsia="Comic Sans MS" w:hAnsi="Comic Sans MS" w:cs="Comic Sans MS"/>
          <w:b/>
          <w:spacing w:val="1"/>
          <w:position w:val="1"/>
          <w:sz w:val="25"/>
          <w:szCs w:val="25"/>
          <w:u w:val="thick" w:color="000000"/>
        </w:rPr>
        <w:t>h</w:t>
      </w:r>
      <w:r>
        <w:rPr>
          <w:rFonts w:ascii="Comic Sans MS" w:eastAsia="Comic Sans MS" w:hAnsi="Comic Sans MS" w:cs="Comic Sans MS"/>
          <w:b/>
          <w:position w:val="1"/>
          <w:sz w:val="25"/>
          <w:szCs w:val="25"/>
          <w:u w:val="thick" w:color="000000"/>
        </w:rPr>
        <w:t>ur</w:t>
      </w:r>
      <w:r>
        <w:rPr>
          <w:rFonts w:ascii="Comic Sans MS" w:eastAsia="Comic Sans MS" w:hAnsi="Comic Sans MS" w:cs="Comic Sans MS"/>
          <w:b/>
          <w:spacing w:val="-1"/>
          <w:position w:val="1"/>
          <w:sz w:val="25"/>
          <w:szCs w:val="25"/>
          <w:u w:val="thick" w:color="000000"/>
        </w:rPr>
        <w:t>c</w:t>
      </w:r>
      <w:r>
        <w:rPr>
          <w:rFonts w:ascii="Comic Sans MS" w:eastAsia="Comic Sans MS" w:hAnsi="Comic Sans MS" w:cs="Comic Sans MS"/>
          <w:b/>
          <w:position w:val="1"/>
          <w:sz w:val="25"/>
          <w:szCs w:val="25"/>
          <w:u w:val="thick" w:color="000000"/>
        </w:rPr>
        <w:t>h</w:t>
      </w:r>
      <w:r>
        <w:rPr>
          <w:rFonts w:ascii="Comic Sans MS" w:eastAsia="Comic Sans MS" w:hAnsi="Comic Sans MS" w:cs="Comic Sans MS"/>
          <w:b/>
          <w:spacing w:val="-37"/>
          <w:position w:val="1"/>
          <w:sz w:val="25"/>
          <w:szCs w:val="25"/>
          <w:u w:val="thick" w:color="000000"/>
        </w:rPr>
        <w:t xml:space="preserve"> </w:t>
      </w:r>
      <w:r>
        <w:rPr>
          <w:rFonts w:ascii="Comic Sans MS" w:eastAsia="Comic Sans MS" w:hAnsi="Comic Sans MS" w:cs="Comic Sans MS"/>
          <w:b/>
          <w:w w:val="96"/>
          <w:position w:val="1"/>
          <w:sz w:val="25"/>
          <w:szCs w:val="25"/>
          <w:u w:val="thick" w:color="000000"/>
        </w:rPr>
        <w:t>T</w:t>
      </w:r>
      <w:r>
        <w:rPr>
          <w:rFonts w:ascii="Comic Sans MS" w:eastAsia="Comic Sans MS" w:hAnsi="Comic Sans MS" w:cs="Comic Sans MS"/>
          <w:b/>
          <w:spacing w:val="1"/>
          <w:w w:val="96"/>
          <w:position w:val="1"/>
          <w:sz w:val="25"/>
          <w:szCs w:val="25"/>
          <w:u w:val="thick" w:color="000000"/>
        </w:rPr>
        <w:t>h</w:t>
      </w:r>
      <w:r>
        <w:rPr>
          <w:rFonts w:ascii="Comic Sans MS" w:eastAsia="Comic Sans MS" w:hAnsi="Comic Sans MS" w:cs="Comic Sans MS"/>
          <w:b/>
          <w:w w:val="96"/>
          <w:position w:val="1"/>
          <w:sz w:val="25"/>
          <w:szCs w:val="25"/>
          <w:u w:val="thick" w:color="000000"/>
        </w:rPr>
        <w:t>e</w:t>
      </w:r>
      <w:r>
        <w:rPr>
          <w:rFonts w:ascii="Comic Sans MS" w:eastAsia="Comic Sans MS" w:hAnsi="Comic Sans MS" w:cs="Comic Sans MS"/>
          <w:b/>
          <w:spacing w:val="1"/>
          <w:w w:val="96"/>
          <w:position w:val="1"/>
          <w:sz w:val="25"/>
          <w:szCs w:val="25"/>
          <w:u w:val="thick" w:color="000000"/>
        </w:rPr>
        <w:t>me</w:t>
      </w:r>
      <w:r>
        <w:rPr>
          <w:rFonts w:ascii="Comic Sans MS" w:eastAsia="Comic Sans MS" w:hAnsi="Comic Sans MS" w:cs="Comic Sans MS"/>
          <w:w w:val="96"/>
          <w:position w:val="1"/>
          <w:sz w:val="24"/>
          <w:szCs w:val="24"/>
        </w:rPr>
        <w:t>:</w:t>
      </w:r>
      <w:r>
        <w:rPr>
          <w:rFonts w:ascii="Comic Sans MS" w:eastAsia="Comic Sans MS" w:hAnsi="Comic Sans MS" w:cs="Comic Sans MS"/>
          <w:spacing w:val="7"/>
          <w:w w:val="96"/>
          <w:position w:val="1"/>
          <w:sz w:val="24"/>
          <w:szCs w:val="24"/>
        </w:rPr>
        <w:t xml:space="preserve"> </w:t>
      </w:r>
      <w:r>
        <w:rPr>
          <w:rFonts w:ascii="Comic Sans MS" w:eastAsia="Comic Sans MS" w:hAnsi="Comic Sans MS" w:cs="Comic Sans MS"/>
          <w:position w:val="1"/>
          <w:sz w:val="24"/>
          <w:szCs w:val="24"/>
        </w:rPr>
        <w:t>Pen</w:t>
      </w:r>
      <w:r>
        <w:rPr>
          <w:rFonts w:ascii="Comic Sans MS" w:eastAsia="Comic Sans MS" w:hAnsi="Comic Sans MS" w:cs="Comic Sans MS"/>
          <w:spacing w:val="-1"/>
          <w:position w:val="1"/>
          <w:sz w:val="24"/>
          <w:szCs w:val="24"/>
        </w:rPr>
        <w:t>t</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os</w:t>
      </w:r>
      <w:r>
        <w:rPr>
          <w:rFonts w:ascii="Comic Sans MS" w:eastAsia="Comic Sans MS" w:hAnsi="Comic Sans MS" w:cs="Comic Sans MS"/>
          <w:position w:val="1"/>
          <w:sz w:val="24"/>
          <w:szCs w:val="24"/>
        </w:rPr>
        <w:t xml:space="preserve">t </w:t>
      </w:r>
      <w:r>
        <w:rPr>
          <w:rFonts w:ascii="Comic Sans MS" w:eastAsia="Comic Sans MS" w:hAnsi="Comic Sans MS" w:cs="Comic Sans MS"/>
          <w:spacing w:val="1"/>
          <w:position w:val="1"/>
          <w:sz w:val="24"/>
          <w:szCs w:val="24"/>
        </w:rPr>
        <w:t>-</w:t>
      </w:r>
      <w:r>
        <w:rPr>
          <w:rFonts w:ascii="Comic Sans MS" w:eastAsia="Comic Sans MS" w:hAnsi="Comic Sans MS" w:cs="Comic Sans MS"/>
          <w:spacing w:val="-1"/>
          <w:position w:val="1"/>
          <w:sz w:val="24"/>
          <w:szCs w:val="24"/>
        </w:rPr>
        <w:t>S</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v</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g</w:t>
      </w: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b/>
          <w:spacing w:val="-1"/>
          <w:w w:val="96"/>
          <w:position w:val="1"/>
          <w:sz w:val="25"/>
          <w:szCs w:val="25"/>
          <w:u w:val="thick" w:color="000000"/>
        </w:rPr>
        <w:t>S</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spacing w:val="-1"/>
          <w:w w:val="96"/>
          <w:position w:val="1"/>
          <w:sz w:val="25"/>
          <w:szCs w:val="25"/>
          <w:u w:val="thick" w:color="000000"/>
        </w:rPr>
        <w:t>c</w:t>
      </w:r>
      <w:r>
        <w:rPr>
          <w:rFonts w:ascii="Comic Sans MS" w:eastAsia="Comic Sans MS" w:hAnsi="Comic Sans MS" w:cs="Comic Sans MS"/>
          <w:b/>
          <w:w w:val="96"/>
          <w:position w:val="1"/>
          <w:sz w:val="25"/>
          <w:szCs w:val="25"/>
          <w:u w:val="thick" w:color="000000"/>
        </w:rPr>
        <w:t>r</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w w:val="96"/>
          <w:position w:val="1"/>
          <w:sz w:val="25"/>
          <w:szCs w:val="25"/>
          <w:u w:val="thick" w:color="000000"/>
        </w:rPr>
        <w:t>m</w:t>
      </w:r>
      <w:r>
        <w:rPr>
          <w:rFonts w:ascii="Comic Sans MS" w:eastAsia="Comic Sans MS" w:hAnsi="Comic Sans MS" w:cs="Comic Sans MS"/>
          <w:b/>
          <w:spacing w:val="1"/>
          <w:w w:val="96"/>
          <w:position w:val="1"/>
          <w:sz w:val="25"/>
          <w:szCs w:val="25"/>
          <w:u w:val="thick" w:color="000000"/>
        </w:rPr>
        <w:t>e</w:t>
      </w:r>
      <w:r>
        <w:rPr>
          <w:rFonts w:ascii="Comic Sans MS" w:eastAsia="Comic Sans MS" w:hAnsi="Comic Sans MS" w:cs="Comic Sans MS"/>
          <w:b/>
          <w:spacing w:val="-1"/>
          <w:w w:val="96"/>
          <w:position w:val="1"/>
          <w:sz w:val="25"/>
          <w:szCs w:val="25"/>
          <w:u w:val="thick" w:color="000000"/>
        </w:rPr>
        <w:t>n</w:t>
      </w:r>
      <w:r>
        <w:rPr>
          <w:rFonts w:ascii="Comic Sans MS" w:eastAsia="Comic Sans MS" w:hAnsi="Comic Sans MS" w:cs="Comic Sans MS"/>
          <w:b/>
          <w:w w:val="96"/>
          <w:position w:val="1"/>
          <w:sz w:val="25"/>
          <w:szCs w:val="25"/>
          <w:u w:val="thick" w:color="000000"/>
        </w:rPr>
        <w:t>t</w:t>
      </w:r>
      <w:r>
        <w:rPr>
          <w:rFonts w:ascii="Comic Sans MS" w:eastAsia="Comic Sans MS" w:hAnsi="Comic Sans MS" w:cs="Comic Sans MS"/>
          <w:b/>
          <w:spacing w:val="1"/>
          <w:w w:val="96"/>
          <w:position w:val="1"/>
          <w:sz w:val="25"/>
          <w:szCs w:val="25"/>
          <w:u w:val="thick" w:color="000000"/>
        </w:rPr>
        <w:t>a</w:t>
      </w:r>
      <w:r>
        <w:rPr>
          <w:rFonts w:ascii="Comic Sans MS" w:eastAsia="Comic Sans MS" w:hAnsi="Comic Sans MS" w:cs="Comic Sans MS"/>
          <w:b/>
          <w:w w:val="96"/>
          <w:position w:val="1"/>
          <w:sz w:val="25"/>
          <w:szCs w:val="25"/>
          <w:u w:val="thick" w:color="000000"/>
        </w:rPr>
        <w:t>l</w:t>
      </w:r>
      <w:r>
        <w:rPr>
          <w:rFonts w:ascii="Comic Sans MS" w:eastAsia="Comic Sans MS" w:hAnsi="Comic Sans MS" w:cs="Comic Sans MS"/>
          <w:b/>
          <w:spacing w:val="-2"/>
          <w:w w:val="96"/>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he</w:t>
      </w:r>
      <w:r>
        <w:rPr>
          <w:rFonts w:ascii="Comic Sans MS" w:eastAsia="Comic Sans MS" w:hAnsi="Comic Sans MS" w:cs="Comic Sans MS"/>
          <w:b/>
          <w:spacing w:val="1"/>
          <w:w w:val="96"/>
          <w:position w:val="1"/>
          <w:sz w:val="25"/>
          <w:szCs w:val="25"/>
          <w:u w:val="thick" w:color="000000"/>
        </w:rPr>
        <w:t>m</w:t>
      </w:r>
      <w:r>
        <w:rPr>
          <w:rFonts w:ascii="Comic Sans MS" w:eastAsia="Comic Sans MS" w:hAnsi="Comic Sans MS" w:cs="Comic Sans MS"/>
          <w:b/>
          <w:spacing w:val="2"/>
          <w:w w:val="96"/>
          <w:position w:val="1"/>
          <w:sz w:val="25"/>
          <w:szCs w:val="25"/>
          <w:u w:val="thick" w:color="000000"/>
        </w:rPr>
        <w:t>e</w:t>
      </w:r>
      <w:r>
        <w:rPr>
          <w:rFonts w:ascii="Comic Sans MS" w:eastAsia="Comic Sans MS" w:hAnsi="Comic Sans MS" w:cs="Comic Sans MS"/>
          <w:w w:val="96"/>
          <w:position w:val="1"/>
          <w:sz w:val="24"/>
          <w:szCs w:val="24"/>
        </w:rPr>
        <w:t>:</w:t>
      </w:r>
      <w:r>
        <w:rPr>
          <w:rFonts w:ascii="Comic Sans MS" w:eastAsia="Comic Sans MS" w:hAnsi="Comic Sans MS" w:cs="Comic Sans MS"/>
          <w:spacing w:val="4"/>
          <w:w w:val="96"/>
          <w:position w:val="1"/>
          <w:sz w:val="24"/>
          <w:szCs w:val="24"/>
        </w:rPr>
        <w:t xml:space="preserve"> </w:t>
      </w:r>
      <w:r>
        <w:rPr>
          <w:rFonts w:ascii="Comic Sans MS" w:eastAsia="Comic Sans MS" w:hAnsi="Comic Sans MS" w:cs="Comic Sans MS"/>
          <w:spacing w:val="1"/>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te</w:t>
      </w:r>
      <w:r>
        <w:rPr>
          <w:rFonts w:ascii="Comic Sans MS" w:eastAsia="Comic Sans MS" w:hAnsi="Comic Sans MS" w:cs="Comic Sans MS"/>
          <w:spacing w:val="3"/>
          <w:position w:val="1"/>
          <w:sz w:val="24"/>
          <w:szCs w:val="24"/>
        </w:rPr>
        <w:t>r</w:t>
      </w:r>
      <w:r>
        <w:rPr>
          <w:rFonts w:ascii="Comic Sans MS" w:eastAsia="Comic Sans MS" w:hAnsi="Comic Sans MS" w:cs="Comic Sans MS"/>
          <w:spacing w:val="-2"/>
          <w:position w:val="1"/>
          <w:sz w:val="24"/>
          <w:szCs w:val="24"/>
        </w:rPr>
        <w:t>-</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e</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a</w:t>
      </w:r>
      <w:r>
        <w:rPr>
          <w:rFonts w:ascii="Comic Sans MS" w:eastAsia="Comic Sans MS" w:hAnsi="Comic Sans MS" w:cs="Comic Sans MS"/>
          <w:spacing w:val="-1"/>
          <w:position w:val="1"/>
          <w:sz w:val="24"/>
          <w:szCs w:val="24"/>
        </w:rPr>
        <w:t>t</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g</w:t>
      </w:r>
      <w:r>
        <w:rPr>
          <w:rFonts w:ascii="Comic Sans MS" w:eastAsia="Comic Sans MS" w:hAnsi="Comic Sans MS" w:cs="Comic Sans MS"/>
          <w:spacing w:val="1"/>
          <w:position w:val="1"/>
          <w:sz w:val="24"/>
          <w:szCs w:val="24"/>
        </w:rPr>
        <w:t>-</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e</w:t>
      </w:r>
      <w:r>
        <w:rPr>
          <w:rFonts w:ascii="Comic Sans MS" w:eastAsia="Comic Sans MS" w:hAnsi="Comic Sans MS" w:cs="Comic Sans MS"/>
          <w:spacing w:val="-1"/>
          <w:position w:val="1"/>
          <w:sz w:val="24"/>
          <w:szCs w:val="24"/>
        </w:rPr>
        <w:t>c</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nc</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ia</w:t>
      </w:r>
      <w:r>
        <w:rPr>
          <w:rFonts w:ascii="Comic Sans MS" w:eastAsia="Comic Sans MS" w:hAnsi="Comic Sans MS" w:cs="Comic Sans MS"/>
          <w:spacing w:val="-1"/>
          <w:position w:val="1"/>
          <w:sz w:val="24"/>
          <w:szCs w:val="24"/>
        </w:rPr>
        <w:t>t</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n</w:t>
      </w:r>
    </w:p>
    <w:p w:rsidR="005C2897" w:rsidRDefault="005C2897" w:rsidP="005C2897">
      <w:pPr>
        <w:spacing w:line="300" w:lineRule="exact"/>
        <w:rPr>
          <w:rFonts w:ascii="Comic Sans MS" w:eastAsia="Comic Sans MS" w:hAnsi="Comic Sans MS" w:cs="Comic Sans MS"/>
          <w:sz w:val="24"/>
          <w:szCs w:val="24"/>
        </w:rPr>
      </w:pPr>
      <w:r>
        <w:rPr>
          <w:rFonts w:ascii="Comic Sans MS" w:eastAsia="Comic Sans MS" w:hAnsi="Comic Sans MS" w:cs="Comic Sans MS"/>
          <w:b/>
          <w:w w:val="96"/>
          <w:position w:val="-1"/>
          <w:sz w:val="25"/>
          <w:szCs w:val="25"/>
          <w:u w:val="thick" w:color="000000"/>
        </w:rPr>
        <w:t>C</w:t>
      </w:r>
      <w:r>
        <w:rPr>
          <w:rFonts w:ascii="Comic Sans MS" w:eastAsia="Comic Sans MS" w:hAnsi="Comic Sans MS" w:cs="Comic Sans MS"/>
          <w:b/>
          <w:spacing w:val="1"/>
          <w:w w:val="96"/>
          <w:position w:val="-1"/>
          <w:sz w:val="25"/>
          <w:szCs w:val="25"/>
          <w:u w:val="thick" w:color="000000"/>
        </w:rPr>
        <w:t>h</w:t>
      </w:r>
      <w:r>
        <w:rPr>
          <w:rFonts w:ascii="Comic Sans MS" w:eastAsia="Comic Sans MS" w:hAnsi="Comic Sans MS" w:cs="Comic Sans MS"/>
          <w:b/>
          <w:w w:val="96"/>
          <w:position w:val="-1"/>
          <w:sz w:val="25"/>
          <w:szCs w:val="25"/>
          <w:u w:val="thick" w:color="000000"/>
        </w:rPr>
        <w:t>ristian</w:t>
      </w:r>
      <w:r>
        <w:rPr>
          <w:rFonts w:ascii="Comic Sans MS" w:eastAsia="Comic Sans MS" w:hAnsi="Comic Sans MS" w:cs="Comic Sans MS"/>
          <w:b/>
          <w:spacing w:val="-2"/>
          <w:w w:val="96"/>
          <w:position w:val="-1"/>
          <w:sz w:val="25"/>
          <w:szCs w:val="25"/>
          <w:u w:val="thick" w:color="000000"/>
        </w:rPr>
        <w:t xml:space="preserve"> </w:t>
      </w:r>
      <w:r>
        <w:rPr>
          <w:rFonts w:ascii="Comic Sans MS" w:eastAsia="Comic Sans MS" w:hAnsi="Comic Sans MS" w:cs="Comic Sans MS"/>
          <w:b/>
          <w:position w:val="-1"/>
          <w:sz w:val="25"/>
          <w:szCs w:val="25"/>
          <w:u w:val="thick" w:color="000000"/>
        </w:rPr>
        <w:t>Livi</w:t>
      </w:r>
      <w:r>
        <w:rPr>
          <w:rFonts w:ascii="Comic Sans MS" w:eastAsia="Comic Sans MS" w:hAnsi="Comic Sans MS" w:cs="Comic Sans MS"/>
          <w:b/>
          <w:spacing w:val="-1"/>
          <w:position w:val="-1"/>
          <w:sz w:val="25"/>
          <w:szCs w:val="25"/>
          <w:u w:val="thick" w:color="000000"/>
        </w:rPr>
        <w:t>n</w:t>
      </w:r>
      <w:r>
        <w:rPr>
          <w:rFonts w:ascii="Comic Sans MS" w:eastAsia="Comic Sans MS" w:hAnsi="Comic Sans MS" w:cs="Comic Sans MS"/>
          <w:b/>
          <w:position w:val="-1"/>
          <w:sz w:val="25"/>
          <w:szCs w:val="25"/>
          <w:u w:val="thick" w:color="000000"/>
        </w:rPr>
        <w:t>g</w:t>
      </w:r>
      <w:r>
        <w:rPr>
          <w:rFonts w:ascii="Comic Sans MS" w:eastAsia="Comic Sans MS" w:hAnsi="Comic Sans MS" w:cs="Comic Sans MS"/>
          <w:b/>
          <w:spacing w:val="-32"/>
          <w:position w:val="-1"/>
          <w:sz w:val="25"/>
          <w:szCs w:val="25"/>
          <w:u w:val="thick" w:color="000000"/>
        </w:rPr>
        <w:t xml:space="preserve"> </w:t>
      </w:r>
      <w:r>
        <w:rPr>
          <w:rFonts w:ascii="Comic Sans MS" w:eastAsia="Comic Sans MS" w:hAnsi="Comic Sans MS" w:cs="Comic Sans MS"/>
          <w:b/>
          <w:spacing w:val="1"/>
          <w:w w:val="96"/>
          <w:position w:val="-1"/>
          <w:sz w:val="25"/>
          <w:szCs w:val="25"/>
          <w:u w:val="thick" w:color="000000"/>
        </w:rPr>
        <w:t>T</w:t>
      </w:r>
      <w:r>
        <w:rPr>
          <w:rFonts w:ascii="Comic Sans MS" w:eastAsia="Comic Sans MS" w:hAnsi="Comic Sans MS" w:cs="Comic Sans MS"/>
          <w:b/>
          <w:w w:val="96"/>
          <w:position w:val="-1"/>
          <w:sz w:val="25"/>
          <w:szCs w:val="25"/>
          <w:u w:val="thick" w:color="000000"/>
        </w:rPr>
        <w:t>he</w:t>
      </w:r>
      <w:r>
        <w:rPr>
          <w:rFonts w:ascii="Comic Sans MS" w:eastAsia="Comic Sans MS" w:hAnsi="Comic Sans MS" w:cs="Comic Sans MS"/>
          <w:b/>
          <w:spacing w:val="1"/>
          <w:w w:val="96"/>
          <w:position w:val="-1"/>
          <w:sz w:val="25"/>
          <w:szCs w:val="25"/>
          <w:u w:val="thick" w:color="000000"/>
        </w:rPr>
        <w:t>m</w:t>
      </w:r>
      <w:r>
        <w:rPr>
          <w:rFonts w:ascii="Comic Sans MS" w:eastAsia="Comic Sans MS" w:hAnsi="Comic Sans MS" w:cs="Comic Sans MS"/>
          <w:b/>
          <w:spacing w:val="2"/>
          <w:w w:val="96"/>
          <w:position w:val="-1"/>
          <w:sz w:val="25"/>
          <w:szCs w:val="25"/>
          <w:u w:val="thick" w:color="000000"/>
        </w:rPr>
        <w:t>e</w:t>
      </w:r>
      <w:r>
        <w:rPr>
          <w:rFonts w:ascii="Comic Sans MS" w:eastAsia="Comic Sans MS" w:hAnsi="Comic Sans MS" w:cs="Comic Sans MS"/>
          <w:w w:val="96"/>
          <w:position w:val="-1"/>
          <w:sz w:val="24"/>
          <w:szCs w:val="24"/>
        </w:rPr>
        <w:t>:</w:t>
      </w:r>
      <w:r>
        <w:rPr>
          <w:rFonts w:ascii="Comic Sans MS" w:eastAsia="Comic Sans MS" w:hAnsi="Comic Sans MS" w:cs="Comic Sans MS"/>
          <w:spacing w:val="7"/>
          <w:w w:val="96"/>
          <w:position w:val="-1"/>
          <w:sz w:val="24"/>
          <w:szCs w:val="24"/>
        </w:rPr>
        <w:t xml:space="preserve"> </w:t>
      </w:r>
      <w:r>
        <w:rPr>
          <w:rFonts w:ascii="Comic Sans MS" w:eastAsia="Comic Sans MS" w:hAnsi="Comic Sans MS" w:cs="Comic Sans MS"/>
          <w:position w:val="-1"/>
          <w:sz w:val="24"/>
          <w:szCs w:val="24"/>
        </w:rPr>
        <w:t>L</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al</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U</w:t>
      </w:r>
      <w:r>
        <w:rPr>
          <w:rFonts w:ascii="Comic Sans MS" w:eastAsia="Comic Sans MS" w:hAnsi="Comic Sans MS" w:cs="Comic Sans MS"/>
          <w:spacing w:val="-1"/>
          <w:position w:val="-1"/>
          <w:sz w:val="24"/>
          <w:szCs w:val="24"/>
        </w:rPr>
        <w:t>n</w:t>
      </w:r>
      <w:r>
        <w:rPr>
          <w:rFonts w:ascii="Comic Sans MS" w:eastAsia="Comic Sans MS" w:hAnsi="Comic Sans MS" w:cs="Comic Sans MS"/>
          <w:position w:val="-1"/>
          <w:sz w:val="24"/>
          <w:szCs w:val="24"/>
        </w:rPr>
        <w:t>i</w:t>
      </w:r>
      <w:r>
        <w:rPr>
          <w:rFonts w:ascii="Comic Sans MS" w:eastAsia="Comic Sans MS" w:hAnsi="Comic Sans MS" w:cs="Comic Sans MS"/>
          <w:spacing w:val="1"/>
          <w:position w:val="-1"/>
          <w:sz w:val="24"/>
          <w:szCs w:val="24"/>
        </w:rPr>
        <w:t>v</w:t>
      </w:r>
      <w:r>
        <w:rPr>
          <w:rFonts w:ascii="Comic Sans MS" w:eastAsia="Comic Sans MS" w:hAnsi="Comic Sans MS" w:cs="Comic Sans MS"/>
          <w:spacing w:val="-2"/>
          <w:position w:val="-1"/>
          <w:sz w:val="24"/>
          <w:szCs w:val="24"/>
        </w:rPr>
        <w:t>e</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al</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Chu</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3"/>
          <w:position w:val="-1"/>
          <w:sz w:val="24"/>
          <w:szCs w:val="24"/>
        </w:rPr>
        <w:t xml:space="preserve"> </w:t>
      </w:r>
      <w:r>
        <w:rPr>
          <w:rFonts w:ascii="Comic Sans MS" w:eastAsia="Comic Sans MS" w:hAnsi="Comic Sans MS" w:cs="Comic Sans MS"/>
          <w:position w:val="-1"/>
          <w:sz w:val="24"/>
          <w:szCs w:val="24"/>
        </w:rPr>
        <w:t>–</w:t>
      </w:r>
      <w:r>
        <w:rPr>
          <w:rFonts w:ascii="Comic Sans MS" w:eastAsia="Comic Sans MS" w:hAnsi="Comic Sans MS" w:cs="Comic Sans MS"/>
          <w:spacing w:val="-2"/>
          <w:position w:val="-1"/>
          <w:sz w:val="24"/>
          <w:szCs w:val="24"/>
        </w:rPr>
        <w:t xml:space="preserve"> </w:t>
      </w:r>
      <w:r>
        <w:rPr>
          <w:rFonts w:ascii="Comic Sans MS" w:eastAsia="Comic Sans MS" w:hAnsi="Comic Sans MS" w:cs="Comic Sans MS"/>
          <w:position w:val="-1"/>
          <w:sz w:val="24"/>
          <w:szCs w:val="24"/>
        </w:rPr>
        <w:t>W</w:t>
      </w:r>
      <w:r>
        <w:rPr>
          <w:rFonts w:ascii="Comic Sans MS" w:eastAsia="Comic Sans MS" w:hAnsi="Comic Sans MS" w:cs="Comic Sans MS"/>
          <w:spacing w:val="-1"/>
          <w:position w:val="-1"/>
          <w:sz w:val="24"/>
          <w:szCs w:val="24"/>
        </w:rPr>
        <w:t>o</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l</w:t>
      </w:r>
      <w:r>
        <w:rPr>
          <w:rFonts w:ascii="Comic Sans MS" w:eastAsia="Comic Sans MS" w:hAnsi="Comic Sans MS" w:cs="Comic Sans MS"/>
          <w:position w:val="-1"/>
          <w:sz w:val="24"/>
          <w:szCs w:val="24"/>
        </w:rPr>
        <w:t>d.</w:t>
      </w:r>
    </w:p>
    <w:p w:rsidR="005C2897" w:rsidRDefault="005C2897" w:rsidP="005C2897">
      <w:pPr>
        <w:spacing w:before="7" w:line="160" w:lineRule="exact"/>
        <w:rPr>
          <w:sz w:val="16"/>
          <w:szCs w:val="16"/>
        </w:rPr>
      </w:pPr>
    </w:p>
    <w:p w:rsidR="005C2897" w:rsidRDefault="005C2897" w:rsidP="005C2897">
      <w:pPr>
        <w:spacing w:line="320" w:lineRule="exact"/>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E</w:t>
      </w:r>
      <w:r>
        <w:rPr>
          <w:rFonts w:ascii="Comic Sans MS" w:eastAsia="Comic Sans MS" w:hAnsi="Comic Sans MS" w:cs="Comic Sans MS"/>
          <w:position w:val="1"/>
          <w:sz w:val="24"/>
          <w:szCs w:val="24"/>
        </w:rPr>
        <w:t>a</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te</w:t>
      </w:r>
      <w:r>
        <w:rPr>
          <w:rFonts w:ascii="Comic Sans MS" w:eastAsia="Comic Sans MS" w:hAnsi="Comic Sans MS" w:cs="Comic Sans MS"/>
          <w:spacing w:val="2"/>
          <w:position w:val="1"/>
          <w:sz w:val="24"/>
          <w:szCs w:val="24"/>
        </w:rPr>
        <w:t>r</w:t>
      </w:r>
      <w:r>
        <w:rPr>
          <w:rFonts w:ascii="Comic Sans MS" w:eastAsia="Comic Sans MS" w:hAnsi="Comic Sans MS" w:cs="Comic Sans MS"/>
          <w:position w:val="1"/>
          <w:sz w:val="24"/>
          <w:szCs w:val="24"/>
        </w:rPr>
        <w:t>m</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ea</w:t>
      </w:r>
      <w:r>
        <w:rPr>
          <w:rFonts w:ascii="Comic Sans MS" w:eastAsia="Comic Sans MS" w:hAnsi="Comic Sans MS" w:cs="Comic Sans MS"/>
          <w:spacing w:val="-1"/>
          <w:position w:val="1"/>
          <w:sz w:val="24"/>
          <w:szCs w:val="24"/>
        </w:rPr>
        <w:t>c</w:t>
      </w:r>
      <w:r>
        <w:rPr>
          <w:rFonts w:ascii="Comic Sans MS" w:eastAsia="Comic Sans MS" w:hAnsi="Comic Sans MS" w:cs="Comic Sans MS"/>
          <w:position w:val="1"/>
          <w:sz w:val="24"/>
          <w:szCs w:val="24"/>
        </w:rPr>
        <w:t>h</w:t>
      </w:r>
      <w:r>
        <w:rPr>
          <w:rFonts w:ascii="Comic Sans MS" w:eastAsia="Comic Sans MS" w:hAnsi="Comic Sans MS" w:cs="Comic Sans MS"/>
          <w:spacing w:val="1"/>
          <w:position w:val="1"/>
          <w:sz w:val="24"/>
          <w:szCs w:val="24"/>
        </w:rPr>
        <w:t xml:space="preserve"> Y</w:t>
      </w:r>
      <w:r>
        <w:rPr>
          <w:rFonts w:ascii="Comic Sans MS" w:eastAsia="Comic Sans MS" w:hAnsi="Comic Sans MS" w:cs="Comic Sans MS"/>
          <w:position w:val="1"/>
          <w:sz w:val="24"/>
          <w:szCs w:val="24"/>
        </w:rPr>
        <w:t>e</w:t>
      </w:r>
      <w:r>
        <w:rPr>
          <w:rFonts w:ascii="Comic Sans MS" w:eastAsia="Comic Sans MS" w:hAnsi="Comic Sans MS" w:cs="Comic Sans MS"/>
          <w:spacing w:val="-2"/>
          <w:position w:val="1"/>
          <w:sz w:val="24"/>
          <w:szCs w:val="24"/>
        </w:rPr>
        <w:t>a</w:t>
      </w:r>
      <w:r>
        <w:rPr>
          <w:rFonts w:ascii="Comic Sans MS" w:eastAsia="Comic Sans MS" w:hAnsi="Comic Sans MS" w:cs="Comic Sans MS"/>
          <w:position w:val="1"/>
          <w:sz w:val="24"/>
          <w:szCs w:val="24"/>
        </w:rPr>
        <w:t>r g</w:t>
      </w:r>
      <w:r>
        <w:rPr>
          <w:rFonts w:ascii="Comic Sans MS" w:eastAsia="Comic Sans MS" w:hAnsi="Comic Sans MS" w:cs="Comic Sans MS"/>
          <w:spacing w:val="2"/>
          <w:position w:val="1"/>
          <w:sz w:val="24"/>
          <w:szCs w:val="24"/>
        </w:rPr>
        <w:t>r</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up</w:t>
      </w:r>
      <w:r>
        <w:rPr>
          <w:rFonts w:ascii="Comic Sans MS" w:eastAsia="Comic Sans MS" w:hAnsi="Comic Sans MS" w:cs="Comic Sans MS"/>
          <w:spacing w:val="-3"/>
          <w:position w:val="1"/>
          <w:sz w:val="24"/>
          <w:szCs w:val="24"/>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r</w:t>
      </w:r>
      <w:r>
        <w:rPr>
          <w:rFonts w:ascii="Comic Sans MS" w:eastAsia="Comic Sans MS" w:hAnsi="Comic Sans MS" w:cs="Comic Sans MS"/>
          <w:spacing w:val="2"/>
          <w:position w:val="1"/>
          <w:sz w:val="24"/>
          <w:szCs w:val="24"/>
        </w:rPr>
        <w:t>k</w:t>
      </w:r>
      <w:r>
        <w:rPr>
          <w:rFonts w:ascii="Comic Sans MS" w:eastAsia="Comic Sans MS" w:hAnsi="Comic Sans MS" w:cs="Comic Sans MS"/>
          <w:position w:val="1"/>
          <w:sz w:val="24"/>
          <w:szCs w:val="24"/>
        </w:rPr>
        <w:t>s</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r</w:t>
      </w:r>
      <w:r>
        <w:rPr>
          <w:rFonts w:ascii="Comic Sans MS" w:eastAsia="Comic Sans MS" w:hAnsi="Comic Sans MS" w:cs="Comic Sans MS"/>
          <w:spacing w:val="1"/>
          <w:position w:val="1"/>
          <w:sz w:val="24"/>
          <w:szCs w:val="24"/>
        </w:rPr>
        <w:t>o</w:t>
      </w:r>
      <w:r>
        <w:rPr>
          <w:rFonts w:ascii="Comic Sans MS" w:eastAsia="Comic Sans MS" w:hAnsi="Comic Sans MS" w:cs="Comic Sans MS"/>
          <w:position w:val="1"/>
          <w:sz w:val="24"/>
          <w:szCs w:val="24"/>
        </w:rPr>
        <w:t>ugh</w:t>
      </w:r>
      <w:r>
        <w:rPr>
          <w:rFonts w:ascii="Comic Sans MS" w:eastAsia="Comic Sans MS" w:hAnsi="Comic Sans MS" w:cs="Comic Sans MS"/>
          <w:spacing w:val="-2"/>
          <w:position w:val="1"/>
          <w:sz w:val="24"/>
          <w:szCs w:val="24"/>
        </w:rPr>
        <w:t xml:space="preserve"> </w:t>
      </w:r>
      <w:r>
        <w:rPr>
          <w:rFonts w:ascii="Comic Sans MS" w:eastAsia="Comic Sans MS" w:hAnsi="Comic Sans MS" w:cs="Comic Sans MS"/>
          <w:position w:val="1"/>
          <w:sz w:val="24"/>
          <w:szCs w:val="24"/>
        </w:rPr>
        <w:t>the</w:t>
      </w:r>
      <w:r>
        <w:rPr>
          <w:rFonts w:ascii="Comic Sans MS" w:eastAsia="Comic Sans MS" w:hAnsi="Comic Sans MS" w:cs="Comic Sans MS"/>
          <w:spacing w:val="1"/>
          <w:position w:val="1"/>
          <w:sz w:val="24"/>
          <w:szCs w:val="24"/>
        </w:rPr>
        <w:t xml:space="preserve"> s</w:t>
      </w:r>
      <w:r>
        <w:rPr>
          <w:rFonts w:ascii="Comic Sans MS" w:eastAsia="Comic Sans MS" w:hAnsi="Comic Sans MS" w:cs="Comic Sans MS"/>
          <w:position w:val="1"/>
          <w:sz w:val="24"/>
          <w:szCs w:val="24"/>
        </w:rPr>
        <w:t>ame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position w:val="1"/>
          <w:sz w:val="24"/>
          <w:szCs w:val="24"/>
        </w:rPr>
        <w:t>t</w:t>
      </w:r>
      <w:r>
        <w:rPr>
          <w:rFonts w:ascii="Comic Sans MS" w:eastAsia="Comic Sans MS" w:hAnsi="Comic Sans MS" w:cs="Comic Sans MS"/>
          <w:spacing w:val="-2"/>
          <w:position w:val="1"/>
          <w:sz w:val="24"/>
          <w:szCs w:val="24"/>
        </w:rPr>
        <w:t>h</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m</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 xml:space="preserve"> </w:t>
      </w:r>
      <w:r>
        <w:rPr>
          <w:rFonts w:ascii="Comic Sans MS" w:eastAsia="Comic Sans MS" w:hAnsi="Comic Sans MS" w:cs="Comic Sans MS"/>
          <w:spacing w:val="1"/>
          <w:position w:val="1"/>
          <w:sz w:val="24"/>
          <w:szCs w:val="24"/>
        </w:rPr>
        <w:t>w</w:t>
      </w:r>
      <w:r>
        <w:rPr>
          <w:rFonts w:ascii="Comic Sans MS" w:eastAsia="Comic Sans MS" w:hAnsi="Comic Sans MS" w:cs="Comic Sans MS"/>
          <w:position w:val="1"/>
          <w:sz w:val="24"/>
          <w:szCs w:val="24"/>
        </w:rPr>
        <w:t>ith</w:t>
      </w:r>
      <w:r>
        <w:rPr>
          <w:rFonts w:ascii="Comic Sans MS" w:eastAsia="Comic Sans MS" w:hAnsi="Comic Sans MS" w:cs="Comic Sans MS"/>
          <w:spacing w:val="-2"/>
          <w:position w:val="1"/>
          <w:sz w:val="24"/>
          <w:szCs w:val="24"/>
        </w:rPr>
        <w:t>i</w:t>
      </w:r>
      <w:r>
        <w:rPr>
          <w:rFonts w:ascii="Comic Sans MS" w:eastAsia="Comic Sans MS" w:hAnsi="Comic Sans MS" w:cs="Comic Sans MS"/>
          <w:position w:val="1"/>
          <w:sz w:val="24"/>
          <w:szCs w:val="24"/>
        </w:rPr>
        <w:t>n a di</w:t>
      </w:r>
      <w:r>
        <w:rPr>
          <w:rFonts w:ascii="Comic Sans MS" w:eastAsia="Comic Sans MS" w:hAnsi="Comic Sans MS" w:cs="Comic Sans MS"/>
          <w:spacing w:val="1"/>
          <w:position w:val="1"/>
          <w:sz w:val="24"/>
          <w:szCs w:val="24"/>
        </w:rPr>
        <w:t>f</w:t>
      </w:r>
      <w:r>
        <w:rPr>
          <w:rFonts w:ascii="Comic Sans MS" w:eastAsia="Comic Sans MS" w:hAnsi="Comic Sans MS" w:cs="Comic Sans MS"/>
          <w:position w:val="1"/>
          <w:sz w:val="24"/>
          <w:szCs w:val="24"/>
        </w:rPr>
        <w:t>f</w:t>
      </w:r>
      <w:r>
        <w:rPr>
          <w:rFonts w:ascii="Comic Sans MS" w:eastAsia="Comic Sans MS" w:hAnsi="Comic Sans MS" w:cs="Comic Sans MS"/>
          <w:spacing w:val="1"/>
          <w:position w:val="1"/>
          <w:sz w:val="24"/>
          <w:szCs w:val="24"/>
        </w:rPr>
        <w:t>e</w:t>
      </w:r>
      <w:r>
        <w:rPr>
          <w:rFonts w:ascii="Comic Sans MS" w:eastAsia="Comic Sans MS" w:hAnsi="Comic Sans MS" w:cs="Comic Sans MS"/>
          <w:position w:val="1"/>
          <w:sz w:val="24"/>
          <w:szCs w:val="24"/>
        </w:rPr>
        <w:t>rent</w:t>
      </w:r>
      <w:r w:rsidR="002C79B5">
        <w:rPr>
          <w:rFonts w:ascii="Comic Sans MS" w:eastAsia="Comic Sans MS" w:hAnsi="Comic Sans MS" w:cs="Comic Sans MS"/>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5C2897" w:rsidRPr="002C79B5" w:rsidRDefault="005C2897" w:rsidP="002C79B5">
      <w:pPr>
        <w:spacing w:line="320" w:lineRule="exact"/>
        <w:jc w:val="both"/>
        <w:rPr>
          <w:rFonts w:ascii="Comic Sans MS" w:eastAsia="Comic Sans MS" w:hAnsi="Comic Sans MS" w:cs="Comic Sans MS"/>
          <w:sz w:val="24"/>
          <w:szCs w:val="24"/>
        </w:rPr>
      </w:pPr>
    </w:p>
    <w:p w:rsidR="005C2897" w:rsidRP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spacing w:val="1"/>
          <w:position w:val="-1"/>
          <w:sz w:val="24"/>
          <w:szCs w:val="24"/>
          <w:u w:val="thick" w:color="000000"/>
        </w:rPr>
        <w:t>T</w:t>
      </w:r>
      <w:r w:rsidRPr="002C79B5">
        <w:rPr>
          <w:rFonts w:ascii="Comic Sans MS" w:eastAsia="Comic Sans MS" w:hAnsi="Comic Sans MS" w:cs="Comic Sans MS"/>
          <w:b/>
          <w:position w:val="-1"/>
          <w:sz w:val="24"/>
          <w:szCs w:val="24"/>
          <w:u w:val="thick" w:color="000000"/>
        </w:rPr>
        <w:t>he</w:t>
      </w:r>
      <w:r w:rsidRPr="002C79B5">
        <w:rPr>
          <w:rFonts w:ascii="Comic Sans MS" w:eastAsia="Comic Sans MS" w:hAnsi="Comic Sans MS" w:cs="Comic Sans MS"/>
          <w:b/>
          <w:spacing w:val="-1"/>
          <w:position w:val="-1"/>
          <w:sz w:val="24"/>
          <w:szCs w:val="24"/>
          <w:u w:val="thick" w:color="000000"/>
        </w:rPr>
        <w:t xml:space="preserve"> P</w:t>
      </w:r>
      <w:r w:rsidRPr="002C79B5">
        <w:rPr>
          <w:rFonts w:ascii="Comic Sans MS" w:eastAsia="Comic Sans MS" w:hAnsi="Comic Sans MS" w:cs="Comic Sans MS"/>
          <w:b/>
          <w:position w:val="-1"/>
          <w:sz w:val="24"/>
          <w:szCs w:val="24"/>
          <w:u w:val="thick" w:color="000000"/>
        </w:rPr>
        <w:t>r</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c</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s</w:t>
      </w:r>
    </w:p>
    <w:p w:rsidR="005C2897" w:rsidRPr="002C79B5" w:rsidRDefault="005C2897" w:rsidP="002C79B5">
      <w:pPr>
        <w:spacing w:line="300" w:lineRule="exact"/>
        <w:jc w:val="both"/>
        <w:rPr>
          <w:rFonts w:ascii="Comic Sans MS" w:eastAsia="Comic Sans MS" w:hAnsi="Comic Sans MS" w:cs="Comic Sans MS"/>
          <w:sz w:val="24"/>
          <w:szCs w:val="24"/>
        </w:rPr>
      </w:pPr>
      <w:r w:rsidRPr="002C79B5">
        <w:rPr>
          <w:rFonts w:ascii="Comic Sans MS" w:eastAsia="Comic Sans MS" w:hAnsi="Comic Sans MS" w:cs="Comic Sans MS"/>
          <w:b/>
          <w:position w:val="-1"/>
          <w:sz w:val="24"/>
          <w:szCs w:val="24"/>
          <w:u w:val="thick" w:color="000000"/>
        </w:rPr>
        <w:t>K</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spacing w:val="1"/>
          <w:position w:val="-1"/>
          <w:sz w:val="24"/>
          <w:szCs w:val="24"/>
          <w:u w:val="thick" w:color="000000"/>
        </w:rPr>
        <w:t>o</w:t>
      </w:r>
      <w:r w:rsidRPr="002C79B5">
        <w:rPr>
          <w:rFonts w:ascii="Comic Sans MS" w:eastAsia="Comic Sans MS" w:hAnsi="Comic Sans MS" w:cs="Comic Sans MS"/>
          <w:b/>
          <w:spacing w:val="-1"/>
          <w:position w:val="-1"/>
          <w:sz w:val="24"/>
          <w:szCs w:val="24"/>
          <w:u w:val="thick" w:color="000000"/>
        </w:rPr>
        <w:t>wl</w:t>
      </w:r>
      <w:r w:rsidRPr="002C79B5">
        <w:rPr>
          <w:rFonts w:ascii="Comic Sans MS" w:eastAsia="Comic Sans MS" w:hAnsi="Comic Sans MS" w:cs="Comic Sans MS"/>
          <w:b/>
          <w:position w:val="-1"/>
          <w:sz w:val="24"/>
          <w:szCs w:val="24"/>
          <w:u w:val="thick" w:color="000000"/>
        </w:rPr>
        <w:t>e</w:t>
      </w:r>
      <w:r w:rsidRPr="002C79B5">
        <w:rPr>
          <w:rFonts w:ascii="Comic Sans MS" w:eastAsia="Comic Sans MS" w:hAnsi="Comic Sans MS" w:cs="Comic Sans MS"/>
          <w:b/>
          <w:spacing w:val="1"/>
          <w:position w:val="-1"/>
          <w:sz w:val="24"/>
          <w:szCs w:val="24"/>
          <w:u w:val="thick" w:color="000000"/>
        </w:rPr>
        <w:t>d</w:t>
      </w:r>
      <w:r w:rsidRPr="002C79B5">
        <w:rPr>
          <w:rFonts w:ascii="Comic Sans MS" w:eastAsia="Comic Sans MS" w:hAnsi="Comic Sans MS" w:cs="Comic Sans MS"/>
          <w:b/>
          <w:position w:val="-1"/>
          <w:sz w:val="24"/>
          <w:szCs w:val="24"/>
          <w:u w:val="thick" w:color="000000"/>
        </w:rPr>
        <w:t>ge/</w:t>
      </w:r>
      <w:r w:rsidRPr="002C79B5">
        <w:rPr>
          <w:rFonts w:ascii="Comic Sans MS" w:eastAsia="Comic Sans MS" w:hAnsi="Comic Sans MS" w:cs="Comic Sans MS"/>
          <w:b/>
          <w:spacing w:val="1"/>
          <w:position w:val="-1"/>
          <w:sz w:val="24"/>
          <w:szCs w:val="24"/>
          <w:u w:val="thick" w:color="000000"/>
        </w:rPr>
        <w:t>U</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d</w:t>
      </w:r>
      <w:r w:rsidRPr="002C79B5">
        <w:rPr>
          <w:rFonts w:ascii="Comic Sans MS" w:eastAsia="Comic Sans MS" w:hAnsi="Comic Sans MS" w:cs="Comic Sans MS"/>
          <w:b/>
          <w:spacing w:val="1"/>
          <w:position w:val="-1"/>
          <w:sz w:val="24"/>
          <w:szCs w:val="24"/>
          <w:u w:val="thick" w:color="000000"/>
        </w:rPr>
        <w:t>e</w:t>
      </w:r>
      <w:r w:rsidRPr="002C79B5">
        <w:rPr>
          <w:rFonts w:ascii="Comic Sans MS" w:eastAsia="Comic Sans MS" w:hAnsi="Comic Sans MS" w:cs="Comic Sans MS"/>
          <w:b/>
          <w:position w:val="-1"/>
          <w:sz w:val="24"/>
          <w:szCs w:val="24"/>
          <w:u w:val="thick" w:color="000000"/>
        </w:rPr>
        <w:t>rst</w:t>
      </w:r>
      <w:r w:rsidRPr="002C79B5">
        <w:rPr>
          <w:rFonts w:ascii="Comic Sans MS" w:eastAsia="Comic Sans MS" w:hAnsi="Comic Sans MS" w:cs="Comic Sans MS"/>
          <w:b/>
          <w:spacing w:val="1"/>
          <w:position w:val="-1"/>
          <w:sz w:val="24"/>
          <w:szCs w:val="24"/>
          <w:u w:val="thick" w:color="000000"/>
        </w:rPr>
        <w:t>a</w:t>
      </w:r>
      <w:r w:rsidRPr="002C79B5">
        <w:rPr>
          <w:rFonts w:ascii="Comic Sans MS" w:eastAsia="Comic Sans MS" w:hAnsi="Comic Sans MS" w:cs="Comic Sans MS"/>
          <w:b/>
          <w:spacing w:val="-1"/>
          <w:position w:val="-1"/>
          <w:sz w:val="24"/>
          <w:szCs w:val="24"/>
          <w:u w:val="thick" w:color="000000"/>
        </w:rPr>
        <w:t>n</w:t>
      </w:r>
      <w:r w:rsidRPr="002C79B5">
        <w:rPr>
          <w:rFonts w:ascii="Comic Sans MS" w:eastAsia="Comic Sans MS" w:hAnsi="Comic Sans MS" w:cs="Comic Sans MS"/>
          <w:b/>
          <w:position w:val="-1"/>
          <w:sz w:val="24"/>
          <w:szCs w:val="24"/>
          <w:u w:val="thick" w:color="000000"/>
        </w:rPr>
        <w:t>din</w:t>
      </w:r>
      <w:r w:rsidRPr="002C79B5">
        <w:rPr>
          <w:rFonts w:ascii="Comic Sans MS" w:eastAsia="Comic Sans MS" w:hAnsi="Comic Sans MS" w:cs="Comic Sans MS"/>
          <w:b/>
          <w:spacing w:val="1"/>
          <w:position w:val="-1"/>
          <w:sz w:val="24"/>
          <w:szCs w:val="24"/>
          <w:u w:val="thick" w:color="000000"/>
        </w:rPr>
        <w:t>g</w:t>
      </w:r>
      <w:r w:rsidRPr="002C79B5">
        <w:rPr>
          <w:rFonts w:ascii="Comic Sans MS" w:eastAsia="Comic Sans MS" w:hAnsi="Comic Sans MS" w:cs="Comic Sans MS"/>
          <w:b/>
          <w:position w:val="-1"/>
          <w:sz w:val="24"/>
          <w:szCs w:val="24"/>
          <w:u w:val="thick" w:color="000000"/>
        </w:rPr>
        <w:t>/</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ki</w:t>
      </w:r>
      <w:r w:rsidRPr="002C79B5">
        <w:rPr>
          <w:rFonts w:ascii="Comic Sans MS" w:eastAsia="Comic Sans MS" w:hAnsi="Comic Sans MS" w:cs="Comic Sans MS"/>
          <w:b/>
          <w:spacing w:val="1"/>
          <w:position w:val="-1"/>
          <w:sz w:val="24"/>
          <w:szCs w:val="24"/>
          <w:u w:val="thick" w:color="000000"/>
        </w:rPr>
        <w:t>l</w:t>
      </w:r>
      <w:r w:rsidRPr="002C79B5">
        <w:rPr>
          <w:rFonts w:ascii="Comic Sans MS" w:eastAsia="Comic Sans MS" w:hAnsi="Comic Sans MS" w:cs="Comic Sans MS"/>
          <w:b/>
          <w:spacing w:val="-1"/>
          <w:position w:val="-1"/>
          <w:sz w:val="24"/>
          <w:szCs w:val="24"/>
          <w:u w:val="thick" w:color="000000"/>
        </w:rPr>
        <w:t>l</w:t>
      </w:r>
      <w:r w:rsidRPr="002C79B5">
        <w:rPr>
          <w:rFonts w:ascii="Comic Sans MS" w:eastAsia="Comic Sans MS" w:hAnsi="Comic Sans MS" w:cs="Comic Sans MS"/>
          <w:b/>
          <w:spacing w:val="1"/>
          <w:position w:val="-1"/>
          <w:sz w:val="24"/>
          <w:szCs w:val="24"/>
          <w:u w:val="thick" w:color="000000"/>
        </w:rPr>
        <w:t>s</w:t>
      </w:r>
      <w:r w:rsidRPr="002C79B5">
        <w:rPr>
          <w:rFonts w:ascii="Comic Sans MS" w:eastAsia="Comic Sans MS" w:hAnsi="Comic Sans MS" w:cs="Comic Sans MS"/>
          <w:b/>
          <w:position w:val="-1"/>
          <w:sz w:val="24"/>
          <w:szCs w:val="24"/>
          <w:u w:val="thick" w:color="000000"/>
        </w:rPr>
        <w:t>/Attitud</w:t>
      </w:r>
      <w:r w:rsidRPr="002C79B5">
        <w:rPr>
          <w:rFonts w:ascii="Comic Sans MS" w:eastAsia="Comic Sans MS" w:hAnsi="Comic Sans MS" w:cs="Comic Sans MS"/>
          <w:b/>
          <w:spacing w:val="2"/>
          <w:position w:val="-1"/>
          <w:sz w:val="24"/>
          <w:szCs w:val="24"/>
          <w:u w:val="thick" w:color="000000"/>
        </w:rPr>
        <w:t>e</w:t>
      </w:r>
      <w:r w:rsidRPr="002C79B5">
        <w:rPr>
          <w:rFonts w:ascii="Comic Sans MS" w:eastAsia="Comic Sans MS" w:hAnsi="Comic Sans MS" w:cs="Comic Sans MS"/>
          <w:b/>
          <w:position w:val="-1"/>
          <w:sz w:val="24"/>
          <w:szCs w:val="24"/>
          <w:u w:val="thick" w:color="000000"/>
        </w:rPr>
        <w:t>s</w:t>
      </w:r>
    </w:p>
    <w:p w:rsidR="005C2897" w:rsidRPr="002C79B5" w:rsidRDefault="005C2897" w:rsidP="002C79B5">
      <w:pPr>
        <w:spacing w:before="2" w:line="100" w:lineRule="exact"/>
        <w:jc w:val="both"/>
        <w:rPr>
          <w:rFonts w:ascii="Comic Sans MS" w:hAnsi="Comic Sans MS"/>
          <w:sz w:val="24"/>
          <w:szCs w:val="24"/>
        </w:rPr>
      </w:pP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f</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spacing w:val="1"/>
          <w:position w:val="1"/>
          <w:sz w:val="24"/>
          <w:szCs w:val="24"/>
        </w:rPr>
        <w:t>d</w:t>
      </w:r>
      <w:r w:rsidRPr="002C79B5">
        <w:rPr>
          <w:rFonts w:ascii="Comic Sans MS" w:eastAsia="Comic Sans MS" w:hAnsi="Comic Sans MS" w:cs="Comic Sans MS"/>
          <w:position w:val="1"/>
          <w:sz w:val="24"/>
          <w:szCs w:val="24"/>
        </w:rPr>
        <w:t>eli</w:t>
      </w:r>
      <w:r w:rsidRPr="002C79B5">
        <w:rPr>
          <w:rFonts w:ascii="Comic Sans MS" w:eastAsia="Comic Sans MS" w:hAnsi="Comic Sans MS" w:cs="Comic Sans MS"/>
          <w:spacing w:val="-2"/>
          <w:position w:val="1"/>
          <w:sz w:val="24"/>
          <w:szCs w:val="24"/>
        </w:rPr>
        <w:t>v</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3"/>
          <w:position w:val="1"/>
          <w:sz w:val="24"/>
          <w:szCs w:val="24"/>
        </w:rPr>
        <w:t>r</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g 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2"/>
          <w:position w:val="1"/>
          <w:sz w:val="24"/>
          <w:szCs w:val="24"/>
        </w:rPr>
        <w:t>t</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in</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me</w:t>
      </w:r>
      <w:r w:rsidRPr="002C79B5">
        <w:rPr>
          <w:rFonts w:ascii="Comic Sans MS" w:eastAsia="Comic Sans MS" w:hAnsi="Comic Sans MS" w:cs="Comic Sans MS"/>
          <w:spacing w:val="-28"/>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20"/>
          <w:position w:val="1"/>
          <w:sz w:val="24"/>
          <w:szCs w:val="24"/>
        </w:rPr>
        <w:t xml:space="preserve"> </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w:t>
      </w:r>
      <w:r w:rsidRPr="002C79B5">
        <w:rPr>
          <w:rFonts w:ascii="Comic Sans MS" w:eastAsia="Comic Sans MS" w:hAnsi="Comic Sans MS" w:cs="Comic Sans MS"/>
          <w:spacing w:val="-23"/>
          <w:position w:val="1"/>
          <w:sz w:val="24"/>
          <w:szCs w:val="24"/>
        </w:rPr>
        <w:t xml:space="preserve"> </w:t>
      </w:r>
      <w:r w:rsidRPr="002C79B5">
        <w:rPr>
          <w:rFonts w:ascii="Comic Sans MS" w:eastAsia="Comic Sans MS" w:hAnsi="Comic Sans MS" w:cs="Comic Sans MS"/>
          <w:position w:val="1"/>
          <w:sz w:val="24"/>
          <w:szCs w:val="24"/>
        </w:rPr>
        <w:t>has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s</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a</w:t>
      </w:r>
      <w:r w:rsidRPr="002C79B5">
        <w:rPr>
          <w:rFonts w:ascii="Comic Sans MS" w:eastAsia="Comic Sans MS" w:hAnsi="Comic Sans MS" w:cs="Comic Sans MS"/>
          <w:position w:val="1"/>
          <w:sz w:val="24"/>
          <w:szCs w:val="24"/>
        </w:rPr>
        <w:t>ges</w:t>
      </w:r>
      <w:r w:rsidRPr="002C79B5">
        <w:rPr>
          <w:rFonts w:ascii="Comic Sans MS" w:eastAsia="Comic Sans MS" w:hAnsi="Comic Sans MS" w:cs="Comic Sans MS"/>
          <w:spacing w:val="3"/>
          <w:position w:val="1"/>
          <w:sz w:val="24"/>
          <w:szCs w:val="24"/>
        </w:rPr>
        <w:t xml:space="preserve"> </w:t>
      </w:r>
      <w:r w:rsidRPr="002C79B5">
        <w:rPr>
          <w:rFonts w:ascii="Comic Sans MS" w:eastAsia="Comic Sans MS" w:hAnsi="Comic Sans MS" w:cs="Comic Sans MS"/>
          <w:position w:val="1"/>
          <w:sz w:val="24"/>
          <w:szCs w:val="24"/>
        </w:rPr>
        <w:t>–</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w w:val="96"/>
          <w:position w:val="1"/>
          <w:sz w:val="24"/>
          <w:szCs w:val="24"/>
        </w:rPr>
        <w:t>x</w:t>
      </w:r>
      <w:r w:rsidRPr="002C79B5">
        <w:rPr>
          <w:rFonts w:ascii="Comic Sans MS" w:eastAsia="Comic Sans MS" w:hAnsi="Comic Sans MS" w:cs="Comic Sans MS"/>
          <w:spacing w:val="-1"/>
          <w:w w:val="96"/>
          <w:position w:val="1"/>
          <w:sz w:val="24"/>
          <w:szCs w:val="24"/>
        </w:rPr>
        <w:t>pl</w:t>
      </w:r>
      <w:r w:rsidRPr="002C79B5">
        <w:rPr>
          <w:rFonts w:ascii="Comic Sans MS" w:eastAsia="Comic Sans MS" w:hAnsi="Comic Sans MS" w:cs="Comic Sans MS"/>
          <w:spacing w:val="1"/>
          <w:w w:val="96"/>
          <w:position w:val="1"/>
          <w:sz w:val="24"/>
          <w:szCs w:val="24"/>
        </w:rPr>
        <w:t>o</w:t>
      </w:r>
      <w:r w:rsidRPr="002C79B5">
        <w:rPr>
          <w:rFonts w:ascii="Comic Sans MS" w:eastAsia="Comic Sans MS" w:hAnsi="Comic Sans MS" w:cs="Comic Sans MS"/>
          <w:spacing w:val="2"/>
          <w:w w:val="96"/>
          <w:position w:val="1"/>
          <w:sz w:val="24"/>
          <w:szCs w:val="24"/>
        </w:rPr>
        <w:t>r</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w w:val="96"/>
          <w:position w:val="1"/>
          <w:sz w:val="24"/>
          <w:szCs w:val="24"/>
        </w:rPr>
        <w:t>,</w:t>
      </w:r>
      <w:r w:rsidRPr="002C79B5">
        <w:rPr>
          <w:rFonts w:ascii="Comic Sans MS" w:eastAsia="Comic Sans MS" w:hAnsi="Comic Sans MS" w:cs="Comic Sans MS"/>
          <w:spacing w:val="7"/>
          <w:w w:val="96"/>
          <w:position w:val="1"/>
          <w:sz w:val="24"/>
          <w:szCs w:val="24"/>
        </w:rPr>
        <w:t xml:space="preserve"> </w:t>
      </w:r>
      <w:r w:rsidRPr="002C79B5">
        <w:rPr>
          <w:rFonts w:ascii="Comic Sans MS" w:eastAsia="Comic Sans MS" w:hAnsi="Comic Sans MS" w:cs="Comic Sans MS"/>
          <w:w w:val="96"/>
          <w:position w:val="1"/>
          <w:sz w:val="24"/>
          <w:szCs w:val="24"/>
        </w:rPr>
        <w:t>R</w:t>
      </w:r>
      <w:r w:rsidRPr="002C79B5">
        <w:rPr>
          <w:rFonts w:ascii="Comic Sans MS" w:eastAsia="Comic Sans MS" w:hAnsi="Comic Sans MS" w:cs="Comic Sans MS"/>
          <w:spacing w:val="1"/>
          <w:w w:val="96"/>
          <w:position w:val="1"/>
          <w:sz w:val="24"/>
          <w:szCs w:val="24"/>
        </w:rPr>
        <w:t>e</w:t>
      </w:r>
      <w:r w:rsidRPr="002C79B5">
        <w:rPr>
          <w:rFonts w:ascii="Comic Sans MS" w:eastAsia="Comic Sans MS" w:hAnsi="Comic Sans MS" w:cs="Comic Sans MS"/>
          <w:spacing w:val="-2"/>
          <w:w w:val="96"/>
          <w:position w:val="1"/>
          <w:sz w:val="24"/>
          <w:szCs w:val="24"/>
        </w:rPr>
        <w:t>v</w:t>
      </w:r>
      <w:r w:rsidRPr="002C79B5">
        <w:rPr>
          <w:rFonts w:ascii="Comic Sans MS" w:eastAsia="Comic Sans MS" w:hAnsi="Comic Sans MS" w:cs="Comic Sans MS"/>
          <w:w w:val="96"/>
          <w:position w:val="1"/>
          <w:sz w:val="24"/>
          <w:szCs w:val="24"/>
        </w:rPr>
        <w:t>eal</w:t>
      </w:r>
      <w:r w:rsidRPr="002C79B5">
        <w:rPr>
          <w:rFonts w:ascii="Comic Sans MS" w:eastAsia="Comic Sans MS" w:hAnsi="Comic Sans MS" w:cs="Comic Sans MS"/>
          <w:spacing w:val="1"/>
          <w:w w:val="96"/>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w w:val="96"/>
          <w:position w:val="1"/>
          <w:sz w:val="24"/>
          <w:szCs w:val="24"/>
        </w:rPr>
        <w:t>R</w:t>
      </w:r>
      <w:r w:rsidRPr="002C79B5">
        <w:rPr>
          <w:rFonts w:ascii="Comic Sans MS" w:eastAsia="Comic Sans MS" w:hAnsi="Comic Sans MS" w:cs="Comic Sans MS"/>
          <w:spacing w:val="1"/>
          <w:w w:val="96"/>
          <w:position w:val="1"/>
          <w:sz w:val="24"/>
          <w:szCs w:val="24"/>
        </w:rPr>
        <w:t>es</w:t>
      </w:r>
      <w:r w:rsidRPr="002C79B5">
        <w:rPr>
          <w:rFonts w:ascii="Comic Sans MS" w:eastAsia="Comic Sans MS" w:hAnsi="Comic Sans MS" w:cs="Comic Sans MS"/>
          <w:spacing w:val="-1"/>
          <w:w w:val="96"/>
          <w:position w:val="1"/>
          <w:sz w:val="24"/>
          <w:szCs w:val="24"/>
        </w:rPr>
        <w:t>p</w:t>
      </w:r>
      <w:r w:rsidRPr="002C79B5">
        <w:rPr>
          <w:rFonts w:ascii="Comic Sans MS" w:eastAsia="Comic Sans MS" w:hAnsi="Comic Sans MS" w:cs="Comic Sans MS"/>
          <w:spacing w:val="1"/>
          <w:w w:val="96"/>
          <w:position w:val="1"/>
          <w:sz w:val="24"/>
          <w:szCs w:val="24"/>
        </w:rPr>
        <w:t>o</w:t>
      </w:r>
      <w:r w:rsidRPr="002C79B5">
        <w:rPr>
          <w:rFonts w:ascii="Comic Sans MS" w:eastAsia="Comic Sans MS" w:hAnsi="Comic Sans MS" w:cs="Comic Sans MS"/>
          <w:spacing w:val="-1"/>
          <w:w w:val="96"/>
          <w:position w:val="1"/>
          <w:sz w:val="24"/>
          <w:szCs w:val="24"/>
        </w:rPr>
        <w:t>n</w:t>
      </w:r>
      <w:r w:rsidRPr="002C79B5">
        <w:rPr>
          <w:rFonts w:ascii="Comic Sans MS" w:eastAsia="Comic Sans MS" w:hAnsi="Comic Sans MS" w:cs="Comic Sans MS"/>
          <w:w w:val="96"/>
          <w:position w:val="1"/>
          <w:sz w:val="24"/>
          <w:szCs w:val="24"/>
        </w:rPr>
        <w:t>d</w:t>
      </w:r>
      <w:r w:rsidRPr="002C79B5">
        <w:rPr>
          <w:rFonts w:ascii="Comic Sans MS" w:eastAsia="Comic Sans MS" w:hAnsi="Comic Sans MS" w:cs="Comic Sans MS"/>
          <w:spacing w:val="2"/>
          <w:w w:val="96"/>
          <w:position w:val="1"/>
          <w:sz w:val="24"/>
          <w:szCs w:val="24"/>
        </w:rPr>
        <w:t xml:space="preserve"> </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position w:val="1"/>
          <w:sz w:val="24"/>
          <w:szCs w:val="24"/>
        </w:rPr>
        <w:t xml:space="preserve">hich </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bl</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p</w:t>
      </w:r>
      <w:r w:rsidRPr="002C79B5">
        <w:rPr>
          <w:rFonts w:ascii="Comic Sans MS" w:eastAsia="Comic Sans MS" w:hAnsi="Comic Sans MS" w:cs="Comic Sans MS"/>
          <w:position w:val="1"/>
          <w:sz w:val="24"/>
          <w:szCs w:val="24"/>
        </w:rPr>
        <w:t>u</w:t>
      </w:r>
      <w:r w:rsidRPr="002C79B5">
        <w:rPr>
          <w:rFonts w:ascii="Comic Sans MS" w:eastAsia="Comic Sans MS" w:hAnsi="Comic Sans MS" w:cs="Comic Sans MS"/>
          <w:spacing w:val="-1"/>
          <w:position w:val="1"/>
          <w:sz w:val="24"/>
          <w:szCs w:val="24"/>
        </w:rPr>
        <w:t>p</w:t>
      </w:r>
      <w:r w:rsidRPr="002C79B5">
        <w:rPr>
          <w:rFonts w:ascii="Comic Sans MS" w:eastAsia="Comic Sans MS" w:hAnsi="Comic Sans MS" w:cs="Comic Sans MS"/>
          <w:position w:val="1"/>
          <w:sz w:val="24"/>
          <w:szCs w:val="24"/>
        </w:rPr>
        <w:t>i</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s</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d</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v</w:t>
      </w:r>
      <w:r w:rsidRPr="002C79B5">
        <w:rPr>
          <w:rFonts w:ascii="Comic Sans MS" w:eastAsia="Comic Sans MS" w:hAnsi="Comic Sans MS" w:cs="Comic Sans MS"/>
          <w:position w:val="1"/>
          <w:sz w:val="24"/>
          <w:szCs w:val="24"/>
        </w:rPr>
        <w:t xml:space="preserve">elop </w:t>
      </w:r>
      <w:r w:rsidRPr="002C79B5">
        <w:rPr>
          <w:rFonts w:ascii="Comic Sans MS" w:eastAsia="Comic Sans MS" w:hAnsi="Comic Sans MS" w:cs="Comic Sans MS"/>
          <w:spacing w:val="2"/>
          <w:position w:val="1"/>
          <w:sz w:val="24"/>
          <w:szCs w:val="24"/>
        </w:rPr>
        <w:t>k</w:t>
      </w:r>
      <w:r w:rsidRPr="002C79B5">
        <w:rPr>
          <w:rFonts w:ascii="Comic Sans MS" w:eastAsia="Comic Sans MS" w:hAnsi="Comic Sans MS" w:cs="Comic Sans MS"/>
          <w:spacing w:val="-1"/>
          <w:position w:val="1"/>
          <w:sz w:val="24"/>
          <w:szCs w:val="24"/>
        </w:rPr>
        <w:t>no</w:t>
      </w:r>
      <w:r w:rsidRPr="002C79B5">
        <w:rPr>
          <w:rFonts w:ascii="Comic Sans MS" w:eastAsia="Comic Sans MS" w:hAnsi="Comic Sans MS" w:cs="Comic Sans MS"/>
          <w:spacing w:val="1"/>
          <w:position w:val="1"/>
          <w:sz w:val="24"/>
          <w:szCs w:val="24"/>
        </w:rPr>
        <w:t>w</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d</w:t>
      </w:r>
      <w:r w:rsidRPr="002C79B5">
        <w:rPr>
          <w:rFonts w:ascii="Comic Sans MS" w:eastAsia="Comic Sans MS" w:hAnsi="Comic Sans MS" w:cs="Comic Sans MS"/>
          <w:position w:val="1"/>
          <w:sz w:val="24"/>
          <w:szCs w:val="24"/>
        </w:rPr>
        <w:t>ge,</w:t>
      </w:r>
      <w:r w:rsidRPr="002C79B5">
        <w:rPr>
          <w:rFonts w:ascii="Comic Sans MS" w:eastAsia="Comic Sans MS" w:hAnsi="Comic Sans MS" w:cs="Comic Sans MS"/>
          <w:sz w:val="24"/>
          <w:szCs w:val="24"/>
        </w:rPr>
        <w:t xml:space="preserve"> 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titude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p>
    <w:p w:rsidR="005C2897" w:rsidRPr="002C79B5" w:rsidRDefault="005C2897" w:rsidP="002C79B5">
      <w:pPr>
        <w:jc w:val="both"/>
        <w:rPr>
          <w:rFonts w:ascii="Comic Sans MS" w:eastAsia="Comic Sans MS" w:hAnsi="Comic Sans MS" w:cs="Comic Sans MS"/>
          <w:b/>
          <w:spacing w:val="-1"/>
          <w:sz w:val="24"/>
          <w:szCs w:val="24"/>
          <w:u w:val="single"/>
        </w:rPr>
      </w:pPr>
    </w:p>
    <w:p w:rsidR="005C2897" w:rsidRPr="002C79B5" w:rsidRDefault="005C2897" w:rsidP="002C79B5">
      <w:pPr>
        <w:jc w:val="both"/>
        <w:rPr>
          <w:rFonts w:ascii="Comic Sans MS" w:eastAsia="Comic Sans MS" w:hAnsi="Comic Sans MS" w:cs="Comic Sans MS"/>
          <w:b/>
          <w:spacing w:val="-1"/>
          <w:sz w:val="24"/>
          <w:szCs w:val="24"/>
          <w:u w:val="single"/>
        </w:rPr>
      </w:pPr>
      <w:r w:rsidRPr="002C79B5">
        <w:rPr>
          <w:rFonts w:ascii="Comic Sans MS" w:eastAsia="Comic Sans MS" w:hAnsi="Comic Sans MS" w:cs="Comic Sans MS"/>
          <w:b/>
          <w:spacing w:val="-1"/>
          <w:sz w:val="24"/>
          <w:szCs w:val="24"/>
          <w:u w:val="single"/>
        </w:rPr>
        <w:t>S</w:t>
      </w:r>
      <w:r w:rsidRPr="002C79B5">
        <w:rPr>
          <w:rFonts w:ascii="Comic Sans MS" w:eastAsia="Comic Sans MS" w:hAnsi="Comic Sans MS" w:cs="Comic Sans MS"/>
          <w:b/>
          <w:sz w:val="24"/>
          <w:szCs w:val="24"/>
          <w:u w:val="single"/>
        </w:rPr>
        <w:t>e</w:t>
      </w:r>
      <w:r w:rsidRPr="002C79B5">
        <w:rPr>
          <w:rFonts w:ascii="Comic Sans MS" w:eastAsia="Comic Sans MS" w:hAnsi="Comic Sans MS" w:cs="Comic Sans MS"/>
          <w:b/>
          <w:spacing w:val="1"/>
          <w:sz w:val="24"/>
          <w:szCs w:val="24"/>
          <w:u w:val="single"/>
        </w:rPr>
        <w:t>a</w:t>
      </w:r>
      <w:r w:rsidRPr="002C79B5">
        <w:rPr>
          <w:rFonts w:ascii="Comic Sans MS" w:eastAsia="Comic Sans MS" w:hAnsi="Comic Sans MS" w:cs="Comic Sans MS"/>
          <w:b/>
          <w:sz w:val="24"/>
          <w:szCs w:val="24"/>
          <w:u w:val="single"/>
        </w:rPr>
        <w:t>r</w:t>
      </w:r>
      <w:r w:rsidRPr="002C79B5">
        <w:rPr>
          <w:rFonts w:ascii="Comic Sans MS" w:eastAsia="Comic Sans MS" w:hAnsi="Comic Sans MS" w:cs="Comic Sans MS"/>
          <w:b/>
          <w:spacing w:val="-1"/>
          <w:sz w:val="24"/>
          <w:szCs w:val="24"/>
          <w:u w:val="single"/>
        </w:rPr>
        <w:t>c</w:t>
      </w:r>
      <w:r w:rsidRPr="002C79B5">
        <w:rPr>
          <w:rFonts w:ascii="Comic Sans MS" w:eastAsia="Comic Sans MS" w:hAnsi="Comic Sans MS" w:cs="Comic Sans MS"/>
          <w:b/>
          <w:spacing w:val="1"/>
          <w:sz w:val="24"/>
          <w:szCs w:val="24"/>
          <w:u w:val="single"/>
        </w:rPr>
        <w:t>h</w:t>
      </w:r>
      <w:r w:rsidRPr="002C79B5">
        <w:rPr>
          <w:rFonts w:ascii="Comic Sans MS" w:eastAsia="Comic Sans MS" w:hAnsi="Comic Sans MS" w:cs="Comic Sans MS"/>
          <w:b/>
          <w:sz w:val="24"/>
          <w:szCs w:val="24"/>
          <w:u w:val="single"/>
        </w:rPr>
        <w:t>-</w:t>
      </w:r>
      <w:r w:rsidRPr="002C79B5">
        <w:rPr>
          <w:rFonts w:ascii="Comic Sans MS" w:eastAsia="Comic Sans MS" w:hAnsi="Comic Sans MS" w:cs="Comic Sans MS"/>
          <w:b/>
          <w:color w:val="006FC0"/>
          <w:spacing w:val="-1"/>
          <w:sz w:val="24"/>
          <w:szCs w:val="24"/>
          <w:u w:val="single"/>
        </w:rPr>
        <w:t>E</w:t>
      </w:r>
      <w:r w:rsidRPr="002C79B5">
        <w:rPr>
          <w:rFonts w:ascii="Comic Sans MS" w:eastAsia="Comic Sans MS" w:hAnsi="Comic Sans MS" w:cs="Comic Sans MS"/>
          <w:b/>
          <w:color w:val="006FC0"/>
          <w:sz w:val="24"/>
          <w:szCs w:val="24"/>
          <w:u w:val="single"/>
        </w:rPr>
        <w:t>x</w:t>
      </w:r>
      <w:r w:rsidRPr="002C79B5">
        <w:rPr>
          <w:rFonts w:ascii="Comic Sans MS" w:eastAsia="Comic Sans MS" w:hAnsi="Comic Sans MS" w:cs="Comic Sans MS"/>
          <w:b/>
          <w:color w:val="006FC0"/>
          <w:spacing w:val="-1"/>
          <w:sz w:val="24"/>
          <w:szCs w:val="24"/>
          <w:u w:val="single"/>
        </w:rPr>
        <w:t>pl</w:t>
      </w:r>
      <w:r w:rsidRPr="002C79B5">
        <w:rPr>
          <w:rFonts w:ascii="Comic Sans MS" w:eastAsia="Comic Sans MS" w:hAnsi="Comic Sans MS" w:cs="Comic Sans MS"/>
          <w:b/>
          <w:color w:val="006FC0"/>
          <w:spacing w:val="1"/>
          <w:sz w:val="24"/>
          <w:szCs w:val="24"/>
          <w:u w:val="single"/>
        </w:rPr>
        <w:t>o</w:t>
      </w:r>
      <w:r w:rsidRPr="002C79B5">
        <w:rPr>
          <w:rFonts w:ascii="Comic Sans MS" w:eastAsia="Comic Sans MS" w:hAnsi="Comic Sans MS" w:cs="Comic Sans MS"/>
          <w:b/>
          <w:color w:val="006FC0"/>
          <w:sz w:val="24"/>
          <w:szCs w:val="24"/>
          <w:u w:val="single"/>
        </w:rPr>
        <w:t>re</w:t>
      </w:r>
    </w:p>
    <w:p w:rsidR="005C2897" w:rsidRPr="002C79B5" w:rsidRDefault="005C2897" w:rsidP="002C79B5">
      <w:pPr>
        <w:ind w:right="415"/>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duction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ic</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2"/>
          <w:sz w:val="24"/>
          <w:szCs w:val="24"/>
        </w:rPr>
        <w:t>he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4"/>
          <w:sz w:val="24"/>
          <w:szCs w:val="24"/>
        </w:rPr>
        <w:t>i</w:t>
      </w:r>
      <w:r w:rsidRPr="002C79B5">
        <w:rPr>
          <w:rFonts w:ascii="Comic Sans MS" w:eastAsia="Comic Sans MS" w:hAnsi="Comic Sans MS" w:cs="Comic Sans MS"/>
          <w:sz w:val="24"/>
          <w:szCs w:val="24"/>
        </w:rPr>
        <w:t>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 ex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qu</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it</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aises</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at,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hare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tig</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 their</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ig</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ific</w:t>
      </w:r>
      <w:r w:rsidRPr="002C79B5">
        <w:rPr>
          <w:rFonts w:ascii="Comic Sans MS" w:eastAsia="Comic Sans MS" w:hAnsi="Comic Sans MS" w:cs="Comic Sans MS"/>
          <w:spacing w:val="-1"/>
          <w:sz w:val="24"/>
          <w:szCs w:val="24"/>
        </w:rPr>
        <w:t>anc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fl</w:t>
      </w:r>
      <w:r w:rsidRPr="002C79B5">
        <w:rPr>
          <w:rFonts w:ascii="Comic Sans MS" w:eastAsia="Comic Sans MS" w:hAnsi="Comic Sans MS" w:cs="Comic Sans MS"/>
          <w:sz w:val="24"/>
          <w:szCs w:val="24"/>
        </w:rPr>
        <w:t>ec</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p>
    <w:p w:rsidR="005C2897" w:rsidRPr="002C79B5" w:rsidRDefault="005C2897" w:rsidP="002C79B5">
      <w:pPr>
        <w:jc w:val="both"/>
        <w:rPr>
          <w:rFonts w:ascii="Comic Sans MS" w:eastAsia="Comic Sans MS" w:hAnsi="Comic Sans MS" w:cs="Comic Sans MS"/>
          <w:b/>
          <w:color w:val="006FC0"/>
          <w:spacing w:val="-1"/>
          <w:sz w:val="24"/>
          <w:szCs w:val="24"/>
          <w:u w:val="single"/>
        </w:rPr>
      </w:pPr>
    </w:p>
    <w:p w:rsidR="005C2897" w:rsidRPr="002C79B5" w:rsidRDefault="005C2897" w:rsidP="002C79B5">
      <w:pPr>
        <w:jc w:val="both"/>
        <w:rPr>
          <w:rFonts w:ascii="Comic Sans MS" w:eastAsia="Comic Sans MS" w:hAnsi="Comic Sans MS" w:cs="Comic Sans MS"/>
          <w:sz w:val="24"/>
          <w:szCs w:val="24"/>
          <w:u w:val="single"/>
        </w:rPr>
      </w:pPr>
      <w:r w:rsidRPr="002C79B5">
        <w:rPr>
          <w:rFonts w:ascii="Comic Sans MS" w:eastAsia="Comic Sans MS" w:hAnsi="Comic Sans MS" w:cs="Comic Sans MS"/>
          <w:b/>
          <w:color w:val="006FC0"/>
          <w:spacing w:val="-1"/>
          <w:sz w:val="24"/>
          <w:szCs w:val="24"/>
          <w:u w:val="single"/>
        </w:rPr>
        <w:t>E</w:t>
      </w:r>
      <w:r w:rsidRPr="002C79B5">
        <w:rPr>
          <w:rFonts w:ascii="Comic Sans MS" w:eastAsia="Comic Sans MS" w:hAnsi="Comic Sans MS" w:cs="Comic Sans MS"/>
          <w:b/>
          <w:color w:val="006FC0"/>
          <w:sz w:val="24"/>
          <w:szCs w:val="24"/>
          <w:u w:val="single"/>
        </w:rPr>
        <w:t>x</w:t>
      </w:r>
      <w:r w:rsidRPr="002C79B5">
        <w:rPr>
          <w:rFonts w:ascii="Comic Sans MS" w:eastAsia="Comic Sans MS" w:hAnsi="Comic Sans MS" w:cs="Comic Sans MS"/>
          <w:b/>
          <w:color w:val="006FC0"/>
          <w:spacing w:val="-1"/>
          <w:sz w:val="24"/>
          <w:szCs w:val="24"/>
          <w:u w:val="single"/>
        </w:rPr>
        <w:t>pl</w:t>
      </w:r>
      <w:r w:rsidRPr="002C79B5">
        <w:rPr>
          <w:rFonts w:ascii="Comic Sans MS" w:eastAsia="Comic Sans MS" w:hAnsi="Comic Sans MS" w:cs="Comic Sans MS"/>
          <w:b/>
          <w:color w:val="006FC0"/>
          <w:spacing w:val="1"/>
          <w:sz w:val="24"/>
          <w:szCs w:val="24"/>
          <w:u w:val="single"/>
        </w:rPr>
        <w:t>o</w:t>
      </w:r>
      <w:r w:rsidRPr="002C79B5">
        <w:rPr>
          <w:rFonts w:ascii="Comic Sans MS" w:eastAsia="Comic Sans MS" w:hAnsi="Comic Sans MS" w:cs="Comic Sans MS"/>
          <w:b/>
          <w:color w:val="006FC0"/>
          <w:sz w:val="24"/>
          <w:szCs w:val="24"/>
          <w:u w:val="single"/>
        </w:rPr>
        <w:t>re</w:t>
      </w:r>
      <w:r w:rsidRPr="002C79B5">
        <w:rPr>
          <w:rFonts w:ascii="Comic Sans MS" w:eastAsia="Comic Sans MS" w:hAnsi="Comic Sans MS" w:cs="Comic Sans MS"/>
          <w:b/>
          <w:color w:val="006FC0"/>
          <w:spacing w:val="-41"/>
          <w:sz w:val="24"/>
          <w:szCs w:val="24"/>
          <w:u w:val="single"/>
        </w:rPr>
        <w:t xml:space="preserve"> </w:t>
      </w:r>
      <w:r w:rsidRPr="002C79B5">
        <w:rPr>
          <w:rFonts w:ascii="Comic Sans MS" w:eastAsia="Comic Sans MS" w:hAnsi="Comic Sans MS" w:cs="Comic Sans MS"/>
          <w:b/>
          <w:color w:val="000000"/>
          <w:spacing w:val="1"/>
          <w:sz w:val="24"/>
          <w:szCs w:val="24"/>
          <w:u w:val="single"/>
        </w:rPr>
        <w:t>(T</w:t>
      </w:r>
      <w:r w:rsidRPr="002C79B5">
        <w:rPr>
          <w:rFonts w:ascii="Comic Sans MS" w:eastAsia="Comic Sans MS" w:hAnsi="Comic Sans MS" w:cs="Comic Sans MS"/>
          <w:b/>
          <w:color w:val="000000"/>
          <w:sz w:val="24"/>
          <w:szCs w:val="24"/>
          <w:u w:val="single"/>
        </w:rPr>
        <w:t>his</w:t>
      </w:r>
      <w:r w:rsidRPr="002C79B5">
        <w:rPr>
          <w:rFonts w:ascii="Comic Sans MS" w:eastAsia="Comic Sans MS" w:hAnsi="Comic Sans MS" w:cs="Comic Sans MS"/>
          <w:b/>
          <w:color w:val="000000"/>
          <w:spacing w:val="-28"/>
          <w:sz w:val="24"/>
          <w:szCs w:val="24"/>
          <w:u w:val="single"/>
        </w:rPr>
        <w:t xml:space="preserve"> </w:t>
      </w:r>
      <w:r w:rsidRPr="002C79B5">
        <w:rPr>
          <w:rFonts w:ascii="Comic Sans MS" w:eastAsia="Comic Sans MS" w:hAnsi="Comic Sans MS" w:cs="Comic Sans MS"/>
          <w:b/>
          <w:color w:val="000000"/>
          <w:spacing w:val="-1"/>
          <w:sz w:val="24"/>
          <w:szCs w:val="24"/>
          <w:u w:val="single"/>
        </w:rPr>
        <w:t>w</w:t>
      </w:r>
      <w:r w:rsidRPr="002C79B5">
        <w:rPr>
          <w:rFonts w:ascii="Comic Sans MS" w:eastAsia="Comic Sans MS" w:hAnsi="Comic Sans MS" w:cs="Comic Sans MS"/>
          <w:b/>
          <w:color w:val="000000"/>
          <w:sz w:val="24"/>
          <w:szCs w:val="24"/>
          <w:u w:val="single"/>
        </w:rPr>
        <w:t>i</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z w:val="24"/>
          <w:szCs w:val="24"/>
          <w:u w:val="single"/>
        </w:rPr>
        <w:t>l</w:t>
      </w:r>
      <w:r w:rsidRPr="002C79B5">
        <w:rPr>
          <w:rFonts w:ascii="Comic Sans MS" w:eastAsia="Comic Sans MS" w:hAnsi="Comic Sans MS" w:cs="Comic Sans MS"/>
          <w:b/>
          <w:color w:val="000000"/>
          <w:spacing w:val="-21"/>
          <w:sz w:val="24"/>
          <w:szCs w:val="24"/>
          <w:u w:val="single"/>
        </w:rPr>
        <w:t xml:space="preserve"> </w:t>
      </w:r>
      <w:r w:rsidRPr="002C79B5">
        <w:rPr>
          <w:rFonts w:ascii="Comic Sans MS" w:eastAsia="Comic Sans MS" w:hAnsi="Comic Sans MS" w:cs="Comic Sans MS"/>
          <w:b/>
          <w:color w:val="000000"/>
          <w:sz w:val="24"/>
          <w:szCs w:val="24"/>
          <w:u w:val="single"/>
        </w:rPr>
        <w:t>t</w:t>
      </w:r>
      <w:r w:rsidRPr="002C79B5">
        <w:rPr>
          <w:rFonts w:ascii="Comic Sans MS" w:eastAsia="Comic Sans MS" w:hAnsi="Comic Sans MS" w:cs="Comic Sans MS"/>
          <w:b/>
          <w:color w:val="000000"/>
          <w:spacing w:val="3"/>
          <w:sz w:val="24"/>
          <w:szCs w:val="24"/>
          <w:u w:val="single"/>
        </w:rPr>
        <w:t>a</w:t>
      </w:r>
      <w:r w:rsidRPr="002C79B5">
        <w:rPr>
          <w:rFonts w:ascii="Comic Sans MS" w:eastAsia="Comic Sans MS" w:hAnsi="Comic Sans MS" w:cs="Comic Sans MS"/>
          <w:b/>
          <w:color w:val="000000"/>
          <w:sz w:val="24"/>
          <w:szCs w:val="24"/>
          <w:u w:val="single"/>
        </w:rPr>
        <w:t>ke</w:t>
      </w:r>
      <w:r w:rsidRPr="002C79B5">
        <w:rPr>
          <w:rFonts w:ascii="Comic Sans MS" w:eastAsia="Comic Sans MS" w:hAnsi="Comic Sans MS" w:cs="Comic Sans MS"/>
          <w:b/>
          <w:color w:val="000000"/>
          <w:spacing w:val="-26"/>
          <w:sz w:val="24"/>
          <w:szCs w:val="24"/>
          <w:u w:val="single"/>
        </w:rPr>
        <w:t xml:space="preserve"> </w:t>
      </w:r>
      <w:r w:rsidRPr="002C79B5">
        <w:rPr>
          <w:rFonts w:ascii="Comic Sans MS" w:eastAsia="Comic Sans MS" w:hAnsi="Comic Sans MS" w:cs="Comic Sans MS"/>
          <w:b/>
          <w:color w:val="000000"/>
          <w:spacing w:val="1"/>
          <w:sz w:val="24"/>
          <w:szCs w:val="24"/>
          <w:u w:val="single"/>
        </w:rPr>
        <w:t>o</w:t>
      </w:r>
      <w:r w:rsidRPr="002C79B5">
        <w:rPr>
          <w:rFonts w:ascii="Comic Sans MS" w:eastAsia="Comic Sans MS" w:hAnsi="Comic Sans MS" w:cs="Comic Sans MS"/>
          <w:b/>
          <w:color w:val="000000"/>
          <w:spacing w:val="-1"/>
          <w:sz w:val="24"/>
          <w:szCs w:val="24"/>
          <w:u w:val="single"/>
        </w:rPr>
        <w:t>n</w:t>
      </w:r>
      <w:r w:rsidRPr="002C79B5">
        <w:rPr>
          <w:rFonts w:ascii="Comic Sans MS" w:eastAsia="Comic Sans MS" w:hAnsi="Comic Sans MS" w:cs="Comic Sans MS"/>
          <w:b/>
          <w:color w:val="000000"/>
          <w:sz w:val="24"/>
          <w:szCs w:val="24"/>
          <w:u w:val="single"/>
        </w:rPr>
        <w:t>e</w:t>
      </w:r>
      <w:r w:rsidRPr="002C79B5">
        <w:rPr>
          <w:rFonts w:ascii="Comic Sans MS" w:eastAsia="Comic Sans MS" w:hAnsi="Comic Sans MS" w:cs="Comic Sans MS"/>
          <w:b/>
          <w:color w:val="000000"/>
          <w:spacing w:val="-21"/>
          <w:sz w:val="24"/>
          <w:szCs w:val="24"/>
          <w:u w:val="single"/>
        </w:rPr>
        <w:t xml:space="preserve"> </w:t>
      </w:r>
      <w:r w:rsidRPr="002C79B5">
        <w:rPr>
          <w:rFonts w:ascii="Comic Sans MS" w:eastAsia="Comic Sans MS" w:hAnsi="Comic Sans MS" w:cs="Comic Sans MS"/>
          <w:b/>
          <w:color w:val="000000"/>
          <w:spacing w:val="-1"/>
          <w:sz w:val="24"/>
          <w:szCs w:val="24"/>
          <w:u w:val="single"/>
        </w:rPr>
        <w:t>w</w:t>
      </w:r>
      <w:r w:rsidRPr="002C79B5">
        <w:rPr>
          <w:rFonts w:ascii="Comic Sans MS" w:eastAsia="Comic Sans MS" w:hAnsi="Comic Sans MS" w:cs="Comic Sans MS"/>
          <w:b/>
          <w:color w:val="000000"/>
          <w:sz w:val="24"/>
          <w:szCs w:val="24"/>
          <w:u w:val="single"/>
        </w:rPr>
        <w:t>eek</w:t>
      </w:r>
      <w:r w:rsidRPr="002C79B5">
        <w:rPr>
          <w:rFonts w:ascii="Comic Sans MS" w:eastAsia="Comic Sans MS" w:hAnsi="Comic Sans MS" w:cs="Comic Sans MS"/>
          <w:b/>
          <w:color w:val="000000"/>
          <w:spacing w:val="-27"/>
          <w:sz w:val="24"/>
          <w:szCs w:val="24"/>
          <w:u w:val="single"/>
        </w:rPr>
        <w:t xml:space="preserve"> </w:t>
      </w:r>
      <w:r w:rsidRPr="002C79B5">
        <w:rPr>
          <w:rFonts w:ascii="Comic Sans MS" w:eastAsia="Comic Sans MS" w:hAnsi="Comic Sans MS" w:cs="Comic Sans MS"/>
          <w:b/>
          <w:color w:val="000000"/>
          <w:sz w:val="24"/>
          <w:szCs w:val="24"/>
          <w:u w:val="single"/>
        </w:rPr>
        <w:t>of</w:t>
      </w:r>
      <w:r w:rsidRPr="002C79B5">
        <w:rPr>
          <w:rFonts w:ascii="Comic Sans MS" w:eastAsia="Comic Sans MS" w:hAnsi="Comic Sans MS" w:cs="Comic Sans MS"/>
          <w:b/>
          <w:color w:val="000000"/>
          <w:spacing w:val="-14"/>
          <w:sz w:val="24"/>
          <w:szCs w:val="24"/>
          <w:u w:val="single"/>
        </w:rPr>
        <w:t xml:space="preserve"> </w:t>
      </w:r>
      <w:r w:rsidRPr="002C79B5">
        <w:rPr>
          <w:rFonts w:ascii="Comic Sans MS" w:eastAsia="Comic Sans MS" w:hAnsi="Comic Sans MS" w:cs="Comic Sans MS"/>
          <w:b/>
          <w:color w:val="000000"/>
          <w:w w:val="96"/>
          <w:sz w:val="24"/>
          <w:szCs w:val="24"/>
          <w:u w:val="single"/>
        </w:rPr>
        <w:t>Re</w:t>
      </w:r>
      <w:r w:rsidRPr="002C79B5">
        <w:rPr>
          <w:rFonts w:ascii="Comic Sans MS" w:eastAsia="Comic Sans MS" w:hAnsi="Comic Sans MS" w:cs="Comic Sans MS"/>
          <w:b/>
          <w:color w:val="000000"/>
          <w:spacing w:val="-1"/>
          <w:w w:val="96"/>
          <w:sz w:val="24"/>
          <w:szCs w:val="24"/>
          <w:u w:val="single"/>
        </w:rPr>
        <w:t>l</w:t>
      </w:r>
      <w:r w:rsidRPr="002C79B5">
        <w:rPr>
          <w:rFonts w:ascii="Comic Sans MS" w:eastAsia="Comic Sans MS" w:hAnsi="Comic Sans MS" w:cs="Comic Sans MS"/>
          <w:b/>
          <w:color w:val="000000"/>
          <w:w w:val="96"/>
          <w:sz w:val="24"/>
          <w:szCs w:val="24"/>
          <w:u w:val="single"/>
        </w:rPr>
        <w:t>i</w:t>
      </w:r>
      <w:r w:rsidRPr="002C79B5">
        <w:rPr>
          <w:rFonts w:ascii="Comic Sans MS" w:eastAsia="Comic Sans MS" w:hAnsi="Comic Sans MS" w:cs="Comic Sans MS"/>
          <w:b/>
          <w:color w:val="000000"/>
          <w:spacing w:val="2"/>
          <w:w w:val="96"/>
          <w:sz w:val="24"/>
          <w:szCs w:val="24"/>
          <w:u w:val="single"/>
        </w:rPr>
        <w:t>g</w:t>
      </w:r>
      <w:r w:rsidRPr="002C79B5">
        <w:rPr>
          <w:rFonts w:ascii="Comic Sans MS" w:eastAsia="Comic Sans MS" w:hAnsi="Comic Sans MS" w:cs="Comic Sans MS"/>
          <w:b/>
          <w:color w:val="000000"/>
          <w:w w:val="96"/>
          <w:sz w:val="24"/>
          <w:szCs w:val="24"/>
          <w:u w:val="single"/>
        </w:rPr>
        <w:t>i</w:t>
      </w:r>
      <w:r w:rsidRPr="002C79B5">
        <w:rPr>
          <w:rFonts w:ascii="Comic Sans MS" w:eastAsia="Comic Sans MS" w:hAnsi="Comic Sans MS" w:cs="Comic Sans MS"/>
          <w:b/>
          <w:color w:val="000000"/>
          <w:spacing w:val="1"/>
          <w:w w:val="96"/>
          <w:sz w:val="24"/>
          <w:szCs w:val="24"/>
          <w:u w:val="single"/>
        </w:rPr>
        <w:t>o</w:t>
      </w:r>
      <w:r w:rsidRPr="002C79B5">
        <w:rPr>
          <w:rFonts w:ascii="Comic Sans MS" w:eastAsia="Comic Sans MS" w:hAnsi="Comic Sans MS" w:cs="Comic Sans MS"/>
          <w:b/>
          <w:color w:val="000000"/>
          <w:w w:val="96"/>
          <w:sz w:val="24"/>
          <w:szCs w:val="24"/>
          <w:u w:val="single"/>
        </w:rPr>
        <w:t>us</w:t>
      </w:r>
      <w:r w:rsidRPr="002C79B5">
        <w:rPr>
          <w:rFonts w:ascii="Comic Sans MS" w:eastAsia="Comic Sans MS" w:hAnsi="Comic Sans MS" w:cs="Comic Sans MS"/>
          <w:b/>
          <w:color w:val="000000"/>
          <w:spacing w:val="-1"/>
          <w:w w:val="96"/>
          <w:sz w:val="24"/>
          <w:szCs w:val="24"/>
          <w:u w:val="single"/>
        </w:rPr>
        <w:t xml:space="preserve"> E</w:t>
      </w:r>
      <w:r w:rsidRPr="002C79B5">
        <w:rPr>
          <w:rFonts w:ascii="Comic Sans MS" w:eastAsia="Comic Sans MS" w:hAnsi="Comic Sans MS" w:cs="Comic Sans MS"/>
          <w:b/>
          <w:color w:val="000000"/>
          <w:w w:val="96"/>
          <w:sz w:val="24"/>
          <w:szCs w:val="24"/>
          <w:u w:val="single"/>
        </w:rPr>
        <w:t>ducati</w:t>
      </w:r>
      <w:r w:rsidRPr="002C79B5">
        <w:rPr>
          <w:rFonts w:ascii="Comic Sans MS" w:eastAsia="Comic Sans MS" w:hAnsi="Comic Sans MS" w:cs="Comic Sans MS"/>
          <w:b/>
          <w:color w:val="000000"/>
          <w:spacing w:val="1"/>
          <w:w w:val="96"/>
          <w:sz w:val="24"/>
          <w:szCs w:val="24"/>
          <w:u w:val="single"/>
        </w:rPr>
        <w:t>o</w:t>
      </w:r>
      <w:r w:rsidRPr="002C79B5">
        <w:rPr>
          <w:rFonts w:ascii="Comic Sans MS" w:eastAsia="Comic Sans MS" w:hAnsi="Comic Sans MS" w:cs="Comic Sans MS"/>
          <w:b/>
          <w:color w:val="000000"/>
          <w:w w:val="96"/>
          <w:sz w:val="24"/>
          <w:szCs w:val="24"/>
          <w:u w:val="single"/>
        </w:rPr>
        <w:t>n</w:t>
      </w:r>
      <w:r w:rsidRPr="002C79B5">
        <w:rPr>
          <w:rFonts w:ascii="Comic Sans MS" w:eastAsia="Comic Sans MS" w:hAnsi="Comic Sans MS" w:cs="Comic Sans MS"/>
          <w:b/>
          <w:color w:val="000000"/>
          <w:spacing w:val="-2"/>
          <w:w w:val="96"/>
          <w:sz w:val="24"/>
          <w:szCs w:val="24"/>
          <w:u w:val="single"/>
        </w:rPr>
        <w:t xml:space="preserve"> </w:t>
      </w:r>
      <w:r w:rsidRPr="002C79B5">
        <w:rPr>
          <w:rFonts w:ascii="Comic Sans MS" w:eastAsia="Comic Sans MS" w:hAnsi="Comic Sans MS" w:cs="Comic Sans MS"/>
          <w:b/>
          <w:color w:val="000000"/>
          <w:sz w:val="24"/>
          <w:szCs w:val="24"/>
          <w:u w:val="single"/>
        </w:rPr>
        <w:t>time</w:t>
      </w:r>
      <w:r w:rsidRPr="002C79B5">
        <w:rPr>
          <w:rFonts w:ascii="Comic Sans MS" w:eastAsia="Comic Sans MS" w:hAnsi="Comic Sans MS" w:cs="Comic Sans MS"/>
          <w:b/>
          <w:color w:val="000000"/>
          <w:spacing w:val="-26"/>
          <w:sz w:val="24"/>
          <w:szCs w:val="24"/>
          <w:u w:val="single"/>
        </w:rPr>
        <w:t xml:space="preserve"> </w:t>
      </w:r>
      <w:r w:rsidRPr="002C79B5">
        <w:rPr>
          <w:rFonts w:ascii="Comic Sans MS" w:eastAsia="Comic Sans MS" w:hAnsi="Comic Sans MS" w:cs="Comic Sans MS"/>
          <w:b/>
          <w:color w:val="000000"/>
          <w:sz w:val="24"/>
          <w:szCs w:val="24"/>
          <w:u w:val="single"/>
        </w:rPr>
        <w:t>to</w:t>
      </w:r>
      <w:r w:rsidRPr="002C79B5">
        <w:rPr>
          <w:rFonts w:ascii="Comic Sans MS" w:eastAsia="Comic Sans MS" w:hAnsi="Comic Sans MS" w:cs="Comic Sans MS"/>
          <w:b/>
          <w:color w:val="000000"/>
          <w:spacing w:val="-15"/>
          <w:sz w:val="24"/>
          <w:szCs w:val="24"/>
          <w:u w:val="single"/>
        </w:rPr>
        <w:t xml:space="preserve"> </w:t>
      </w:r>
      <w:r w:rsidRPr="002C79B5">
        <w:rPr>
          <w:rFonts w:ascii="Comic Sans MS" w:eastAsia="Comic Sans MS" w:hAnsi="Comic Sans MS" w:cs="Comic Sans MS"/>
          <w:b/>
          <w:color w:val="000000"/>
          <w:spacing w:val="-1"/>
          <w:sz w:val="24"/>
          <w:szCs w:val="24"/>
          <w:u w:val="single"/>
        </w:rPr>
        <w:t>c</w:t>
      </w:r>
      <w:r w:rsidRPr="002C79B5">
        <w:rPr>
          <w:rFonts w:ascii="Comic Sans MS" w:eastAsia="Comic Sans MS" w:hAnsi="Comic Sans MS" w:cs="Comic Sans MS"/>
          <w:b/>
          <w:color w:val="000000"/>
          <w:spacing w:val="1"/>
          <w:sz w:val="24"/>
          <w:szCs w:val="24"/>
          <w:u w:val="single"/>
        </w:rPr>
        <w:t>o</w:t>
      </w:r>
      <w:r w:rsidRPr="002C79B5">
        <w:rPr>
          <w:rFonts w:ascii="Comic Sans MS" w:eastAsia="Comic Sans MS" w:hAnsi="Comic Sans MS" w:cs="Comic Sans MS"/>
          <w:b/>
          <w:color w:val="000000"/>
          <w:sz w:val="24"/>
          <w:szCs w:val="24"/>
          <w:u w:val="single"/>
        </w:rPr>
        <w:t>mp</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z w:val="24"/>
          <w:szCs w:val="24"/>
          <w:u w:val="single"/>
        </w:rPr>
        <w:t>ete)</w:t>
      </w:r>
    </w:p>
    <w:p w:rsidR="005C2897" w:rsidRPr="002C79B5" w:rsidRDefault="005C2897" w:rsidP="002C79B5">
      <w:pPr>
        <w:spacing w:before="6" w:line="100" w:lineRule="exact"/>
        <w:jc w:val="both"/>
        <w:rPr>
          <w:rFonts w:ascii="Comic Sans MS" w:hAnsi="Comic Sans MS"/>
          <w:sz w:val="24"/>
          <w:szCs w:val="24"/>
        </w:rPr>
      </w:pPr>
    </w:p>
    <w:p w:rsidR="005C2897" w:rsidRPr="002C79B5" w:rsidRDefault="005C2897" w:rsidP="002C79B5">
      <w:pPr>
        <w:ind w:left="100" w:right="57"/>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egin to</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lo</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k</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at</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us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ithin 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n live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2"/>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4"/>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el</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3"/>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I</w:t>
      </w:r>
      <w:r w:rsidRPr="002C79B5">
        <w:rPr>
          <w:rFonts w:ascii="Comic Sans MS" w:eastAsia="Comic Sans MS" w:hAnsi="Comic Sans MS" w:cs="Comic Sans MS"/>
          <w:sz w:val="24"/>
          <w:szCs w:val="24"/>
        </w:rPr>
        <w:t>n 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z w:val="24"/>
          <w:szCs w:val="24"/>
        </w:rPr>
        <w:t>ay the</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eper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un</w:t>
      </w:r>
      <w:r w:rsidRPr="002C79B5">
        <w:rPr>
          <w:rFonts w:ascii="Comic Sans MS" w:eastAsia="Comic Sans MS" w:hAnsi="Comic Sans MS" w:cs="Comic Sans MS"/>
          <w:spacing w:val="-2"/>
          <w:sz w:val="24"/>
          <w:szCs w:val="24"/>
        </w:rPr>
        <w:t>de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 c</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ig</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ific</w:t>
      </w:r>
      <w:r w:rsidRPr="002C79B5">
        <w:rPr>
          <w:rFonts w:ascii="Comic Sans MS" w:eastAsia="Comic Sans MS" w:hAnsi="Comic Sans MS" w:cs="Comic Sans MS"/>
          <w:spacing w:val="-1"/>
          <w:sz w:val="24"/>
          <w:szCs w:val="24"/>
        </w:rPr>
        <w:t>anc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v</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ue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pacing w:val="4"/>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yday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w:t>
      </w:r>
    </w:p>
    <w:p w:rsidR="005C2897" w:rsidRPr="002C79B5" w:rsidRDefault="005C2897" w:rsidP="002C79B5">
      <w:pPr>
        <w:spacing w:before="2" w:line="120" w:lineRule="exact"/>
        <w:jc w:val="both"/>
        <w:rPr>
          <w:rFonts w:ascii="Comic Sans MS" w:hAnsi="Comic Sans MS"/>
          <w:sz w:val="24"/>
          <w:szCs w:val="24"/>
        </w:rPr>
      </w:pPr>
    </w:p>
    <w:p w:rsidR="002C79B5" w:rsidRDefault="005C2897" w:rsidP="002C79B5">
      <w:pPr>
        <w:ind w:left="100"/>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inv</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p>
    <w:p w:rsidR="005C2897" w:rsidRPr="002C79B5" w:rsidRDefault="005C2897" w:rsidP="002C79B5">
      <w:pPr>
        <w:pStyle w:val="ListParagraph"/>
        <w:numPr>
          <w:ilvl w:val="0"/>
          <w:numId w:val="2"/>
        </w:numPr>
        <w:jc w:val="both"/>
        <w:rPr>
          <w:rFonts w:ascii="Comic Sans MS" w:eastAsia="Comic Sans MS" w:hAnsi="Comic Sans MS" w:cs="Comic Sans MS"/>
          <w:sz w:val="24"/>
          <w:szCs w:val="24"/>
        </w:rPr>
      </w:pP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ex</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ien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ugh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pacing w:val="-2"/>
          <w:sz w:val="24"/>
          <w:szCs w:val="24"/>
        </w:rPr>
        <w:t>u</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am</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dan</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 xml:space="preserve"> e</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w:t>
      </w:r>
    </w:p>
    <w:p w:rsidR="005C2897" w:rsidRDefault="005C2897" w:rsidP="005C2897">
      <w:pPr>
        <w:spacing w:before="9" w:line="100" w:lineRule="exact"/>
        <w:rPr>
          <w:sz w:val="11"/>
          <w:szCs w:val="11"/>
        </w:rPr>
      </w:pPr>
    </w:p>
    <w:p w:rsidR="005C2897" w:rsidRDefault="005C2897" w:rsidP="005C2897">
      <w:pPr>
        <w:spacing w:line="300" w:lineRule="exact"/>
        <w:ind w:left="460"/>
        <w:rPr>
          <w:rFonts w:ascii="Comic Sans MS" w:eastAsia="Comic Sans MS" w:hAnsi="Comic Sans MS" w:cs="Comic Sans MS"/>
          <w:sz w:val="24"/>
          <w:szCs w:val="24"/>
        </w:rPr>
      </w:pPr>
      <w:r>
        <w:rPr>
          <w:rFonts w:ascii="Symbol" w:eastAsia="Symbol" w:hAnsi="Symbol" w:cs="Symbol"/>
          <w:position w:val="-1"/>
          <w:sz w:val="24"/>
          <w:szCs w:val="24"/>
        </w:rPr>
        <w:t></w:t>
      </w:r>
      <w:r>
        <w:rPr>
          <w:position w:val="-1"/>
          <w:sz w:val="24"/>
          <w:szCs w:val="24"/>
        </w:rPr>
        <w:t xml:space="preserve">   </w:t>
      </w:r>
      <w:r>
        <w:rPr>
          <w:spacing w:val="10"/>
          <w:position w:val="-1"/>
          <w:sz w:val="24"/>
          <w:szCs w:val="24"/>
        </w:rPr>
        <w:t xml:space="preserve"> </w:t>
      </w:r>
      <w:r>
        <w:rPr>
          <w:rFonts w:ascii="Comic Sans MS" w:eastAsia="Comic Sans MS" w:hAnsi="Comic Sans MS" w:cs="Comic Sans MS"/>
          <w:spacing w:val="1"/>
          <w:position w:val="-1"/>
          <w:sz w:val="24"/>
          <w:szCs w:val="24"/>
        </w:rPr>
        <w:t>I</w:t>
      </w:r>
      <w:r>
        <w:rPr>
          <w:rFonts w:ascii="Comic Sans MS" w:eastAsia="Comic Sans MS" w:hAnsi="Comic Sans MS" w:cs="Comic Sans MS"/>
          <w:spacing w:val="-1"/>
          <w:position w:val="-1"/>
          <w:sz w:val="24"/>
          <w:szCs w:val="24"/>
        </w:rPr>
        <w:t>n</w:t>
      </w:r>
      <w:r>
        <w:rPr>
          <w:rFonts w:ascii="Comic Sans MS" w:eastAsia="Comic Sans MS" w:hAnsi="Comic Sans MS" w:cs="Comic Sans MS"/>
          <w:spacing w:val="1"/>
          <w:position w:val="-1"/>
          <w:sz w:val="24"/>
          <w:szCs w:val="24"/>
        </w:rPr>
        <w:t>v</w:t>
      </w:r>
      <w:r>
        <w:rPr>
          <w:rFonts w:ascii="Comic Sans MS" w:eastAsia="Comic Sans MS" w:hAnsi="Comic Sans MS" w:cs="Comic Sans MS"/>
          <w:position w:val="-1"/>
          <w:sz w:val="24"/>
          <w:szCs w:val="24"/>
        </w:rPr>
        <w:t>e</w:t>
      </w:r>
      <w:r>
        <w:rPr>
          <w:rFonts w:ascii="Comic Sans MS" w:eastAsia="Comic Sans MS" w:hAnsi="Comic Sans MS" w:cs="Comic Sans MS"/>
          <w:spacing w:val="1"/>
          <w:position w:val="-1"/>
          <w:sz w:val="24"/>
          <w:szCs w:val="24"/>
        </w:rPr>
        <w:t>s</w:t>
      </w:r>
      <w:r>
        <w:rPr>
          <w:rFonts w:ascii="Comic Sans MS" w:eastAsia="Comic Sans MS" w:hAnsi="Comic Sans MS" w:cs="Comic Sans MS"/>
          <w:position w:val="-1"/>
          <w:sz w:val="24"/>
          <w:szCs w:val="24"/>
        </w:rPr>
        <w:t>tig</w:t>
      </w:r>
      <w:r>
        <w:rPr>
          <w:rFonts w:ascii="Comic Sans MS" w:eastAsia="Comic Sans MS" w:hAnsi="Comic Sans MS" w:cs="Comic Sans MS"/>
          <w:spacing w:val="-1"/>
          <w:position w:val="-1"/>
          <w:sz w:val="24"/>
          <w:szCs w:val="24"/>
        </w:rPr>
        <w:t>a</w:t>
      </w:r>
      <w:r>
        <w:rPr>
          <w:rFonts w:ascii="Comic Sans MS" w:eastAsia="Comic Sans MS" w:hAnsi="Comic Sans MS" w:cs="Comic Sans MS"/>
          <w:position w:val="-1"/>
          <w:sz w:val="24"/>
          <w:szCs w:val="24"/>
        </w:rPr>
        <w:t>tion</w:t>
      </w:r>
    </w:p>
    <w:p w:rsidR="005C2897" w:rsidRDefault="005C2897" w:rsidP="005C2897">
      <w:pPr>
        <w:spacing w:before="41"/>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y te</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5C2897" w:rsidRDefault="005C2897" w:rsidP="005C2897">
      <w:pPr>
        <w:spacing w:before="9" w:line="100" w:lineRule="exact"/>
        <w:rPr>
          <w:sz w:val="11"/>
          <w:szCs w:val="11"/>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b</w:t>
      </w:r>
      <w:r>
        <w:rPr>
          <w:rFonts w:ascii="Comic Sans MS" w:eastAsia="Comic Sans MS" w:hAnsi="Comic Sans MS" w:cs="Comic Sans MS"/>
          <w:sz w:val="24"/>
          <w:szCs w:val="24"/>
        </w:rPr>
        <w:t>ig 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p>
    <w:p w:rsidR="005C2897" w:rsidRDefault="005C2897" w:rsidP="005C2897">
      <w:pPr>
        <w:spacing w:before="2" w:line="120" w:lineRule="exact"/>
        <w:rPr>
          <w:sz w:val="12"/>
          <w:szCs w:val="12"/>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Dis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p>
    <w:p w:rsidR="005C2897" w:rsidRDefault="005C2897" w:rsidP="005C2897">
      <w:pPr>
        <w:spacing w:before="9" w:line="100" w:lineRule="exact"/>
        <w:rPr>
          <w:sz w:val="11"/>
          <w:szCs w:val="11"/>
        </w:rPr>
      </w:pPr>
    </w:p>
    <w:p w:rsidR="005C2897" w:rsidRDefault="005C2897" w:rsidP="005C2897">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sidR="002C79B5">
        <w:rPr>
          <w:rFonts w:ascii="Comic Sans MS" w:eastAsia="Comic Sans MS" w:hAnsi="Comic Sans MS" w:cs="Comic Sans MS"/>
          <w:sz w:val="24"/>
          <w:szCs w:val="24"/>
        </w:rPr>
        <w:t>becoming</w:t>
      </w:r>
      <w:r>
        <w:rPr>
          <w:rFonts w:ascii="Comic Sans MS" w:eastAsia="Comic Sans MS" w:hAnsi="Comic Sans MS" w:cs="Comic Sans MS"/>
          <w:sz w:val="24"/>
          <w:szCs w:val="24"/>
        </w:rPr>
        <w:t xml:space="preserve"> a</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are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p>
    <w:p w:rsidR="005C2897" w:rsidRDefault="005C2897" w:rsidP="005C2897">
      <w:pPr>
        <w:spacing w:before="9" w:line="100" w:lineRule="exact"/>
        <w:rPr>
          <w:sz w:val="11"/>
          <w:szCs w:val="11"/>
        </w:rPr>
      </w:pPr>
    </w:p>
    <w:p w:rsidR="002C79B5" w:rsidRDefault="005C2897" w:rsidP="005C2897">
      <w:pPr>
        <w:spacing w:line="322" w:lineRule="auto"/>
        <w:ind w:left="100" w:right="2960" w:firstLine="3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ifi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e</w:t>
      </w:r>
      <w:r>
        <w:rPr>
          <w:rFonts w:ascii="Comic Sans MS" w:eastAsia="Comic Sans MS" w:hAnsi="Comic Sans MS" w:cs="Comic Sans MS"/>
          <w:spacing w:val="3"/>
          <w:sz w:val="24"/>
          <w:szCs w:val="24"/>
        </w:rPr>
        <w:t>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 </w:t>
      </w:r>
    </w:p>
    <w:p w:rsidR="002C79B5" w:rsidRDefault="005C2897" w:rsidP="002C79B5">
      <w:pPr>
        <w:spacing w:line="322" w:lineRule="auto"/>
        <w:ind w:left="100" w:right="2960"/>
        <w:rPr>
          <w:rFonts w:ascii="Comic Sans MS" w:eastAsia="Comic Sans MS" w:hAnsi="Comic Sans MS" w:cs="Comic Sans MS"/>
          <w:color w:val="000000"/>
          <w:sz w:val="24"/>
          <w:szCs w:val="24"/>
        </w:rPr>
      </w:pP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nl</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color w:val="006FC0"/>
          <w:spacing w:val="-1"/>
          <w:sz w:val="24"/>
          <w:szCs w:val="24"/>
        </w:rPr>
        <w:t>E</w:t>
      </w:r>
      <w:r>
        <w:rPr>
          <w:rFonts w:ascii="Comic Sans MS" w:eastAsia="Comic Sans MS" w:hAnsi="Comic Sans MS" w:cs="Comic Sans MS"/>
          <w:color w:val="006FC0"/>
          <w:sz w:val="24"/>
          <w:szCs w:val="24"/>
        </w:rPr>
        <w:t>x</w:t>
      </w:r>
      <w:r>
        <w:rPr>
          <w:rFonts w:ascii="Comic Sans MS" w:eastAsia="Comic Sans MS" w:hAnsi="Comic Sans MS" w:cs="Comic Sans MS"/>
          <w:color w:val="006FC0"/>
          <w:spacing w:val="1"/>
          <w:sz w:val="24"/>
          <w:szCs w:val="24"/>
        </w:rPr>
        <w:t>p</w:t>
      </w:r>
      <w:r>
        <w:rPr>
          <w:rFonts w:ascii="Comic Sans MS" w:eastAsia="Comic Sans MS" w:hAnsi="Comic Sans MS" w:cs="Comic Sans MS"/>
          <w:color w:val="006FC0"/>
          <w:spacing w:val="-1"/>
          <w:sz w:val="24"/>
          <w:szCs w:val="24"/>
        </w:rPr>
        <w:t>l</w:t>
      </w:r>
      <w:r>
        <w:rPr>
          <w:rFonts w:ascii="Comic Sans MS" w:eastAsia="Comic Sans MS" w:hAnsi="Comic Sans MS" w:cs="Comic Sans MS"/>
          <w:color w:val="006FC0"/>
          <w:spacing w:val="1"/>
          <w:sz w:val="24"/>
          <w:szCs w:val="24"/>
        </w:rPr>
        <w:t>o</w:t>
      </w:r>
      <w:r>
        <w:rPr>
          <w:rFonts w:ascii="Comic Sans MS" w:eastAsia="Comic Sans MS" w:hAnsi="Comic Sans MS" w:cs="Comic Sans MS"/>
          <w:color w:val="006FC0"/>
          <w:spacing w:val="2"/>
          <w:sz w:val="24"/>
          <w:szCs w:val="24"/>
        </w:rPr>
        <w:t>r</w:t>
      </w:r>
      <w:r>
        <w:rPr>
          <w:rFonts w:ascii="Comic Sans MS" w:eastAsia="Comic Sans MS" w:hAnsi="Comic Sans MS" w:cs="Comic Sans MS"/>
          <w:color w:val="006FC0"/>
          <w:spacing w:val="1"/>
          <w:sz w:val="24"/>
          <w:szCs w:val="24"/>
        </w:rPr>
        <w:t>e</w:t>
      </w:r>
      <w:r>
        <w:rPr>
          <w:rFonts w:ascii="Comic Sans MS" w:eastAsia="Comic Sans MS" w:hAnsi="Comic Sans MS" w:cs="Comic Sans MS"/>
          <w:color w:val="000000"/>
          <w:sz w:val="24"/>
          <w:szCs w:val="24"/>
        </w:rPr>
        <w:t xml:space="preserve">. </w:t>
      </w:r>
    </w:p>
    <w:p w:rsidR="002C79B5" w:rsidRDefault="002C79B5" w:rsidP="002C79B5">
      <w:pPr>
        <w:spacing w:line="322" w:lineRule="auto"/>
        <w:ind w:right="2960"/>
        <w:rPr>
          <w:rFonts w:ascii="Comic Sans MS" w:eastAsia="Comic Sans MS" w:hAnsi="Comic Sans MS" w:cs="Comic Sans MS"/>
          <w:color w:val="000000"/>
          <w:sz w:val="24"/>
          <w:szCs w:val="24"/>
        </w:rPr>
      </w:pPr>
    </w:p>
    <w:p w:rsidR="002C79B5" w:rsidRDefault="002C79B5" w:rsidP="002C79B5">
      <w:pPr>
        <w:spacing w:line="322" w:lineRule="auto"/>
        <w:ind w:right="2960"/>
        <w:jc w:val="both"/>
        <w:rPr>
          <w:rFonts w:ascii="Comic Sans MS" w:eastAsia="Comic Sans MS" w:hAnsi="Comic Sans MS" w:cs="Comic Sans MS"/>
          <w:b/>
          <w:color w:val="000000"/>
          <w:sz w:val="24"/>
          <w:szCs w:val="24"/>
          <w:u w:val="single"/>
        </w:rPr>
      </w:pPr>
    </w:p>
    <w:p w:rsidR="002C79B5" w:rsidRDefault="002C79B5" w:rsidP="002C79B5">
      <w:pPr>
        <w:spacing w:line="322" w:lineRule="auto"/>
        <w:ind w:right="2960"/>
        <w:jc w:val="both"/>
        <w:rPr>
          <w:rFonts w:ascii="Comic Sans MS" w:eastAsia="Comic Sans MS" w:hAnsi="Comic Sans MS" w:cs="Comic Sans MS"/>
          <w:b/>
          <w:color w:val="000000"/>
          <w:sz w:val="24"/>
          <w:szCs w:val="24"/>
          <w:u w:val="single"/>
        </w:rPr>
      </w:pPr>
    </w:p>
    <w:p w:rsidR="002C79B5" w:rsidRDefault="002C79B5" w:rsidP="002C79B5">
      <w:pPr>
        <w:spacing w:line="322" w:lineRule="auto"/>
        <w:ind w:right="2960"/>
        <w:jc w:val="both"/>
        <w:rPr>
          <w:rFonts w:ascii="Comic Sans MS" w:eastAsia="Comic Sans MS" w:hAnsi="Comic Sans MS" w:cs="Comic Sans MS"/>
          <w:b/>
          <w:color w:val="000000"/>
          <w:sz w:val="24"/>
          <w:szCs w:val="24"/>
          <w:u w:val="single"/>
        </w:rPr>
      </w:pPr>
    </w:p>
    <w:p w:rsidR="005C2897" w:rsidRPr="002C79B5" w:rsidRDefault="005C2897" w:rsidP="002C79B5">
      <w:pPr>
        <w:spacing w:line="322" w:lineRule="auto"/>
        <w:ind w:right="2960"/>
        <w:jc w:val="both"/>
        <w:rPr>
          <w:rFonts w:ascii="Comic Sans MS" w:eastAsia="Comic Sans MS" w:hAnsi="Comic Sans MS" w:cs="Comic Sans MS"/>
          <w:sz w:val="24"/>
          <w:szCs w:val="24"/>
          <w:u w:val="single"/>
        </w:rPr>
      </w:pPr>
      <w:r w:rsidRPr="002C79B5">
        <w:rPr>
          <w:rFonts w:ascii="Comic Sans MS" w:eastAsia="Comic Sans MS" w:hAnsi="Comic Sans MS" w:cs="Comic Sans MS"/>
          <w:b/>
          <w:color w:val="000000"/>
          <w:sz w:val="24"/>
          <w:szCs w:val="24"/>
          <w:u w:val="single"/>
        </w:rPr>
        <w:lastRenderedPageBreak/>
        <w:t>Re</w:t>
      </w:r>
      <w:r w:rsidRPr="002C79B5">
        <w:rPr>
          <w:rFonts w:ascii="Comic Sans MS" w:eastAsia="Comic Sans MS" w:hAnsi="Comic Sans MS" w:cs="Comic Sans MS"/>
          <w:b/>
          <w:color w:val="000000"/>
          <w:spacing w:val="1"/>
          <w:sz w:val="24"/>
          <w:szCs w:val="24"/>
          <w:u w:val="single"/>
        </w:rPr>
        <w:t>v</w:t>
      </w:r>
      <w:r w:rsidRPr="002C79B5">
        <w:rPr>
          <w:rFonts w:ascii="Comic Sans MS" w:eastAsia="Comic Sans MS" w:hAnsi="Comic Sans MS" w:cs="Comic Sans MS"/>
          <w:b/>
          <w:color w:val="000000"/>
          <w:sz w:val="24"/>
          <w:szCs w:val="24"/>
          <w:u w:val="single"/>
        </w:rPr>
        <w:t>e</w:t>
      </w:r>
      <w:r w:rsidRPr="002C79B5">
        <w:rPr>
          <w:rFonts w:ascii="Comic Sans MS" w:eastAsia="Comic Sans MS" w:hAnsi="Comic Sans MS" w:cs="Comic Sans MS"/>
          <w:b/>
          <w:color w:val="000000"/>
          <w:spacing w:val="-1"/>
          <w:sz w:val="24"/>
          <w:szCs w:val="24"/>
          <w:u w:val="single"/>
        </w:rPr>
        <w:t>l</w:t>
      </w:r>
      <w:r w:rsidRPr="002C79B5">
        <w:rPr>
          <w:rFonts w:ascii="Comic Sans MS" w:eastAsia="Comic Sans MS" w:hAnsi="Comic Sans MS" w:cs="Comic Sans MS"/>
          <w:b/>
          <w:color w:val="000000"/>
          <w:spacing w:val="1"/>
          <w:sz w:val="24"/>
          <w:szCs w:val="24"/>
          <w:u w:val="single"/>
        </w:rPr>
        <w:t>a</w:t>
      </w:r>
      <w:r w:rsidRPr="002C79B5">
        <w:rPr>
          <w:rFonts w:ascii="Comic Sans MS" w:eastAsia="Comic Sans MS" w:hAnsi="Comic Sans MS" w:cs="Comic Sans MS"/>
          <w:b/>
          <w:color w:val="000000"/>
          <w:sz w:val="24"/>
          <w:szCs w:val="24"/>
          <w:u w:val="single"/>
        </w:rPr>
        <w:t>tion-</w:t>
      </w:r>
      <w:r w:rsidRPr="002C79B5">
        <w:rPr>
          <w:rFonts w:ascii="Comic Sans MS" w:eastAsia="Comic Sans MS" w:hAnsi="Comic Sans MS" w:cs="Comic Sans MS"/>
          <w:b/>
          <w:color w:val="92D050"/>
          <w:sz w:val="24"/>
          <w:szCs w:val="24"/>
          <w:u w:val="single"/>
        </w:rPr>
        <w:t>Re</w:t>
      </w:r>
      <w:r w:rsidRPr="002C79B5">
        <w:rPr>
          <w:rFonts w:ascii="Comic Sans MS" w:eastAsia="Comic Sans MS" w:hAnsi="Comic Sans MS" w:cs="Comic Sans MS"/>
          <w:b/>
          <w:color w:val="92D050"/>
          <w:spacing w:val="1"/>
          <w:sz w:val="24"/>
          <w:szCs w:val="24"/>
          <w:u w:val="single"/>
        </w:rPr>
        <w:t>v</w:t>
      </w:r>
      <w:r w:rsidRPr="002C79B5">
        <w:rPr>
          <w:rFonts w:ascii="Comic Sans MS" w:eastAsia="Comic Sans MS" w:hAnsi="Comic Sans MS" w:cs="Comic Sans MS"/>
          <w:b/>
          <w:color w:val="92D050"/>
          <w:sz w:val="24"/>
          <w:szCs w:val="24"/>
          <w:u w:val="single"/>
        </w:rPr>
        <w:t>e</w:t>
      </w:r>
      <w:r w:rsidRPr="002C79B5">
        <w:rPr>
          <w:rFonts w:ascii="Comic Sans MS" w:eastAsia="Comic Sans MS" w:hAnsi="Comic Sans MS" w:cs="Comic Sans MS"/>
          <w:b/>
          <w:color w:val="92D050"/>
          <w:spacing w:val="1"/>
          <w:sz w:val="24"/>
          <w:szCs w:val="24"/>
          <w:u w:val="single"/>
        </w:rPr>
        <w:t>a</w:t>
      </w:r>
      <w:r w:rsidRPr="002C79B5">
        <w:rPr>
          <w:rFonts w:ascii="Comic Sans MS" w:eastAsia="Comic Sans MS" w:hAnsi="Comic Sans MS" w:cs="Comic Sans MS"/>
          <w:b/>
          <w:color w:val="92D050"/>
          <w:sz w:val="24"/>
          <w:szCs w:val="24"/>
          <w:u w:val="single"/>
        </w:rPr>
        <w:t>l</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z w:val="24"/>
          <w:szCs w:val="24"/>
        </w:rPr>
        <w: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pacing w:val="-1"/>
          <w:sz w:val="24"/>
          <w:szCs w:val="24"/>
        </w:rPr>
        <w:t>no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ge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p>
    <w:p w:rsidR="005C2897" w:rsidRPr="002C79B5" w:rsidRDefault="005C2897" w:rsidP="002C79B5">
      <w:pPr>
        <w:spacing w:before="3"/>
        <w:ind w:right="310"/>
        <w:jc w:val="both"/>
        <w:rPr>
          <w:rFonts w:ascii="Comic Sans MS" w:eastAsia="Comic Sans MS" w:hAnsi="Comic Sans MS" w:cs="Comic Sans MS"/>
          <w:sz w:val="24"/>
          <w:szCs w:val="24"/>
        </w:rPr>
      </w:pP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ic faith 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S</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tu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tio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y</w:t>
      </w:r>
      <w:r w:rsidRPr="002C79B5">
        <w:rPr>
          <w:rFonts w:ascii="Comic Sans MS" w:eastAsia="Comic Sans MS" w:hAnsi="Comic Sans MS" w:cs="Comic Sans MS"/>
          <w:sz w:val="24"/>
          <w:szCs w:val="24"/>
        </w:rPr>
        <w:t>er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ites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z w:val="24"/>
          <w:szCs w:val="24"/>
        </w:rPr>
        <w:t>isti</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n livin</w:t>
      </w:r>
      <w:r w:rsidRPr="002C79B5">
        <w:rPr>
          <w:rFonts w:ascii="Comic Sans MS" w:eastAsia="Comic Sans MS" w:hAnsi="Comic Sans MS" w:cs="Comic Sans MS"/>
          <w:spacing w:val="-1"/>
          <w:sz w:val="24"/>
          <w:szCs w:val="24"/>
        </w:rPr>
        <w:t>g</w:t>
      </w:r>
      <w:r w:rsidRPr="002C79B5">
        <w:rPr>
          <w:rFonts w:ascii="Comic Sans MS" w:eastAsia="Comic Sans MS" w:hAnsi="Comic Sans MS" w:cs="Comic Sans MS"/>
          <w:sz w:val="24"/>
          <w:szCs w:val="24"/>
        </w:rPr>
        <w:t>.</w:t>
      </w:r>
    </w:p>
    <w:p w:rsidR="002C79B5" w:rsidRPr="002C79B5" w:rsidRDefault="002C79B5" w:rsidP="002C79B5">
      <w:pPr>
        <w:spacing w:line="320" w:lineRule="exact"/>
        <w:jc w:val="both"/>
        <w:rPr>
          <w:rFonts w:ascii="Comic Sans MS" w:eastAsia="Comic Sans MS" w:hAnsi="Comic Sans MS" w:cs="Comic Sans MS"/>
          <w:b/>
          <w:color w:val="92D050"/>
          <w:position w:val="-1"/>
          <w:sz w:val="24"/>
          <w:szCs w:val="24"/>
          <w:u w:val="single"/>
        </w:rPr>
      </w:pPr>
    </w:p>
    <w:p w:rsidR="005C2897" w:rsidRPr="002C79B5" w:rsidRDefault="005C2897" w:rsidP="002C79B5">
      <w:pPr>
        <w:spacing w:line="320" w:lineRule="exact"/>
        <w:jc w:val="both"/>
        <w:rPr>
          <w:rFonts w:ascii="Comic Sans MS" w:eastAsia="Comic Sans MS" w:hAnsi="Comic Sans MS" w:cs="Comic Sans MS"/>
          <w:sz w:val="24"/>
          <w:szCs w:val="24"/>
          <w:u w:val="single"/>
        </w:rPr>
      </w:pPr>
      <w:r w:rsidRPr="002C79B5">
        <w:rPr>
          <w:rFonts w:ascii="Comic Sans MS" w:eastAsia="Comic Sans MS" w:hAnsi="Comic Sans MS" w:cs="Comic Sans MS"/>
          <w:b/>
          <w:color w:val="92D050"/>
          <w:position w:val="-1"/>
          <w:sz w:val="24"/>
          <w:szCs w:val="24"/>
          <w:u w:val="single"/>
        </w:rPr>
        <w:t>Re</w:t>
      </w:r>
      <w:r w:rsidRPr="002C79B5">
        <w:rPr>
          <w:rFonts w:ascii="Comic Sans MS" w:eastAsia="Comic Sans MS" w:hAnsi="Comic Sans MS" w:cs="Comic Sans MS"/>
          <w:b/>
          <w:color w:val="92D050"/>
          <w:spacing w:val="1"/>
          <w:position w:val="-1"/>
          <w:sz w:val="24"/>
          <w:szCs w:val="24"/>
          <w:u w:val="single"/>
        </w:rPr>
        <w:t>v</w:t>
      </w:r>
      <w:r w:rsidRPr="002C79B5">
        <w:rPr>
          <w:rFonts w:ascii="Comic Sans MS" w:eastAsia="Comic Sans MS" w:hAnsi="Comic Sans MS" w:cs="Comic Sans MS"/>
          <w:b/>
          <w:color w:val="92D050"/>
          <w:position w:val="-1"/>
          <w:sz w:val="24"/>
          <w:szCs w:val="24"/>
          <w:u w:val="single"/>
        </w:rPr>
        <w:t>e</w:t>
      </w:r>
      <w:r w:rsidRPr="002C79B5">
        <w:rPr>
          <w:rFonts w:ascii="Comic Sans MS" w:eastAsia="Comic Sans MS" w:hAnsi="Comic Sans MS" w:cs="Comic Sans MS"/>
          <w:b/>
          <w:color w:val="92D050"/>
          <w:spacing w:val="1"/>
          <w:position w:val="-1"/>
          <w:sz w:val="24"/>
          <w:szCs w:val="24"/>
          <w:u w:val="single"/>
        </w:rPr>
        <w:t>a</w:t>
      </w:r>
      <w:r w:rsidRPr="002C79B5">
        <w:rPr>
          <w:rFonts w:ascii="Comic Sans MS" w:eastAsia="Comic Sans MS" w:hAnsi="Comic Sans MS" w:cs="Comic Sans MS"/>
          <w:b/>
          <w:color w:val="92D050"/>
          <w:position w:val="-1"/>
          <w:sz w:val="24"/>
          <w:szCs w:val="24"/>
          <w:u w:val="single"/>
        </w:rPr>
        <w:t>l</w:t>
      </w:r>
      <w:r w:rsidRPr="002C79B5">
        <w:rPr>
          <w:rFonts w:ascii="Comic Sans MS" w:eastAsia="Comic Sans MS" w:hAnsi="Comic Sans MS" w:cs="Comic Sans MS"/>
          <w:b/>
          <w:color w:val="92D050"/>
          <w:spacing w:val="-37"/>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(T</w:t>
      </w:r>
      <w:r w:rsidRPr="002C79B5">
        <w:rPr>
          <w:rFonts w:ascii="Comic Sans MS" w:eastAsia="Comic Sans MS" w:hAnsi="Comic Sans MS" w:cs="Comic Sans MS"/>
          <w:b/>
          <w:color w:val="000000"/>
          <w:position w:val="-1"/>
          <w:sz w:val="24"/>
          <w:szCs w:val="24"/>
          <w:u w:val="single"/>
        </w:rPr>
        <w:t>his</w:t>
      </w:r>
      <w:r w:rsidRPr="002C79B5">
        <w:rPr>
          <w:rFonts w:ascii="Comic Sans MS" w:eastAsia="Comic Sans MS" w:hAnsi="Comic Sans MS" w:cs="Comic Sans MS"/>
          <w:b/>
          <w:color w:val="000000"/>
          <w:spacing w:val="-28"/>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i</w:t>
      </w:r>
      <w:r w:rsidRPr="002C79B5">
        <w:rPr>
          <w:rFonts w:ascii="Comic Sans MS" w:eastAsia="Comic Sans MS" w:hAnsi="Comic Sans MS" w:cs="Comic Sans MS"/>
          <w:b/>
          <w:color w:val="000000"/>
          <w:spacing w:val="-1"/>
          <w:position w:val="-1"/>
          <w:sz w:val="24"/>
          <w:szCs w:val="24"/>
          <w:u w:val="single"/>
        </w:rPr>
        <w:t>l</w:t>
      </w:r>
      <w:r w:rsidRPr="002C79B5">
        <w:rPr>
          <w:rFonts w:ascii="Comic Sans MS" w:eastAsia="Comic Sans MS" w:hAnsi="Comic Sans MS" w:cs="Comic Sans MS"/>
          <w:b/>
          <w:color w:val="000000"/>
          <w:position w:val="-1"/>
          <w:sz w:val="24"/>
          <w:szCs w:val="24"/>
          <w:u w:val="single"/>
        </w:rPr>
        <w:t>l</w:t>
      </w:r>
      <w:r w:rsidRPr="002C79B5">
        <w:rPr>
          <w:rFonts w:ascii="Comic Sans MS" w:eastAsia="Comic Sans MS" w:hAnsi="Comic Sans MS" w:cs="Comic Sans MS"/>
          <w:b/>
          <w:color w:val="000000"/>
          <w:spacing w:val="-21"/>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w:t>
      </w:r>
      <w:r w:rsidRPr="002C79B5">
        <w:rPr>
          <w:rFonts w:ascii="Comic Sans MS" w:eastAsia="Comic Sans MS" w:hAnsi="Comic Sans MS" w:cs="Comic Sans MS"/>
          <w:b/>
          <w:color w:val="000000"/>
          <w:spacing w:val="1"/>
          <w:position w:val="-1"/>
          <w:sz w:val="24"/>
          <w:szCs w:val="24"/>
          <w:u w:val="single"/>
        </w:rPr>
        <w:t>a</w:t>
      </w:r>
      <w:r w:rsidRPr="002C79B5">
        <w:rPr>
          <w:rFonts w:ascii="Comic Sans MS" w:eastAsia="Comic Sans MS" w:hAnsi="Comic Sans MS" w:cs="Comic Sans MS"/>
          <w:b/>
          <w:color w:val="000000"/>
          <w:position w:val="-1"/>
          <w:sz w:val="24"/>
          <w:szCs w:val="24"/>
          <w:u w:val="single"/>
        </w:rPr>
        <w:t>ke</w:t>
      </w:r>
      <w:r w:rsidRPr="002C79B5">
        <w:rPr>
          <w:rFonts w:ascii="Comic Sans MS" w:eastAsia="Comic Sans MS" w:hAnsi="Comic Sans MS" w:cs="Comic Sans MS"/>
          <w:b/>
          <w:color w:val="000000"/>
          <w:spacing w:val="-2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o</w:t>
      </w:r>
      <w:r w:rsidRPr="002C79B5">
        <w:rPr>
          <w:rFonts w:ascii="Comic Sans MS" w:eastAsia="Comic Sans MS" w:hAnsi="Comic Sans MS" w:cs="Comic Sans MS"/>
          <w:b/>
          <w:color w:val="000000"/>
          <w:spacing w:val="-21"/>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w</w:t>
      </w:r>
      <w:r w:rsidRPr="002C79B5">
        <w:rPr>
          <w:rFonts w:ascii="Comic Sans MS" w:eastAsia="Comic Sans MS" w:hAnsi="Comic Sans MS" w:cs="Comic Sans MS"/>
          <w:b/>
          <w:color w:val="000000"/>
          <w:position w:val="-1"/>
          <w:sz w:val="24"/>
          <w:szCs w:val="24"/>
          <w:u w:val="single"/>
        </w:rPr>
        <w:t>eeks</w:t>
      </w:r>
      <w:r w:rsidRPr="002C79B5">
        <w:rPr>
          <w:rFonts w:ascii="Comic Sans MS" w:eastAsia="Comic Sans MS" w:hAnsi="Comic Sans MS" w:cs="Comic Sans MS"/>
          <w:b/>
          <w:color w:val="000000"/>
          <w:spacing w:val="-32"/>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o</w:t>
      </w:r>
      <w:r w:rsidRPr="002C79B5">
        <w:rPr>
          <w:rFonts w:ascii="Comic Sans MS" w:eastAsia="Comic Sans MS" w:hAnsi="Comic Sans MS" w:cs="Comic Sans MS"/>
          <w:b/>
          <w:color w:val="000000"/>
          <w:position w:val="-1"/>
          <w:sz w:val="24"/>
          <w:szCs w:val="24"/>
          <w:u w:val="single"/>
        </w:rPr>
        <w:t>f</w:t>
      </w:r>
      <w:r w:rsidRPr="002C79B5">
        <w:rPr>
          <w:rFonts w:ascii="Comic Sans MS" w:eastAsia="Comic Sans MS" w:hAnsi="Comic Sans MS" w:cs="Comic Sans MS"/>
          <w:b/>
          <w:color w:val="000000"/>
          <w:spacing w:val="-14"/>
          <w:position w:val="-1"/>
          <w:sz w:val="24"/>
          <w:szCs w:val="24"/>
          <w:u w:val="single"/>
        </w:rPr>
        <w:t xml:space="preserve"> </w:t>
      </w:r>
      <w:r w:rsidRPr="002C79B5">
        <w:rPr>
          <w:rFonts w:ascii="Comic Sans MS" w:eastAsia="Comic Sans MS" w:hAnsi="Comic Sans MS" w:cs="Comic Sans MS"/>
          <w:b/>
          <w:color w:val="000000"/>
          <w:w w:val="96"/>
          <w:position w:val="-1"/>
          <w:sz w:val="24"/>
          <w:szCs w:val="24"/>
          <w:u w:val="single"/>
        </w:rPr>
        <w:t>Re</w:t>
      </w:r>
      <w:r w:rsidRPr="002C79B5">
        <w:rPr>
          <w:rFonts w:ascii="Comic Sans MS" w:eastAsia="Comic Sans MS" w:hAnsi="Comic Sans MS" w:cs="Comic Sans MS"/>
          <w:b/>
          <w:color w:val="000000"/>
          <w:spacing w:val="-1"/>
          <w:w w:val="96"/>
          <w:position w:val="-1"/>
          <w:sz w:val="24"/>
          <w:szCs w:val="24"/>
          <w:u w:val="single"/>
        </w:rPr>
        <w:t>l</w:t>
      </w:r>
      <w:r w:rsidRPr="002C79B5">
        <w:rPr>
          <w:rFonts w:ascii="Comic Sans MS" w:eastAsia="Comic Sans MS" w:hAnsi="Comic Sans MS" w:cs="Comic Sans MS"/>
          <w:b/>
          <w:color w:val="000000"/>
          <w:w w:val="96"/>
          <w:position w:val="-1"/>
          <w:sz w:val="24"/>
          <w:szCs w:val="24"/>
          <w:u w:val="single"/>
        </w:rPr>
        <w:t>i</w:t>
      </w:r>
      <w:r w:rsidRPr="002C79B5">
        <w:rPr>
          <w:rFonts w:ascii="Comic Sans MS" w:eastAsia="Comic Sans MS" w:hAnsi="Comic Sans MS" w:cs="Comic Sans MS"/>
          <w:b/>
          <w:color w:val="000000"/>
          <w:spacing w:val="2"/>
          <w:w w:val="96"/>
          <w:position w:val="-1"/>
          <w:sz w:val="24"/>
          <w:szCs w:val="24"/>
          <w:u w:val="single"/>
        </w:rPr>
        <w:t>g</w:t>
      </w:r>
      <w:r w:rsidRPr="002C79B5">
        <w:rPr>
          <w:rFonts w:ascii="Comic Sans MS" w:eastAsia="Comic Sans MS" w:hAnsi="Comic Sans MS" w:cs="Comic Sans MS"/>
          <w:b/>
          <w:color w:val="000000"/>
          <w:w w:val="96"/>
          <w:position w:val="-1"/>
          <w:sz w:val="24"/>
          <w:szCs w:val="24"/>
          <w:u w:val="single"/>
        </w:rPr>
        <w:t>i</w:t>
      </w:r>
      <w:r w:rsidRPr="002C79B5">
        <w:rPr>
          <w:rFonts w:ascii="Comic Sans MS" w:eastAsia="Comic Sans MS" w:hAnsi="Comic Sans MS" w:cs="Comic Sans MS"/>
          <w:b/>
          <w:color w:val="000000"/>
          <w:spacing w:val="1"/>
          <w:w w:val="96"/>
          <w:position w:val="-1"/>
          <w:sz w:val="24"/>
          <w:szCs w:val="24"/>
          <w:u w:val="single"/>
        </w:rPr>
        <w:t>o</w:t>
      </w:r>
      <w:r w:rsidRPr="002C79B5">
        <w:rPr>
          <w:rFonts w:ascii="Comic Sans MS" w:eastAsia="Comic Sans MS" w:hAnsi="Comic Sans MS" w:cs="Comic Sans MS"/>
          <w:b/>
          <w:color w:val="000000"/>
          <w:w w:val="96"/>
          <w:position w:val="-1"/>
          <w:sz w:val="24"/>
          <w:szCs w:val="24"/>
          <w:u w:val="single"/>
        </w:rPr>
        <w:t>us</w:t>
      </w:r>
      <w:r w:rsidRPr="002C79B5">
        <w:rPr>
          <w:rFonts w:ascii="Comic Sans MS" w:eastAsia="Comic Sans MS" w:hAnsi="Comic Sans MS" w:cs="Comic Sans MS"/>
          <w:b/>
          <w:color w:val="000000"/>
          <w:spacing w:val="-1"/>
          <w:w w:val="96"/>
          <w:position w:val="-1"/>
          <w:sz w:val="24"/>
          <w:szCs w:val="24"/>
          <w:u w:val="single"/>
        </w:rPr>
        <w:t xml:space="preserve"> E</w:t>
      </w:r>
      <w:r w:rsidRPr="002C79B5">
        <w:rPr>
          <w:rFonts w:ascii="Comic Sans MS" w:eastAsia="Comic Sans MS" w:hAnsi="Comic Sans MS" w:cs="Comic Sans MS"/>
          <w:b/>
          <w:color w:val="000000"/>
          <w:w w:val="96"/>
          <w:position w:val="-1"/>
          <w:sz w:val="24"/>
          <w:szCs w:val="24"/>
          <w:u w:val="single"/>
        </w:rPr>
        <w:t>ducati</w:t>
      </w:r>
      <w:r w:rsidRPr="002C79B5">
        <w:rPr>
          <w:rFonts w:ascii="Comic Sans MS" w:eastAsia="Comic Sans MS" w:hAnsi="Comic Sans MS" w:cs="Comic Sans MS"/>
          <w:b/>
          <w:color w:val="000000"/>
          <w:spacing w:val="1"/>
          <w:w w:val="96"/>
          <w:position w:val="-1"/>
          <w:sz w:val="24"/>
          <w:szCs w:val="24"/>
          <w:u w:val="single"/>
        </w:rPr>
        <w:t>o</w:t>
      </w:r>
      <w:r w:rsidRPr="002C79B5">
        <w:rPr>
          <w:rFonts w:ascii="Comic Sans MS" w:eastAsia="Comic Sans MS" w:hAnsi="Comic Sans MS" w:cs="Comic Sans MS"/>
          <w:b/>
          <w:color w:val="000000"/>
          <w:w w:val="96"/>
          <w:position w:val="-1"/>
          <w:sz w:val="24"/>
          <w:szCs w:val="24"/>
          <w:u w:val="single"/>
        </w:rPr>
        <w:t>n</w:t>
      </w:r>
      <w:r w:rsidRPr="002C79B5">
        <w:rPr>
          <w:rFonts w:ascii="Comic Sans MS" w:eastAsia="Comic Sans MS" w:hAnsi="Comic Sans MS" w:cs="Comic Sans MS"/>
          <w:b/>
          <w:color w:val="000000"/>
          <w:spacing w:val="-2"/>
          <w:w w:val="9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time</w:t>
      </w:r>
      <w:r w:rsidRPr="002C79B5">
        <w:rPr>
          <w:rFonts w:ascii="Comic Sans MS" w:eastAsia="Comic Sans MS" w:hAnsi="Comic Sans MS" w:cs="Comic Sans MS"/>
          <w:b/>
          <w:color w:val="000000"/>
          <w:spacing w:val="-26"/>
          <w:position w:val="-1"/>
          <w:sz w:val="24"/>
          <w:szCs w:val="24"/>
          <w:u w:val="single"/>
        </w:rPr>
        <w:t xml:space="preserve"> </w:t>
      </w:r>
      <w:r w:rsidRPr="002C79B5">
        <w:rPr>
          <w:rFonts w:ascii="Comic Sans MS" w:eastAsia="Comic Sans MS" w:hAnsi="Comic Sans MS" w:cs="Comic Sans MS"/>
          <w:b/>
          <w:color w:val="000000"/>
          <w:position w:val="-1"/>
          <w:sz w:val="24"/>
          <w:szCs w:val="24"/>
          <w:u w:val="single"/>
        </w:rPr>
        <w:t>to</w:t>
      </w:r>
      <w:r w:rsidRPr="002C79B5">
        <w:rPr>
          <w:rFonts w:ascii="Comic Sans MS" w:eastAsia="Comic Sans MS" w:hAnsi="Comic Sans MS" w:cs="Comic Sans MS"/>
          <w:b/>
          <w:color w:val="000000"/>
          <w:spacing w:val="-15"/>
          <w:position w:val="-1"/>
          <w:sz w:val="24"/>
          <w:szCs w:val="24"/>
          <w:u w:val="single"/>
        </w:rPr>
        <w:t xml:space="preserve"> </w:t>
      </w:r>
      <w:r w:rsidRPr="002C79B5">
        <w:rPr>
          <w:rFonts w:ascii="Comic Sans MS" w:eastAsia="Comic Sans MS" w:hAnsi="Comic Sans MS" w:cs="Comic Sans MS"/>
          <w:b/>
          <w:color w:val="000000"/>
          <w:spacing w:val="-1"/>
          <w:position w:val="-1"/>
          <w:sz w:val="24"/>
          <w:szCs w:val="24"/>
          <w:u w:val="single"/>
        </w:rPr>
        <w:t>c</w:t>
      </w:r>
      <w:r w:rsidRPr="002C79B5">
        <w:rPr>
          <w:rFonts w:ascii="Comic Sans MS" w:eastAsia="Comic Sans MS" w:hAnsi="Comic Sans MS" w:cs="Comic Sans MS"/>
          <w:b/>
          <w:color w:val="000000"/>
          <w:spacing w:val="1"/>
          <w:position w:val="-1"/>
          <w:sz w:val="24"/>
          <w:szCs w:val="24"/>
          <w:u w:val="single"/>
        </w:rPr>
        <w:t>o</w:t>
      </w:r>
      <w:r w:rsidRPr="002C79B5">
        <w:rPr>
          <w:rFonts w:ascii="Comic Sans MS" w:eastAsia="Comic Sans MS" w:hAnsi="Comic Sans MS" w:cs="Comic Sans MS"/>
          <w:b/>
          <w:color w:val="000000"/>
          <w:position w:val="-1"/>
          <w:sz w:val="24"/>
          <w:szCs w:val="24"/>
          <w:u w:val="single"/>
        </w:rPr>
        <w:t>mp</w:t>
      </w:r>
      <w:r w:rsidRPr="002C79B5">
        <w:rPr>
          <w:rFonts w:ascii="Comic Sans MS" w:eastAsia="Comic Sans MS" w:hAnsi="Comic Sans MS" w:cs="Comic Sans MS"/>
          <w:b/>
          <w:color w:val="000000"/>
          <w:spacing w:val="-1"/>
          <w:position w:val="-1"/>
          <w:sz w:val="24"/>
          <w:szCs w:val="24"/>
          <w:u w:val="single"/>
        </w:rPr>
        <w:t>l</w:t>
      </w:r>
      <w:r w:rsidRPr="002C79B5">
        <w:rPr>
          <w:rFonts w:ascii="Comic Sans MS" w:eastAsia="Comic Sans MS" w:hAnsi="Comic Sans MS" w:cs="Comic Sans MS"/>
          <w:b/>
          <w:color w:val="000000"/>
          <w:position w:val="-1"/>
          <w:sz w:val="24"/>
          <w:szCs w:val="24"/>
          <w:u w:val="single"/>
        </w:rPr>
        <w:t>ete)</w:t>
      </w:r>
    </w:p>
    <w:p w:rsidR="005C2897" w:rsidRPr="002C79B5" w:rsidRDefault="005C2897" w:rsidP="002C79B5">
      <w:p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2"/>
          <w:position w:val="1"/>
          <w:sz w:val="24"/>
          <w:szCs w:val="24"/>
        </w:rPr>
        <w:t xml:space="preserve"> </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c</w:t>
      </w:r>
      <w:r w:rsidRPr="002C79B5">
        <w:rPr>
          <w:rFonts w:ascii="Comic Sans MS" w:eastAsia="Comic Sans MS" w:hAnsi="Comic Sans MS" w:cs="Comic Sans MS"/>
          <w:position w:val="1"/>
          <w:sz w:val="24"/>
          <w:szCs w:val="24"/>
        </w:rPr>
        <w:t>hild</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en tog</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position w:val="1"/>
          <w:sz w:val="24"/>
          <w:szCs w:val="24"/>
        </w:rPr>
        <w:t>th</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 di</w:t>
      </w:r>
      <w:r w:rsidRPr="002C79B5">
        <w:rPr>
          <w:rFonts w:ascii="Comic Sans MS" w:eastAsia="Comic Sans MS" w:hAnsi="Comic Sans MS" w:cs="Comic Sans MS"/>
          <w:spacing w:val="-1"/>
          <w:position w:val="1"/>
          <w:sz w:val="24"/>
          <w:szCs w:val="24"/>
        </w:rPr>
        <w:t>sc</w:t>
      </w:r>
      <w:r w:rsidRPr="002C79B5">
        <w:rPr>
          <w:rFonts w:ascii="Comic Sans MS" w:eastAsia="Comic Sans MS" w:hAnsi="Comic Sans MS" w:cs="Comic Sans MS"/>
          <w:spacing w:val="1"/>
          <w:position w:val="1"/>
          <w:sz w:val="24"/>
          <w:szCs w:val="24"/>
        </w:rPr>
        <w:t>ov</w:t>
      </w:r>
      <w:r w:rsidRPr="002C79B5">
        <w:rPr>
          <w:rFonts w:ascii="Comic Sans MS" w:eastAsia="Comic Sans MS" w:hAnsi="Comic Sans MS" w:cs="Comic Sans MS"/>
          <w:spacing w:val="-2"/>
          <w:position w:val="1"/>
          <w:sz w:val="24"/>
          <w:szCs w:val="24"/>
        </w:rPr>
        <w:t>e</w:t>
      </w:r>
      <w:r w:rsidRPr="002C79B5">
        <w:rPr>
          <w:rFonts w:ascii="Comic Sans MS" w:eastAsia="Comic Sans MS" w:hAnsi="Comic Sans MS" w:cs="Comic Sans MS"/>
          <w:position w:val="1"/>
          <w:sz w:val="24"/>
          <w:szCs w:val="24"/>
        </w:rPr>
        <w:t>r</w:t>
      </w:r>
      <w:r w:rsidRPr="002C79B5">
        <w:rPr>
          <w:rFonts w:ascii="Comic Sans MS" w:eastAsia="Comic Sans MS" w:hAnsi="Comic Sans MS" w:cs="Comic Sans MS"/>
          <w:spacing w:val="6"/>
          <w:position w:val="1"/>
          <w:sz w:val="24"/>
          <w:szCs w:val="24"/>
        </w:rPr>
        <w:t xml:space="preserve"> </w:t>
      </w:r>
      <w:r w:rsidRPr="002C79B5">
        <w:rPr>
          <w:rFonts w:ascii="Comic Sans MS" w:eastAsia="Comic Sans MS" w:hAnsi="Comic Sans MS" w:cs="Comic Sans MS"/>
          <w:position w:val="1"/>
          <w:sz w:val="24"/>
          <w:szCs w:val="24"/>
        </w:rPr>
        <w:t>the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spacing w:val="-2"/>
          <w:position w:val="1"/>
          <w:sz w:val="24"/>
          <w:szCs w:val="24"/>
        </w:rPr>
        <w:t>h</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position w:val="1"/>
          <w:sz w:val="24"/>
          <w:szCs w:val="24"/>
        </w:rPr>
        <w:t>isti</w:t>
      </w:r>
      <w:r w:rsidRPr="002C79B5">
        <w:rPr>
          <w:rFonts w:ascii="Comic Sans MS" w:eastAsia="Comic Sans MS" w:hAnsi="Comic Sans MS" w:cs="Comic Sans MS"/>
          <w:spacing w:val="-1"/>
          <w:position w:val="1"/>
          <w:sz w:val="24"/>
          <w:szCs w:val="24"/>
        </w:rPr>
        <w:t>a</w:t>
      </w:r>
      <w:r w:rsidRPr="002C79B5">
        <w:rPr>
          <w:rFonts w:ascii="Comic Sans MS" w:eastAsia="Comic Sans MS" w:hAnsi="Comic Sans MS" w:cs="Comic Sans MS"/>
          <w:position w:val="1"/>
          <w:sz w:val="24"/>
          <w:szCs w:val="24"/>
        </w:rPr>
        <w:t xml:space="preserve">n </w:t>
      </w:r>
      <w:r w:rsidRPr="002C79B5">
        <w:rPr>
          <w:rFonts w:ascii="Comic Sans MS" w:eastAsia="Comic Sans MS" w:hAnsi="Comic Sans MS" w:cs="Comic Sans MS"/>
          <w:spacing w:val="-2"/>
          <w:position w:val="1"/>
          <w:sz w:val="24"/>
          <w:szCs w:val="24"/>
        </w:rPr>
        <w:t>u</w:t>
      </w:r>
      <w:r w:rsidRPr="002C79B5">
        <w:rPr>
          <w:rFonts w:ascii="Comic Sans MS" w:eastAsia="Comic Sans MS" w:hAnsi="Comic Sans MS" w:cs="Comic Sans MS"/>
          <w:spacing w:val="-1"/>
          <w:position w:val="1"/>
          <w:sz w:val="24"/>
          <w:szCs w:val="24"/>
        </w:rPr>
        <w:t>n</w:t>
      </w:r>
      <w:r w:rsidRPr="002C79B5">
        <w:rPr>
          <w:rFonts w:ascii="Comic Sans MS" w:eastAsia="Comic Sans MS" w:hAnsi="Comic Sans MS" w:cs="Comic Sans MS"/>
          <w:position w:val="1"/>
          <w:sz w:val="24"/>
          <w:szCs w:val="24"/>
        </w:rPr>
        <w:t>d</w:t>
      </w:r>
      <w:r w:rsidRPr="002C79B5">
        <w:rPr>
          <w:rFonts w:ascii="Comic Sans MS" w:eastAsia="Comic Sans MS" w:hAnsi="Comic Sans MS" w:cs="Comic Sans MS"/>
          <w:spacing w:val="1"/>
          <w:position w:val="1"/>
          <w:sz w:val="24"/>
          <w:szCs w:val="24"/>
        </w:rPr>
        <w:t>e</w:t>
      </w:r>
      <w:r w:rsidRPr="002C79B5">
        <w:rPr>
          <w:rFonts w:ascii="Comic Sans MS" w:eastAsia="Comic Sans MS" w:hAnsi="Comic Sans MS" w:cs="Comic Sans MS"/>
          <w:spacing w:val="2"/>
          <w:position w:val="1"/>
          <w:sz w:val="24"/>
          <w:szCs w:val="24"/>
        </w:rPr>
        <w:t>r</w:t>
      </w:r>
      <w:r w:rsidRPr="002C79B5">
        <w:rPr>
          <w:rFonts w:ascii="Comic Sans MS" w:eastAsia="Comic Sans MS" w:hAnsi="Comic Sans MS" w:cs="Comic Sans MS"/>
          <w:spacing w:val="1"/>
          <w:position w:val="1"/>
          <w:sz w:val="24"/>
          <w:szCs w:val="24"/>
        </w:rPr>
        <w:t>s</w:t>
      </w:r>
      <w:r w:rsidRPr="002C79B5">
        <w:rPr>
          <w:rFonts w:ascii="Comic Sans MS" w:eastAsia="Comic Sans MS" w:hAnsi="Comic Sans MS" w:cs="Comic Sans MS"/>
          <w:position w:val="1"/>
          <w:sz w:val="24"/>
          <w:szCs w:val="24"/>
        </w:rPr>
        <w:t>t</w:t>
      </w:r>
      <w:r w:rsidRPr="002C79B5">
        <w:rPr>
          <w:rFonts w:ascii="Comic Sans MS" w:eastAsia="Comic Sans MS" w:hAnsi="Comic Sans MS" w:cs="Comic Sans MS"/>
          <w:spacing w:val="-1"/>
          <w:position w:val="1"/>
          <w:sz w:val="24"/>
          <w:szCs w:val="24"/>
        </w:rPr>
        <w:t>an</w:t>
      </w:r>
      <w:r w:rsidRPr="002C79B5">
        <w:rPr>
          <w:rFonts w:ascii="Comic Sans MS" w:eastAsia="Comic Sans MS" w:hAnsi="Comic Sans MS" w:cs="Comic Sans MS"/>
          <w:position w:val="1"/>
          <w:sz w:val="24"/>
          <w:szCs w:val="24"/>
        </w:rPr>
        <w:t xml:space="preserve">ding </w:t>
      </w:r>
      <w:r w:rsidRPr="002C79B5">
        <w:rPr>
          <w:rFonts w:ascii="Comic Sans MS" w:eastAsia="Comic Sans MS" w:hAnsi="Comic Sans MS" w:cs="Comic Sans MS"/>
          <w:spacing w:val="1"/>
          <w:position w:val="1"/>
          <w:sz w:val="24"/>
          <w:szCs w:val="24"/>
        </w:rPr>
        <w:t>o</w:t>
      </w:r>
      <w:r w:rsidRPr="002C79B5">
        <w:rPr>
          <w:rFonts w:ascii="Comic Sans MS" w:eastAsia="Comic Sans MS" w:hAnsi="Comic Sans MS" w:cs="Comic Sans MS"/>
          <w:position w:val="1"/>
          <w:sz w:val="24"/>
          <w:szCs w:val="24"/>
        </w:rPr>
        <w:t>f</w:t>
      </w:r>
      <w:r w:rsidR="002C79B5">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my</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ity; Fath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n a</w:t>
      </w:r>
      <w:r w:rsidRPr="002C79B5">
        <w:rPr>
          <w:rFonts w:ascii="Comic Sans MS" w:eastAsia="Comic Sans MS" w:hAnsi="Comic Sans MS" w:cs="Comic Sans MS"/>
          <w:spacing w:val="-3"/>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Sp</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it.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e</w:t>
      </w:r>
      <w:r w:rsidRPr="002C79B5">
        <w:rPr>
          <w:rFonts w:ascii="Comic Sans MS" w:eastAsia="Comic Sans MS" w:hAnsi="Comic Sans MS" w:cs="Comic Sans MS"/>
          <w:sz w:val="24"/>
          <w:szCs w:val="24"/>
        </w:rPr>
        <w:t>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 my</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hu</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an</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in the </w:t>
      </w:r>
      <w:r w:rsidRPr="002C79B5">
        <w:rPr>
          <w:rFonts w:ascii="Comic Sans MS" w:eastAsia="Comic Sans MS" w:hAnsi="Comic Sans MS" w:cs="Comic Sans MS"/>
          <w:spacing w:val="-3"/>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g</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 xml:space="preserve">el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2"/>
          <w:sz w:val="24"/>
          <w:szCs w:val="24"/>
        </w:rPr>
        <w:t>J</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C</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ist.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 xml:space="preserve">t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inv</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p>
    <w:p w:rsidR="005C2897" w:rsidRPr="002C79B5" w:rsidRDefault="005C2897" w:rsidP="002C79B5">
      <w:pPr>
        <w:spacing w:before="2" w:line="120" w:lineRule="exact"/>
        <w:jc w:val="both"/>
        <w:rPr>
          <w:sz w:val="24"/>
          <w:szCs w:val="24"/>
        </w:rPr>
      </w:pPr>
    </w:p>
    <w:p w:rsidR="002C79B5" w:rsidRPr="002C79B5" w:rsidRDefault="002C79B5" w:rsidP="002C79B5">
      <w:pPr>
        <w:jc w:val="both"/>
        <w:rPr>
          <w:rFonts w:ascii="Comic Sans MS" w:eastAsia="Comic Sans MS" w:hAnsi="Comic Sans MS" w:cs="Comic Sans MS"/>
          <w:b/>
          <w:sz w:val="24"/>
          <w:szCs w:val="24"/>
        </w:rPr>
      </w:pPr>
    </w:p>
    <w:p w:rsidR="005C2897" w:rsidRPr="002C79B5" w:rsidRDefault="005C2897" w:rsidP="002C79B5">
      <w:pPr>
        <w:jc w:val="both"/>
        <w:rPr>
          <w:rFonts w:ascii="Comic Sans MS" w:eastAsia="Comic Sans MS" w:hAnsi="Comic Sans MS" w:cs="Comic Sans MS"/>
          <w:sz w:val="24"/>
          <w:szCs w:val="24"/>
          <w:u w:val="single"/>
        </w:rPr>
      </w:pPr>
      <w:r w:rsidRPr="002C79B5">
        <w:rPr>
          <w:rFonts w:ascii="Comic Sans MS" w:eastAsia="Comic Sans MS" w:hAnsi="Comic Sans MS" w:cs="Comic Sans MS"/>
          <w:b/>
          <w:sz w:val="24"/>
          <w:szCs w:val="24"/>
          <w:u w:val="single"/>
        </w:rPr>
        <w:t>Re</w:t>
      </w:r>
      <w:r w:rsidRPr="002C79B5">
        <w:rPr>
          <w:rFonts w:ascii="Comic Sans MS" w:eastAsia="Comic Sans MS" w:hAnsi="Comic Sans MS" w:cs="Comic Sans MS"/>
          <w:b/>
          <w:spacing w:val="1"/>
          <w:sz w:val="24"/>
          <w:szCs w:val="24"/>
          <w:u w:val="single"/>
        </w:rPr>
        <w:t>s</w:t>
      </w:r>
      <w:r w:rsidRPr="002C79B5">
        <w:rPr>
          <w:rFonts w:ascii="Comic Sans MS" w:eastAsia="Comic Sans MS" w:hAnsi="Comic Sans MS" w:cs="Comic Sans MS"/>
          <w:b/>
          <w:spacing w:val="-1"/>
          <w:sz w:val="24"/>
          <w:szCs w:val="24"/>
          <w:u w:val="single"/>
        </w:rPr>
        <w:t>p</w:t>
      </w:r>
      <w:r w:rsidRPr="002C79B5">
        <w:rPr>
          <w:rFonts w:ascii="Comic Sans MS" w:eastAsia="Comic Sans MS" w:hAnsi="Comic Sans MS" w:cs="Comic Sans MS"/>
          <w:b/>
          <w:spacing w:val="1"/>
          <w:sz w:val="24"/>
          <w:szCs w:val="24"/>
          <w:u w:val="single"/>
        </w:rPr>
        <w:t>o</w:t>
      </w:r>
      <w:r w:rsidRPr="002C79B5">
        <w:rPr>
          <w:rFonts w:ascii="Comic Sans MS" w:eastAsia="Comic Sans MS" w:hAnsi="Comic Sans MS" w:cs="Comic Sans MS"/>
          <w:b/>
          <w:spacing w:val="-1"/>
          <w:sz w:val="24"/>
          <w:szCs w:val="24"/>
          <w:u w:val="single"/>
        </w:rPr>
        <w:t>n</w:t>
      </w:r>
      <w:r w:rsidRPr="002C79B5">
        <w:rPr>
          <w:rFonts w:ascii="Comic Sans MS" w:eastAsia="Comic Sans MS" w:hAnsi="Comic Sans MS" w:cs="Comic Sans MS"/>
          <w:b/>
          <w:spacing w:val="1"/>
          <w:sz w:val="24"/>
          <w:szCs w:val="24"/>
          <w:u w:val="single"/>
        </w:rPr>
        <w:t>se</w:t>
      </w:r>
      <w:r w:rsidRPr="002C79B5">
        <w:rPr>
          <w:rFonts w:ascii="Comic Sans MS" w:eastAsia="Comic Sans MS" w:hAnsi="Comic Sans MS" w:cs="Comic Sans MS"/>
          <w:b/>
          <w:sz w:val="24"/>
          <w:szCs w:val="24"/>
          <w:u w:val="single"/>
        </w:rPr>
        <w:t>-</w:t>
      </w:r>
      <w:r w:rsidRPr="002C79B5">
        <w:rPr>
          <w:rFonts w:ascii="Comic Sans MS" w:eastAsia="Comic Sans MS" w:hAnsi="Comic Sans MS" w:cs="Comic Sans MS"/>
          <w:b/>
          <w:color w:val="FF0000"/>
          <w:sz w:val="24"/>
          <w:szCs w:val="24"/>
          <w:u w:val="single"/>
        </w:rPr>
        <w:t>Re</w:t>
      </w:r>
      <w:r w:rsidRPr="002C79B5">
        <w:rPr>
          <w:rFonts w:ascii="Comic Sans MS" w:eastAsia="Comic Sans MS" w:hAnsi="Comic Sans MS" w:cs="Comic Sans MS"/>
          <w:b/>
          <w:color w:val="FF0000"/>
          <w:spacing w:val="1"/>
          <w:sz w:val="24"/>
          <w:szCs w:val="24"/>
          <w:u w:val="single"/>
        </w:rPr>
        <w:t>s</w:t>
      </w:r>
      <w:r w:rsidRPr="002C79B5">
        <w:rPr>
          <w:rFonts w:ascii="Comic Sans MS" w:eastAsia="Comic Sans MS" w:hAnsi="Comic Sans MS" w:cs="Comic Sans MS"/>
          <w:b/>
          <w:color w:val="FF0000"/>
          <w:spacing w:val="-1"/>
          <w:sz w:val="24"/>
          <w:szCs w:val="24"/>
          <w:u w:val="single"/>
        </w:rPr>
        <w:t>p</w:t>
      </w:r>
      <w:r w:rsidRPr="002C79B5">
        <w:rPr>
          <w:rFonts w:ascii="Comic Sans MS" w:eastAsia="Comic Sans MS" w:hAnsi="Comic Sans MS" w:cs="Comic Sans MS"/>
          <w:b/>
          <w:color w:val="FF0000"/>
          <w:spacing w:val="1"/>
          <w:sz w:val="24"/>
          <w:szCs w:val="24"/>
          <w:u w:val="single"/>
        </w:rPr>
        <w:t>o</w:t>
      </w:r>
      <w:r w:rsidRPr="002C79B5">
        <w:rPr>
          <w:rFonts w:ascii="Comic Sans MS" w:eastAsia="Comic Sans MS" w:hAnsi="Comic Sans MS" w:cs="Comic Sans MS"/>
          <w:b/>
          <w:color w:val="FF0000"/>
          <w:spacing w:val="-1"/>
          <w:sz w:val="24"/>
          <w:szCs w:val="24"/>
          <w:u w:val="single"/>
        </w:rPr>
        <w:t>n</w:t>
      </w:r>
      <w:r w:rsidRPr="002C79B5">
        <w:rPr>
          <w:rFonts w:ascii="Comic Sans MS" w:eastAsia="Comic Sans MS" w:hAnsi="Comic Sans MS" w:cs="Comic Sans MS"/>
          <w:b/>
          <w:color w:val="FF0000"/>
          <w:sz w:val="24"/>
          <w:szCs w:val="24"/>
          <w:u w:val="single"/>
        </w:rPr>
        <w:t>d</w:t>
      </w:r>
    </w:p>
    <w:p w:rsidR="005C2897" w:rsidRPr="002C79B5" w:rsidRDefault="005C2897" w:rsidP="002C79B5">
      <w:pPr>
        <w:ind w:right="257"/>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This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is as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imil</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c</w:t>
      </w:r>
      <w:r w:rsidRPr="002C79B5">
        <w:rPr>
          <w:rFonts w:ascii="Comic Sans MS" w:eastAsia="Comic Sans MS" w:hAnsi="Comic Sans MS" w:cs="Comic Sans MS"/>
          <w:sz w:val="24"/>
          <w:szCs w:val="24"/>
        </w:rPr>
        <w:t>ele</w:t>
      </w:r>
      <w:r w:rsidRPr="002C79B5">
        <w:rPr>
          <w:rFonts w:ascii="Comic Sans MS" w:eastAsia="Comic Sans MS" w:hAnsi="Comic Sans MS" w:cs="Comic Sans MS"/>
          <w:spacing w:val="3"/>
          <w:sz w:val="24"/>
          <w:szCs w:val="24"/>
        </w:rPr>
        <w:t>b</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 in dai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if</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 xml:space="preserve">hildren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l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y</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mb</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eleb</w:t>
      </w:r>
      <w:r w:rsidRPr="002C79B5">
        <w:rPr>
          <w:rFonts w:ascii="Comic Sans MS" w:eastAsia="Comic Sans MS" w:hAnsi="Comic Sans MS" w:cs="Comic Sans MS"/>
          <w:spacing w:val="1"/>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that they ha</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new</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them</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m</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a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3"/>
          <w:sz w:val="24"/>
          <w:szCs w:val="24"/>
        </w:rPr>
        <w:t>r</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al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ai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xml:space="preserve">y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p>
    <w:p w:rsidR="002C79B5" w:rsidRPr="002C79B5" w:rsidRDefault="002C79B5" w:rsidP="002C79B5">
      <w:pPr>
        <w:spacing w:line="320" w:lineRule="exact"/>
        <w:ind w:right="1075"/>
        <w:jc w:val="both"/>
        <w:rPr>
          <w:sz w:val="24"/>
          <w:szCs w:val="24"/>
        </w:rPr>
      </w:pPr>
    </w:p>
    <w:p w:rsidR="005C2897" w:rsidRPr="002C79B5" w:rsidRDefault="005C2897" w:rsidP="002C79B5">
      <w:pPr>
        <w:spacing w:line="320" w:lineRule="exact"/>
        <w:ind w:right="1075"/>
        <w:jc w:val="both"/>
        <w:rPr>
          <w:rFonts w:ascii="Comic Sans MS" w:eastAsia="Comic Sans MS" w:hAnsi="Comic Sans MS" w:cs="Comic Sans MS"/>
          <w:sz w:val="24"/>
          <w:szCs w:val="24"/>
        </w:rPr>
      </w:pPr>
      <w:r w:rsidRPr="002C79B5">
        <w:rPr>
          <w:rFonts w:ascii="Comic Sans MS" w:eastAsia="Comic Sans MS" w:hAnsi="Comic Sans MS" w:cs="Comic Sans MS"/>
          <w:b/>
          <w:color w:val="FF0000"/>
          <w:sz w:val="24"/>
          <w:szCs w:val="24"/>
        </w:rPr>
        <w:t>Re</w:t>
      </w:r>
      <w:r w:rsidRPr="002C79B5">
        <w:rPr>
          <w:rFonts w:ascii="Comic Sans MS" w:eastAsia="Comic Sans MS" w:hAnsi="Comic Sans MS" w:cs="Comic Sans MS"/>
          <w:b/>
          <w:color w:val="FF0000"/>
          <w:spacing w:val="1"/>
          <w:sz w:val="24"/>
          <w:szCs w:val="24"/>
        </w:rPr>
        <w:t>s</w:t>
      </w:r>
      <w:r w:rsidRPr="002C79B5">
        <w:rPr>
          <w:rFonts w:ascii="Comic Sans MS" w:eastAsia="Comic Sans MS" w:hAnsi="Comic Sans MS" w:cs="Comic Sans MS"/>
          <w:b/>
          <w:color w:val="FF0000"/>
          <w:spacing w:val="-1"/>
          <w:sz w:val="24"/>
          <w:szCs w:val="24"/>
        </w:rPr>
        <w:t>p</w:t>
      </w:r>
      <w:r w:rsidRPr="002C79B5">
        <w:rPr>
          <w:rFonts w:ascii="Comic Sans MS" w:eastAsia="Comic Sans MS" w:hAnsi="Comic Sans MS" w:cs="Comic Sans MS"/>
          <w:b/>
          <w:color w:val="FF0000"/>
          <w:spacing w:val="1"/>
          <w:sz w:val="24"/>
          <w:szCs w:val="24"/>
        </w:rPr>
        <w:t>o</w:t>
      </w:r>
      <w:r w:rsidRPr="002C79B5">
        <w:rPr>
          <w:rFonts w:ascii="Comic Sans MS" w:eastAsia="Comic Sans MS" w:hAnsi="Comic Sans MS" w:cs="Comic Sans MS"/>
          <w:b/>
          <w:color w:val="FF0000"/>
          <w:spacing w:val="-1"/>
          <w:sz w:val="24"/>
          <w:szCs w:val="24"/>
        </w:rPr>
        <w:t>n</w:t>
      </w:r>
      <w:r w:rsidRPr="002C79B5">
        <w:rPr>
          <w:rFonts w:ascii="Comic Sans MS" w:eastAsia="Comic Sans MS" w:hAnsi="Comic Sans MS" w:cs="Comic Sans MS"/>
          <w:b/>
          <w:color w:val="FF0000"/>
          <w:sz w:val="24"/>
          <w:szCs w:val="24"/>
        </w:rPr>
        <w:t>d</w:t>
      </w:r>
      <w:r w:rsidRPr="002C79B5">
        <w:rPr>
          <w:rFonts w:ascii="Comic Sans MS" w:eastAsia="Comic Sans MS" w:hAnsi="Comic Sans MS" w:cs="Comic Sans MS"/>
          <w:b/>
          <w:color w:val="FF0000"/>
          <w:spacing w:val="-43"/>
          <w:sz w:val="24"/>
          <w:szCs w:val="24"/>
        </w:rPr>
        <w:t xml:space="preserve"> </w:t>
      </w:r>
      <w:r w:rsidRPr="002C79B5">
        <w:rPr>
          <w:rFonts w:ascii="Comic Sans MS" w:eastAsia="Comic Sans MS" w:hAnsi="Comic Sans MS" w:cs="Comic Sans MS"/>
          <w:b/>
          <w:color w:val="000000"/>
          <w:spacing w:val="1"/>
          <w:w w:val="96"/>
          <w:sz w:val="24"/>
          <w:szCs w:val="24"/>
        </w:rPr>
        <w:t>(</w:t>
      </w:r>
      <w:r w:rsidRPr="002C79B5">
        <w:rPr>
          <w:rFonts w:ascii="Comic Sans MS" w:eastAsia="Comic Sans MS" w:hAnsi="Comic Sans MS" w:cs="Comic Sans MS"/>
          <w:b/>
          <w:color w:val="000000"/>
          <w:w w:val="96"/>
          <w:sz w:val="24"/>
          <w:szCs w:val="24"/>
        </w:rPr>
        <w:t>Re</w:t>
      </w:r>
      <w:r w:rsidRPr="002C79B5">
        <w:rPr>
          <w:rFonts w:ascii="Comic Sans MS" w:eastAsia="Comic Sans MS" w:hAnsi="Comic Sans MS" w:cs="Comic Sans MS"/>
          <w:b/>
          <w:color w:val="000000"/>
          <w:spacing w:val="1"/>
          <w:w w:val="96"/>
          <w:sz w:val="24"/>
          <w:szCs w:val="24"/>
        </w:rPr>
        <w:t>s</w:t>
      </w:r>
      <w:r w:rsidRPr="002C79B5">
        <w:rPr>
          <w:rFonts w:ascii="Comic Sans MS" w:eastAsia="Comic Sans MS" w:hAnsi="Comic Sans MS" w:cs="Comic Sans MS"/>
          <w:b/>
          <w:color w:val="000000"/>
          <w:spacing w:val="-1"/>
          <w:w w:val="96"/>
          <w:sz w:val="24"/>
          <w:szCs w:val="24"/>
        </w:rPr>
        <w:t>p</w:t>
      </w:r>
      <w:r w:rsidRPr="002C79B5">
        <w:rPr>
          <w:rFonts w:ascii="Comic Sans MS" w:eastAsia="Comic Sans MS" w:hAnsi="Comic Sans MS" w:cs="Comic Sans MS"/>
          <w:b/>
          <w:color w:val="000000"/>
          <w:spacing w:val="1"/>
          <w:w w:val="96"/>
          <w:sz w:val="24"/>
          <w:szCs w:val="24"/>
        </w:rPr>
        <w:t>o</w:t>
      </w:r>
      <w:r w:rsidRPr="002C79B5">
        <w:rPr>
          <w:rFonts w:ascii="Comic Sans MS" w:eastAsia="Comic Sans MS" w:hAnsi="Comic Sans MS" w:cs="Comic Sans MS"/>
          <w:b/>
          <w:color w:val="000000"/>
          <w:spacing w:val="-1"/>
          <w:w w:val="96"/>
          <w:sz w:val="24"/>
          <w:szCs w:val="24"/>
        </w:rPr>
        <w:t>n</w:t>
      </w:r>
      <w:r w:rsidRPr="002C79B5">
        <w:rPr>
          <w:rFonts w:ascii="Comic Sans MS" w:eastAsia="Comic Sans MS" w:hAnsi="Comic Sans MS" w:cs="Comic Sans MS"/>
          <w:b/>
          <w:color w:val="000000"/>
          <w:w w:val="96"/>
          <w:sz w:val="24"/>
          <w:szCs w:val="24"/>
        </w:rPr>
        <w:t xml:space="preserve">d </w:t>
      </w:r>
      <w:r w:rsidRPr="002C79B5">
        <w:rPr>
          <w:rFonts w:ascii="Comic Sans MS" w:eastAsia="Comic Sans MS" w:hAnsi="Comic Sans MS" w:cs="Comic Sans MS"/>
          <w:b/>
          <w:color w:val="000000"/>
          <w:spacing w:val="-1"/>
          <w:sz w:val="24"/>
          <w:szCs w:val="24"/>
        </w:rPr>
        <w:t>w</w:t>
      </w:r>
      <w:r w:rsidRPr="002C79B5">
        <w:rPr>
          <w:rFonts w:ascii="Comic Sans MS" w:eastAsia="Comic Sans MS" w:hAnsi="Comic Sans MS" w:cs="Comic Sans MS"/>
          <w:b/>
          <w:color w:val="000000"/>
          <w:sz w:val="24"/>
          <w:szCs w:val="24"/>
        </w:rPr>
        <w:t>i</w:t>
      </w:r>
      <w:r w:rsidRPr="002C79B5">
        <w:rPr>
          <w:rFonts w:ascii="Comic Sans MS" w:eastAsia="Comic Sans MS" w:hAnsi="Comic Sans MS" w:cs="Comic Sans MS"/>
          <w:b/>
          <w:color w:val="000000"/>
          <w:spacing w:val="1"/>
          <w:sz w:val="24"/>
          <w:szCs w:val="24"/>
        </w:rPr>
        <w:t>l</w:t>
      </w:r>
      <w:r w:rsidRPr="002C79B5">
        <w:rPr>
          <w:rFonts w:ascii="Comic Sans MS" w:eastAsia="Comic Sans MS" w:hAnsi="Comic Sans MS" w:cs="Comic Sans MS"/>
          <w:b/>
          <w:color w:val="000000"/>
          <w:sz w:val="24"/>
          <w:szCs w:val="24"/>
        </w:rPr>
        <w:t>l</w:t>
      </w:r>
      <w:r w:rsidRPr="002C79B5">
        <w:rPr>
          <w:rFonts w:ascii="Comic Sans MS" w:eastAsia="Comic Sans MS" w:hAnsi="Comic Sans MS" w:cs="Comic Sans MS"/>
          <w:b/>
          <w:color w:val="000000"/>
          <w:spacing w:val="-21"/>
          <w:sz w:val="24"/>
          <w:szCs w:val="24"/>
        </w:rPr>
        <w:t xml:space="preserve"> </w:t>
      </w:r>
      <w:r w:rsidRPr="002C79B5">
        <w:rPr>
          <w:rFonts w:ascii="Comic Sans MS" w:eastAsia="Comic Sans MS" w:hAnsi="Comic Sans MS" w:cs="Comic Sans MS"/>
          <w:b/>
          <w:color w:val="000000"/>
          <w:sz w:val="24"/>
          <w:szCs w:val="24"/>
        </w:rPr>
        <w:t>t</w:t>
      </w:r>
      <w:r w:rsidRPr="002C79B5">
        <w:rPr>
          <w:rFonts w:ascii="Comic Sans MS" w:eastAsia="Comic Sans MS" w:hAnsi="Comic Sans MS" w:cs="Comic Sans MS"/>
          <w:b/>
          <w:color w:val="000000"/>
          <w:spacing w:val="1"/>
          <w:sz w:val="24"/>
          <w:szCs w:val="24"/>
        </w:rPr>
        <w:t>a</w:t>
      </w:r>
      <w:r w:rsidRPr="002C79B5">
        <w:rPr>
          <w:rFonts w:ascii="Comic Sans MS" w:eastAsia="Comic Sans MS" w:hAnsi="Comic Sans MS" w:cs="Comic Sans MS"/>
          <w:b/>
          <w:color w:val="000000"/>
          <w:sz w:val="24"/>
          <w:szCs w:val="24"/>
        </w:rPr>
        <w:t>ke</w:t>
      </w:r>
      <w:r w:rsidRPr="002C79B5">
        <w:rPr>
          <w:rFonts w:ascii="Comic Sans MS" w:eastAsia="Comic Sans MS" w:hAnsi="Comic Sans MS" w:cs="Comic Sans MS"/>
          <w:b/>
          <w:color w:val="000000"/>
          <w:spacing w:val="-26"/>
          <w:sz w:val="24"/>
          <w:szCs w:val="24"/>
        </w:rPr>
        <w:t xml:space="preserve"> </w:t>
      </w:r>
      <w:r w:rsidRPr="002C79B5">
        <w:rPr>
          <w:rFonts w:ascii="Comic Sans MS" w:eastAsia="Comic Sans MS" w:hAnsi="Comic Sans MS" w:cs="Comic Sans MS"/>
          <w:b/>
          <w:color w:val="000000"/>
          <w:spacing w:val="1"/>
          <w:sz w:val="24"/>
          <w:szCs w:val="24"/>
        </w:rPr>
        <w:t>o</w:t>
      </w:r>
      <w:r w:rsidRPr="002C79B5">
        <w:rPr>
          <w:rFonts w:ascii="Comic Sans MS" w:eastAsia="Comic Sans MS" w:hAnsi="Comic Sans MS" w:cs="Comic Sans MS"/>
          <w:b/>
          <w:color w:val="000000"/>
          <w:spacing w:val="-1"/>
          <w:sz w:val="24"/>
          <w:szCs w:val="24"/>
        </w:rPr>
        <w:t>n</w:t>
      </w:r>
      <w:r w:rsidRPr="002C79B5">
        <w:rPr>
          <w:rFonts w:ascii="Comic Sans MS" w:eastAsia="Comic Sans MS" w:hAnsi="Comic Sans MS" w:cs="Comic Sans MS"/>
          <w:b/>
          <w:color w:val="000000"/>
          <w:sz w:val="24"/>
          <w:szCs w:val="24"/>
        </w:rPr>
        <w:t>e</w:t>
      </w:r>
      <w:r w:rsidRPr="002C79B5">
        <w:rPr>
          <w:rFonts w:ascii="Comic Sans MS" w:eastAsia="Comic Sans MS" w:hAnsi="Comic Sans MS" w:cs="Comic Sans MS"/>
          <w:b/>
          <w:color w:val="000000"/>
          <w:spacing w:val="-21"/>
          <w:sz w:val="24"/>
          <w:szCs w:val="24"/>
        </w:rPr>
        <w:t xml:space="preserve"> </w:t>
      </w:r>
      <w:r w:rsidRPr="002C79B5">
        <w:rPr>
          <w:rFonts w:ascii="Comic Sans MS" w:eastAsia="Comic Sans MS" w:hAnsi="Comic Sans MS" w:cs="Comic Sans MS"/>
          <w:b/>
          <w:color w:val="000000"/>
          <w:spacing w:val="-1"/>
          <w:sz w:val="24"/>
          <w:szCs w:val="24"/>
        </w:rPr>
        <w:t>w</w:t>
      </w:r>
      <w:r w:rsidRPr="002C79B5">
        <w:rPr>
          <w:rFonts w:ascii="Comic Sans MS" w:eastAsia="Comic Sans MS" w:hAnsi="Comic Sans MS" w:cs="Comic Sans MS"/>
          <w:b/>
          <w:color w:val="000000"/>
          <w:sz w:val="24"/>
          <w:szCs w:val="24"/>
        </w:rPr>
        <w:t>eek</w:t>
      </w:r>
      <w:r w:rsidRPr="002C79B5">
        <w:rPr>
          <w:rFonts w:ascii="Comic Sans MS" w:eastAsia="Comic Sans MS" w:hAnsi="Comic Sans MS" w:cs="Comic Sans MS"/>
          <w:b/>
          <w:color w:val="000000"/>
          <w:spacing w:val="-25"/>
          <w:sz w:val="24"/>
          <w:szCs w:val="24"/>
        </w:rPr>
        <w:t xml:space="preserve"> </w:t>
      </w:r>
      <w:r w:rsidRPr="002C79B5">
        <w:rPr>
          <w:rFonts w:ascii="Comic Sans MS" w:eastAsia="Comic Sans MS" w:hAnsi="Comic Sans MS" w:cs="Comic Sans MS"/>
          <w:b/>
          <w:color w:val="000000"/>
          <w:spacing w:val="1"/>
          <w:sz w:val="24"/>
          <w:szCs w:val="24"/>
        </w:rPr>
        <w:t>o</w:t>
      </w:r>
      <w:r w:rsidRPr="002C79B5">
        <w:rPr>
          <w:rFonts w:ascii="Comic Sans MS" w:eastAsia="Comic Sans MS" w:hAnsi="Comic Sans MS" w:cs="Comic Sans MS"/>
          <w:b/>
          <w:color w:val="000000"/>
          <w:sz w:val="24"/>
          <w:szCs w:val="24"/>
        </w:rPr>
        <w:t>f</w:t>
      </w:r>
      <w:r w:rsidRPr="002C79B5">
        <w:rPr>
          <w:rFonts w:ascii="Comic Sans MS" w:eastAsia="Comic Sans MS" w:hAnsi="Comic Sans MS" w:cs="Comic Sans MS"/>
          <w:b/>
          <w:color w:val="000000"/>
          <w:spacing w:val="-14"/>
          <w:sz w:val="24"/>
          <w:szCs w:val="24"/>
        </w:rPr>
        <w:t xml:space="preserve"> </w:t>
      </w:r>
      <w:r w:rsidRPr="002C79B5">
        <w:rPr>
          <w:rFonts w:ascii="Comic Sans MS" w:eastAsia="Comic Sans MS" w:hAnsi="Comic Sans MS" w:cs="Comic Sans MS"/>
          <w:b/>
          <w:color w:val="000000"/>
          <w:w w:val="96"/>
          <w:sz w:val="24"/>
          <w:szCs w:val="24"/>
        </w:rPr>
        <w:t>Re</w:t>
      </w:r>
      <w:r w:rsidRPr="002C79B5">
        <w:rPr>
          <w:rFonts w:ascii="Comic Sans MS" w:eastAsia="Comic Sans MS" w:hAnsi="Comic Sans MS" w:cs="Comic Sans MS"/>
          <w:b/>
          <w:color w:val="000000"/>
          <w:spacing w:val="2"/>
          <w:w w:val="96"/>
          <w:sz w:val="24"/>
          <w:szCs w:val="24"/>
        </w:rPr>
        <w:t>l</w:t>
      </w:r>
      <w:r w:rsidRPr="002C79B5">
        <w:rPr>
          <w:rFonts w:ascii="Comic Sans MS" w:eastAsia="Comic Sans MS" w:hAnsi="Comic Sans MS" w:cs="Comic Sans MS"/>
          <w:b/>
          <w:color w:val="000000"/>
          <w:w w:val="96"/>
          <w:sz w:val="24"/>
          <w:szCs w:val="24"/>
        </w:rPr>
        <w:t>igious</w:t>
      </w:r>
      <w:r w:rsidRPr="002C79B5">
        <w:rPr>
          <w:rFonts w:ascii="Comic Sans MS" w:eastAsia="Comic Sans MS" w:hAnsi="Comic Sans MS" w:cs="Comic Sans MS"/>
          <w:b/>
          <w:color w:val="000000"/>
          <w:spacing w:val="-1"/>
          <w:w w:val="96"/>
          <w:sz w:val="24"/>
          <w:szCs w:val="24"/>
        </w:rPr>
        <w:t xml:space="preserve"> E</w:t>
      </w:r>
      <w:r w:rsidRPr="002C79B5">
        <w:rPr>
          <w:rFonts w:ascii="Comic Sans MS" w:eastAsia="Comic Sans MS" w:hAnsi="Comic Sans MS" w:cs="Comic Sans MS"/>
          <w:b/>
          <w:color w:val="000000"/>
          <w:w w:val="96"/>
          <w:sz w:val="24"/>
          <w:szCs w:val="24"/>
        </w:rPr>
        <w:t>ducati</w:t>
      </w:r>
      <w:r w:rsidRPr="002C79B5">
        <w:rPr>
          <w:rFonts w:ascii="Comic Sans MS" w:eastAsia="Comic Sans MS" w:hAnsi="Comic Sans MS" w:cs="Comic Sans MS"/>
          <w:b/>
          <w:color w:val="000000"/>
          <w:spacing w:val="1"/>
          <w:w w:val="96"/>
          <w:sz w:val="24"/>
          <w:szCs w:val="24"/>
        </w:rPr>
        <w:t>o</w:t>
      </w:r>
      <w:r w:rsidRPr="002C79B5">
        <w:rPr>
          <w:rFonts w:ascii="Comic Sans MS" w:eastAsia="Comic Sans MS" w:hAnsi="Comic Sans MS" w:cs="Comic Sans MS"/>
          <w:b/>
          <w:color w:val="000000"/>
          <w:w w:val="96"/>
          <w:sz w:val="24"/>
          <w:szCs w:val="24"/>
        </w:rPr>
        <w:t>n</w:t>
      </w:r>
      <w:r w:rsidRPr="002C79B5">
        <w:rPr>
          <w:rFonts w:ascii="Comic Sans MS" w:eastAsia="Comic Sans MS" w:hAnsi="Comic Sans MS" w:cs="Comic Sans MS"/>
          <w:b/>
          <w:color w:val="000000"/>
          <w:spacing w:val="-2"/>
          <w:w w:val="96"/>
          <w:sz w:val="24"/>
          <w:szCs w:val="24"/>
        </w:rPr>
        <w:t xml:space="preserve"> </w:t>
      </w:r>
      <w:r w:rsidRPr="002C79B5">
        <w:rPr>
          <w:rFonts w:ascii="Comic Sans MS" w:eastAsia="Comic Sans MS" w:hAnsi="Comic Sans MS" w:cs="Comic Sans MS"/>
          <w:b/>
          <w:color w:val="000000"/>
          <w:sz w:val="24"/>
          <w:szCs w:val="24"/>
        </w:rPr>
        <w:t>t</w:t>
      </w:r>
      <w:r w:rsidRPr="002C79B5">
        <w:rPr>
          <w:rFonts w:ascii="Comic Sans MS" w:eastAsia="Comic Sans MS" w:hAnsi="Comic Sans MS" w:cs="Comic Sans MS"/>
          <w:b/>
          <w:color w:val="000000"/>
          <w:spacing w:val="2"/>
          <w:sz w:val="24"/>
          <w:szCs w:val="24"/>
        </w:rPr>
        <w:t>i</w:t>
      </w:r>
      <w:r w:rsidRPr="002C79B5">
        <w:rPr>
          <w:rFonts w:ascii="Comic Sans MS" w:eastAsia="Comic Sans MS" w:hAnsi="Comic Sans MS" w:cs="Comic Sans MS"/>
          <w:b/>
          <w:color w:val="000000"/>
          <w:sz w:val="24"/>
          <w:szCs w:val="24"/>
        </w:rPr>
        <w:t>me</w:t>
      </w:r>
      <w:r w:rsidRPr="002C79B5">
        <w:rPr>
          <w:rFonts w:ascii="Comic Sans MS" w:eastAsia="Comic Sans MS" w:hAnsi="Comic Sans MS" w:cs="Comic Sans MS"/>
          <w:b/>
          <w:color w:val="000000"/>
          <w:spacing w:val="-25"/>
          <w:sz w:val="24"/>
          <w:szCs w:val="24"/>
        </w:rPr>
        <w:t xml:space="preserve"> </w:t>
      </w:r>
      <w:r w:rsidRPr="002C79B5">
        <w:rPr>
          <w:rFonts w:ascii="Comic Sans MS" w:eastAsia="Comic Sans MS" w:hAnsi="Comic Sans MS" w:cs="Comic Sans MS"/>
          <w:b/>
          <w:color w:val="000000"/>
          <w:sz w:val="24"/>
          <w:szCs w:val="24"/>
        </w:rPr>
        <w:t xml:space="preserve">to </w:t>
      </w:r>
      <w:r w:rsidRPr="002C79B5">
        <w:rPr>
          <w:rFonts w:ascii="Comic Sans MS" w:eastAsia="Comic Sans MS" w:hAnsi="Comic Sans MS" w:cs="Comic Sans MS"/>
          <w:b/>
          <w:color w:val="000000"/>
          <w:spacing w:val="-1"/>
          <w:sz w:val="24"/>
          <w:szCs w:val="24"/>
          <w:u w:val="thick" w:color="000000"/>
        </w:rPr>
        <w:t>c</w:t>
      </w:r>
      <w:r w:rsidRPr="002C79B5">
        <w:rPr>
          <w:rFonts w:ascii="Comic Sans MS" w:eastAsia="Comic Sans MS" w:hAnsi="Comic Sans MS" w:cs="Comic Sans MS"/>
          <w:b/>
          <w:color w:val="000000"/>
          <w:spacing w:val="1"/>
          <w:sz w:val="24"/>
          <w:szCs w:val="24"/>
          <w:u w:val="thick" w:color="000000"/>
        </w:rPr>
        <w:t>o</w:t>
      </w:r>
      <w:r w:rsidRPr="002C79B5">
        <w:rPr>
          <w:rFonts w:ascii="Comic Sans MS" w:eastAsia="Comic Sans MS" w:hAnsi="Comic Sans MS" w:cs="Comic Sans MS"/>
          <w:b/>
          <w:color w:val="000000"/>
          <w:sz w:val="24"/>
          <w:szCs w:val="24"/>
          <w:u w:val="thick" w:color="000000"/>
        </w:rPr>
        <w:t>mp</w:t>
      </w:r>
      <w:r w:rsidRPr="002C79B5">
        <w:rPr>
          <w:rFonts w:ascii="Comic Sans MS" w:eastAsia="Comic Sans MS" w:hAnsi="Comic Sans MS" w:cs="Comic Sans MS"/>
          <w:b/>
          <w:color w:val="000000"/>
          <w:spacing w:val="-1"/>
          <w:sz w:val="24"/>
          <w:szCs w:val="24"/>
          <w:u w:val="thick" w:color="000000"/>
        </w:rPr>
        <w:t>l</w:t>
      </w:r>
      <w:r w:rsidRPr="002C79B5">
        <w:rPr>
          <w:rFonts w:ascii="Comic Sans MS" w:eastAsia="Comic Sans MS" w:hAnsi="Comic Sans MS" w:cs="Comic Sans MS"/>
          <w:b/>
          <w:color w:val="000000"/>
          <w:sz w:val="24"/>
          <w:szCs w:val="24"/>
          <w:u w:val="thick" w:color="000000"/>
        </w:rPr>
        <w:t>ete)</w:t>
      </w:r>
    </w:p>
    <w:p w:rsidR="002C79B5" w:rsidRPr="002C79B5" w:rsidRDefault="002C79B5" w:rsidP="002C79B5">
      <w:pPr>
        <w:spacing w:line="320" w:lineRule="exact"/>
        <w:ind w:right="328"/>
        <w:jc w:val="both"/>
        <w:rPr>
          <w:sz w:val="24"/>
          <w:szCs w:val="24"/>
        </w:rPr>
      </w:pPr>
    </w:p>
    <w:p w:rsidR="005C2897" w:rsidRDefault="005C2897" w:rsidP="002C79B5">
      <w:pPr>
        <w:spacing w:line="320" w:lineRule="exact"/>
        <w:ind w:right="328"/>
        <w:jc w:val="both"/>
        <w:rPr>
          <w:rFonts w:ascii="Comic Sans MS" w:eastAsia="Comic Sans MS" w:hAnsi="Comic Sans MS" w:cs="Comic Sans MS"/>
          <w:color w:val="000000"/>
          <w:sz w:val="24"/>
          <w:szCs w:val="24"/>
        </w:rPr>
      </w:pPr>
      <w:r w:rsidRPr="002C79B5">
        <w:rPr>
          <w:rFonts w:ascii="Comic Sans MS" w:eastAsia="Comic Sans MS" w:hAnsi="Comic Sans MS" w:cs="Comic Sans MS"/>
          <w:b/>
          <w:color w:val="FF0000"/>
          <w:w w:val="96"/>
          <w:sz w:val="24"/>
          <w:szCs w:val="24"/>
          <w:u w:val="thick" w:color="FF0000"/>
        </w:rPr>
        <w:t>Re</w:t>
      </w:r>
      <w:r w:rsidRPr="002C79B5">
        <w:rPr>
          <w:rFonts w:ascii="Comic Sans MS" w:eastAsia="Comic Sans MS" w:hAnsi="Comic Sans MS" w:cs="Comic Sans MS"/>
          <w:b/>
          <w:color w:val="FF0000"/>
          <w:spacing w:val="1"/>
          <w:w w:val="96"/>
          <w:sz w:val="24"/>
          <w:szCs w:val="24"/>
          <w:u w:val="thick" w:color="FF0000"/>
        </w:rPr>
        <w:t>m</w:t>
      </w:r>
      <w:r w:rsidRPr="002C79B5">
        <w:rPr>
          <w:rFonts w:ascii="Comic Sans MS" w:eastAsia="Comic Sans MS" w:hAnsi="Comic Sans MS" w:cs="Comic Sans MS"/>
          <w:b/>
          <w:color w:val="FF0000"/>
          <w:w w:val="96"/>
          <w:sz w:val="24"/>
          <w:szCs w:val="24"/>
          <w:u w:val="thick" w:color="FF0000"/>
        </w:rPr>
        <w:t>e</w:t>
      </w:r>
      <w:r w:rsidRPr="002C79B5">
        <w:rPr>
          <w:rFonts w:ascii="Comic Sans MS" w:eastAsia="Comic Sans MS" w:hAnsi="Comic Sans MS" w:cs="Comic Sans MS"/>
          <w:b/>
          <w:color w:val="FF0000"/>
          <w:spacing w:val="1"/>
          <w:w w:val="96"/>
          <w:sz w:val="24"/>
          <w:szCs w:val="24"/>
          <w:u w:val="thick" w:color="FF0000"/>
        </w:rPr>
        <w:t>m</w:t>
      </w:r>
      <w:r w:rsidRPr="002C79B5">
        <w:rPr>
          <w:rFonts w:ascii="Comic Sans MS" w:eastAsia="Comic Sans MS" w:hAnsi="Comic Sans MS" w:cs="Comic Sans MS"/>
          <w:b/>
          <w:color w:val="FF0000"/>
          <w:spacing w:val="-1"/>
          <w:w w:val="96"/>
          <w:sz w:val="24"/>
          <w:szCs w:val="24"/>
          <w:u w:val="thick" w:color="FF0000"/>
        </w:rPr>
        <w:t>b</w:t>
      </w:r>
      <w:r w:rsidRPr="002C79B5">
        <w:rPr>
          <w:rFonts w:ascii="Comic Sans MS" w:eastAsia="Comic Sans MS" w:hAnsi="Comic Sans MS" w:cs="Comic Sans MS"/>
          <w:b/>
          <w:color w:val="FF0000"/>
          <w:w w:val="96"/>
          <w:sz w:val="24"/>
          <w:szCs w:val="24"/>
          <w:u w:val="thick" w:color="FF0000"/>
        </w:rPr>
        <w:t>er</w:t>
      </w:r>
      <w:r w:rsidRPr="002C79B5">
        <w:rPr>
          <w:rFonts w:ascii="Comic Sans MS" w:eastAsia="Comic Sans MS" w:hAnsi="Comic Sans MS" w:cs="Comic Sans MS"/>
          <w:b/>
          <w:color w:val="FF0000"/>
          <w:spacing w:val="-32"/>
          <w:w w:val="96"/>
          <w:sz w:val="24"/>
          <w:szCs w:val="24"/>
        </w:rPr>
        <w:t xml:space="preserve"> </w:t>
      </w:r>
      <w:r w:rsidRPr="002C79B5">
        <w:rPr>
          <w:rFonts w:ascii="Comic Sans MS" w:eastAsia="Comic Sans MS" w:hAnsi="Comic Sans MS" w:cs="Comic Sans MS"/>
          <w:color w:val="000000"/>
          <w:sz w:val="24"/>
          <w:szCs w:val="24"/>
        </w:rPr>
        <w:t>is the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f</w:t>
      </w:r>
      <w:r w:rsidRPr="002C79B5">
        <w:rPr>
          <w:rFonts w:ascii="Comic Sans MS" w:eastAsia="Comic Sans MS" w:hAnsi="Comic Sans MS" w:cs="Comic Sans MS"/>
          <w:color w:val="000000"/>
          <w:spacing w:val="-2"/>
          <w:sz w:val="24"/>
          <w:szCs w:val="24"/>
        </w:rPr>
        <w:t>i</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2"/>
          <w:sz w:val="24"/>
          <w:szCs w:val="24"/>
        </w:rPr>
        <w:t>s</w:t>
      </w:r>
      <w:r w:rsidRPr="002C79B5">
        <w:rPr>
          <w:rFonts w:ascii="Comic Sans MS" w:eastAsia="Comic Sans MS" w:hAnsi="Comic Sans MS" w:cs="Comic Sans MS"/>
          <w:color w:val="000000"/>
          <w:sz w:val="24"/>
          <w:szCs w:val="24"/>
        </w:rPr>
        <w:t xml:space="preserve">t </w:t>
      </w:r>
      <w:r w:rsidRPr="002C79B5">
        <w:rPr>
          <w:rFonts w:ascii="Comic Sans MS" w:eastAsia="Comic Sans MS" w:hAnsi="Comic Sans MS" w:cs="Comic Sans MS"/>
          <w:color w:val="000000"/>
          <w:spacing w:val="-1"/>
          <w:sz w:val="24"/>
          <w:szCs w:val="24"/>
        </w:rPr>
        <w:t>p</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t</w:t>
      </w:r>
      <w:r w:rsidRPr="002C79B5">
        <w:rPr>
          <w:rFonts w:ascii="Comic Sans MS" w:eastAsia="Comic Sans MS" w:hAnsi="Comic Sans MS" w:cs="Comic Sans MS"/>
          <w:color w:val="000000"/>
          <w:spacing w:val="2"/>
          <w:sz w:val="24"/>
          <w:szCs w:val="24"/>
        </w:rPr>
        <w:t xml:space="preserve"> </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z w:val="24"/>
          <w:szCs w:val="24"/>
        </w:rPr>
        <w:t>f t</w:t>
      </w:r>
      <w:r w:rsidRPr="002C79B5">
        <w:rPr>
          <w:rFonts w:ascii="Comic Sans MS" w:eastAsia="Comic Sans MS" w:hAnsi="Comic Sans MS" w:cs="Comic Sans MS"/>
          <w:color w:val="000000"/>
          <w:spacing w:val="1"/>
          <w:sz w:val="24"/>
          <w:szCs w:val="24"/>
        </w:rPr>
        <w:t>h</w:t>
      </w:r>
      <w:r w:rsidRPr="002C79B5">
        <w:rPr>
          <w:rFonts w:ascii="Comic Sans MS" w:eastAsia="Comic Sans MS" w:hAnsi="Comic Sans MS" w:cs="Comic Sans MS"/>
          <w:color w:val="000000"/>
          <w:sz w:val="24"/>
          <w:szCs w:val="24"/>
        </w:rPr>
        <w:t>is</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s</w:t>
      </w:r>
      <w:r w:rsidRPr="002C79B5">
        <w:rPr>
          <w:rFonts w:ascii="Comic Sans MS" w:eastAsia="Comic Sans MS" w:hAnsi="Comic Sans MS" w:cs="Comic Sans MS"/>
          <w:color w:val="000000"/>
          <w:sz w:val="24"/>
          <w:szCs w:val="24"/>
        </w:rPr>
        <w:t>ec</w:t>
      </w:r>
      <w:r w:rsidRPr="002C79B5">
        <w:rPr>
          <w:rFonts w:ascii="Comic Sans MS" w:eastAsia="Comic Sans MS" w:hAnsi="Comic Sans MS" w:cs="Comic Sans MS"/>
          <w:color w:val="000000"/>
          <w:spacing w:val="-1"/>
          <w:sz w:val="24"/>
          <w:szCs w:val="24"/>
        </w:rPr>
        <w:t>t</w:t>
      </w:r>
      <w:r w:rsidRPr="002C79B5">
        <w:rPr>
          <w:rFonts w:ascii="Comic Sans MS" w:eastAsia="Comic Sans MS" w:hAnsi="Comic Sans MS" w:cs="Comic Sans MS"/>
          <w:color w:val="000000"/>
          <w:sz w:val="24"/>
          <w:szCs w:val="24"/>
        </w:rPr>
        <w:t>i</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w:t>
      </w:r>
      <w:r w:rsidRPr="002C79B5">
        <w:rPr>
          <w:rFonts w:ascii="Comic Sans MS" w:eastAsia="Comic Sans MS" w:hAnsi="Comic Sans MS" w:cs="Comic Sans MS"/>
          <w:color w:val="000000"/>
          <w:spacing w:val="-2"/>
          <w:sz w:val="24"/>
          <w:szCs w:val="24"/>
        </w:rPr>
        <w:t xml:space="preserve"> </w:t>
      </w:r>
      <w:r w:rsidRPr="002C79B5">
        <w:rPr>
          <w:rFonts w:ascii="Comic Sans MS" w:eastAsia="Comic Sans MS" w:hAnsi="Comic Sans MS" w:cs="Comic Sans MS"/>
          <w:color w:val="000000"/>
          <w:sz w:val="24"/>
          <w:szCs w:val="24"/>
        </w:rPr>
        <w:t>T</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1"/>
          <w:sz w:val="24"/>
          <w:szCs w:val="24"/>
        </w:rPr>
        <w:t>c</w:t>
      </w:r>
      <w:r w:rsidRPr="002C79B5">
        <w:rPr>
          <w:rFonts w:ascii="Comic Sans MS" w:eastAsia="Comic Sans MS" w:hAnsi="Comic Sans MS" w:cs="Comic Sans MS"/>
          <w:color w:val="000000"/>
          <w:sz w:val="24"/>
          <w:szCs w:val="24"/>
        </w:rPr>
        <w:t>h</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z w:val="24"/>
          <w:szCs w:val="24"/>
        </w:rPr>
        <w:t xml:space="preserve">rs </w:t>
      </w:r>
      <w:r w:rsidRPr="002C79B5">
        <w:rPr>
          <w:rFonts w:ascii="Comic Sans MS" w:eastAsia="Comic Sans MS" w:hAnsi="Comic Sans MS" w:cs="Comic Sans MS"/>
          <w:color w:val="000000"/>
          <w:spacing w:val="-1"/>
          <w:sz w:val="24"/>
          <w:szCs w:val="24"/>
        </w:rPr>
        <w:t>p</w:t>
      </w:r>
      <w:r w:rsidRPr="002C79B5">
        <w:rPr>
          <w:rFonts w:ascii="Comic Sans MS" w:eastAsia="Comic Sans MS" w:hAnsi="Comic Sans MS" w:cs="Comic Sans MS"/>
          <w:color w:val="000000"/>
          <w:sz w:val="24"/>
          <w:szCs w:val="24"/>
        </w:rPr>
        <w:t>r</w:t>
      </w:r>
      <w:r w:rsidRPr="002C79B5">
        <w:rPr>
          <w:rFonts w:ascii="Comic Sans MS" w:eastAsia="Comic Sans MS" w:hAnsi="Comic Sans MS" w:cs="Comic Sans MS"/>
          <w:color w:val="000000"/>
          <w:spacing w:val="1"/>
          <w:sz w:val="24"/>
          <w:szCs w:val="24"/>
        </w:rPr>
        <w:t>ov</w:t>
      </w:r>
      <w:r w:rsidRPr="002C79B5">
        <w:rPr>
          <w:rFonts w:ascii="Comic Sans MS" w:eastAsia="Comic Sans MS" w:hAnsi="Comic Sans MS" w:cs="Comic Sans MS"/>
          <w:color w:val="000000"/>
          <w:sz w:val="24"/>
          <w:szCs w:val="24"/>
        </w:rPr>
        <w:t>ide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1"/>
          <w:sz w:val="24"/>
          <w:szCs w:val="24"/>
        </w:rPr>
        <w:t>pp</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tu</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ity f</w:t>
      </w:r>
      <w:r w:rsidRPr="002C79B5">
        <w:rPr>
          <w:rFonts w:ascii="Comic Sans MS" w:eastAsia="Comic Sans MS" w:hAnsi="Comic Sans MS" w:cs="Comic Sans MS"/>
          <w:color w:val="000000"/>
          <w:spacing w:val="-1"/>
          <w:sz w:val="24"/>
          <w:szCs w:val="24"/>
        </w:rPr>
        <w:t>o</w:t>
      </w:r>
      <w:r w:rsidRPr="002C79B5">
        <w:rPr>
          <w:rFonts w:ascii="Comic Sans MS" w:eastAsia="Comic Sans MS" w:hAnsi="Comic Sans MS" w:cs="Comic Sans MS"/>
          <w:color w:val="000000"/>
          <w:sz w:val="24"/>
          <w:szCs w:val="24"/>
        </w:rPr>
        <w:t>r the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c</w:t>
      </w:r>
      <w:r w:rsidRPr="002C79B5">
        <w:rPr>
          <w:rFonts w:ascii="Comic Sans MS" w:eastAsia="Comic Sans MS" w:hAnsi="Comic Sans MS" w:cs="Comic Sans MS"/>
          <w:color w:val="000000"/>
          <w:sz w:val="24"/>
          <w:szCs w:val="24"/>
        </w:rPr>
        <w:t>hild</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z w:val="24"/>
          <w:szCs w:val="24"/>
        </w:rPr>
        <w:t>en to</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re</w:t>
      </w:r>
      <w:r w:rsidRPr="002C79B5">
        <w:rPr>
          <w:rFonts w:ascii="Comic Sans MS" w:eastAsia="Comic Sans MS" w:hAnsi="Comic Sans MS" w:cs="Comic Sans MS"/>
          <w:color w:val="000000"/>
          <w:spacing w:val="1"/>
          <w:sz w:val="24"/>
          <w:szCs w:val="24"/>
        </w:rPr>
        <w:t>m</w:t>
      </w:r>
      <w:r w:rsidRPr="002C79B5">
        <w:rPr>
          <w:rFonts w:ascii="Comic Sans MS" w:eastAsia="Comic Sans MS" w:hAnsi="Comic Sans MS" w:cs="Comic Sans MS"/>
          <w:color w:val="000000"/>
          <w:spacing w:val="-2"/>
          <w:sz w:val="24"/>
          <w:szCs w:val="24"/>
        </w:rPr>
        <w:t>e</w:t>
      </w:r>
      <w:r w:rsidRPr="002C79B5">
        <w:rPr>
          <w:rFonts w:ascii="Comic Sans MS" w:eastAsia="Comic Sans MS" w:hAnsi="Comic Sans MS" w:cs="Comic Sans MS"/>
          <w:color w:val="000000"/>
          <w:sz w:val="24"/>
          <w:szCs w:val="24"/>
        </w:rPr>
        <w:t xml:space="preserve">mber </w:t>
      </w:r>
      <w:r w:rsidRPr="002C79B5">
        <w:rPr>
          <w:rFonts w:ascii="Comic Sans MS" w:eastAsia="Comic Sans MS" w:hAnsi="Comic Sans MS" w:cs="Comic Sans MS"/>
          <w:color w:val="000000"/>
          <w:spacing w:val="1"/>
          <w:sz w:val="24"/>
          <w:szCs w:val="24"/>
        </w:rPr>
        <w:t>w</w:t>
      </w:r>
      <w:r w:rsidRPr="002C79B5">
        <w:rPr>
          <w:rFonts w:ascii="Comic Sans MS" w:eastAsia="Comic Sans MS" w:hAnsi="Comic Sans MS" w:cs="Comic Sans MS"/>
          <w:color w:val="000000"/>
          <w:sz w:val="24"/>
          <w:szCs w:val="24"/>
        </w:rPr>
        <w:t xml:space="preserve">hat they </w:t>
      </w:r>
      <w:r w:rsidRPr="002C79B5">
        <w:rPr>
          <w:rFonts w:ascii="Comic Sans MS" w:eastAsia="Comic Sans MS" w:hAnsi="Comic Sans MS" w:cs="Comic Sans MS"/>
          <w:color w:val="000000"/>
          <w:spacing w:val="1"/>
          <w:sz w:val="24"/>
          <w:szCs w:val="24"/>
        </w:rPr>
        <w:t>h</w:t>
      </w:r>
      <w:r w:rsidRPr="002C79B5">
        <w:rPr>
          <w:rFonts w:ascii="Comic Sans MS" w:eastAsia="Comic Sans MS" w:hAnsi="Comic Sans MS" w:cs="Comic Sans MS"/>
          <w:color w:val="000000"/>
          <w:spacing w:val="-3"/>
          <w:sz w:val="24"/>
          <w:szCs w:val="24"/>
        </w:rPr>
        <w:t>a</w:t>
      </w:r>
      <w:r w:rsidRPr="002C79B5">
        <w:rPr>
          <w:rFonts w:ascii="Comic Sans MS" w:eastAsia="Comic Sans MS" w:hAnsi="Comic Sans MS" w:cs="Comic Sans MS"/>
          <w:color w:val="000000"/>
          <w:spacing w:val="1"/>
          <w:sz w:val="24"/>
          <w:szCs w:val="24"/>
        </w:rPr>
        <w:t>v</w:t>
      </w:r>
      <w:r w:rsidRPr="002C79B5">
        <w:rPr>
          <w:rFonts w:ascii="Comic Sans MS" w:eastAsia="Comic Sans MS" w:hAnsi="Comic Sans MS" w:cs="Comic Sans MS"/>
          <w:color w:val="000000"/>
          <w:sz w:val="24"/>
          <w:szCs w:val="24"/>
        </w:rPr>
        <w:t>e</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u</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e</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1"/>
          <w:sz w:val="24"/>
          <w:szCs w:val="24"/>
        </w:rPr>
        <w:t>s</w:t>
      </w:r>
      <w:r w:rsidRPr="002C79B5">
        <w:rPr>
          <w:rFonts w:ascii="Comic Sans MS" w:eastAsia="Comic Sans MS" w:hAnsi="Comic Sans MS" w:cs="Comic Sans MS"/>
          <w:color w:val="000000"/>
          <w:spacing w:val="-3"/>
          <w:sz w:val="24"/>
          <w:szCs w:val="24"/>
        </w:rPr>
        <w:t>t</w:t>
      </w:r>
      <w:r w:rsidRPr="002C79B5">
        <w:rPr>
          <w:rFonts w:ascii="Comic Sans MS" w:eastAsia="Comic Sans MS" w:hAnsi="Comic Sans MS" w:cs="Comic Sans MS"/>
          <w:color w:val="000000"/>
          <w:spacing w:val="1"/>
          <w:sz w:val="24"/>
          <w:szCs w:val="24"/>
        </w:rPr>
        <w:t>oo</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z w:val="24"/>
          <w:szCs w:val="24"/>
        </w:rPr>
        <w:t>a</w:t>
      </w:r>
      <w:r w:rsidRPr="002C79B5">
        <w:rPr>
          <w:rFonts w:ascii="Comic Sans MS" w:eastAsia="Comic Sans MS" w:hAnsi="Comic Sans MS" w:cs="Comic Sans MS"/>
          <w:color w:val="000000"/>
          <w:spacing w:val="-1"/>
          <w:sz w:val="24"/>
          <w:szCs w:val="24"/>
        </w:rPr>
        <w:t>n</w:t>
      </w:r>
      <w:r w:rsidRPr="002C79B5">
        <w:rPr>
          <w:rFonts w:ascii="Comic Sans MS" w:eastAsia="Comic Sans MS" w:hAnsi="Comic Sans MS" w:cs="Comic Sans MS"/>
          <w:color w:val="000000"/>
          <w:sz w:val="24"/>
          <w:szCs w:val="24"/>
        </w:rPr>
        <w:t>d</w:t>
      </w:r>
      <w:r w:rsidRPr="002C79B5">
        <w:rPr>
          <w:rFonts w:ascii="Comic Sans MS" w:eastAsia="Comic Sans MS" w:hAnsi="Comic Sans MS" w:cs="Comic Sans MS"/>
          <w:color w:val="000000"/>
          <w:spacing w:val="1"/>
          <w:sz w:val="24"/>
          <w:szCs w:val="24"/>
        </w:rPr>
        <w:t xml:space="preserve"> </w:t>
      </w:r>
      <w:r w:rsidRPr="002C79B5">
        <w:rPr>
          <w:rFonts w:ascii="Comic Sans MS" w:eastAsia="Comic Sans MS" w:hAnsi="Comic Sans MS" w:cs="Comic Sans MS"/>
          <w:color w:val="000000"/>
          <w:spacing w:val="-1"/>
          <w:sz w:val="24"/>
          <w:szCs w:val="24"/>
        </w:rPr>
        <w:t>l</w:t>
      </w:r>
      <w:r w:rsidRPr="002C79B5">
        <w:rPr>
          <w:rFonts w:ascii="Comic Sans MS" w:eastAsia="Comic Sans MS" w:hAnsi="Comic Sans MS" w:cs="Comic Sans MS"/>
          <w:color w:val="000000"/>
          <w:sz w:val="24"/>
          <w:szCs w:val="24"/>
        </w:rPr>
        <w:t>e</w:t>
      </w:r>
      <w:r w:rsidRPr="002C79B5">
        <w:rPr>
          <w:rFonts w:ascii="Comic Sans MS" w:eastAsia="Comic Sans MS" w:hAnsi="Comic Sans MS" w:cs="Comic Sans MS"/>
          <w:color w:val="000000"/>
          <w:spacing w:val="-2"/>
          <w:sz w:val="24"/>
          <w:szCs w:val="24"/>
        </w:rPr>
        <w:t>a</w:t>
      </w:r>
      <w:r w:rsidRPr="002C79B5">
        <w:rPr>
          <w:rFonts w:ascii="Comic Sans MS" w:eastAsia="Comic Sans MS" w:hAnsi="Comic Sans MS" w:cs="Comic Sans MS"/>
          <w:color w:val="000000"/>
          <w:spacing w:val="2"/>
          <w:sz w:val="24"/>
          <w:szCs w:val="24"/>
        </w:rPr>
        <w:t>r</w:t>
      </w:r>
      <w:r w:rsidRPr="002C79B5">
        <w:rPr>
          <w:rFonts w:ascii="Comic Sans MS" w:eastAsia="Comic Sans MS" w:hAnsi="Comic Sans MS" w:cs="Comic Sans MS"/>
          <w:color w:val="000000"/>
          <w:spacing w:val="-3"/>
          <w:sz w:val="24"/>
          <w:szCs w:val="24"/>
        </w:rPr>
        <w:t>n</w:t>
      </w:r>
      <w:r w:rsidRPr="002C79B5">
        <w:rPr>
          <w:rFonts w:ascii="Comic Sans MS" w:eastAsia="Comic Sans MS" w:hAnsi="Comic Sans MS" w:cs="Comic Sans MS"/>
          <w:color w:val="000000"/>
          <w:sz w:val="24"/>
          <w:szCs w:val="24"/>
        </w:rPr>
        <w:t>t.</w:t>
      </w:r>
    </w:p>
    <w:p w:rsidR="002C79B5" w:rsidRDefault="002C79B5" w:rsidP="002C79B5">
      <w:pPr>
        <w:spacing w:line="320" w:lineRule="exact"/>
        <w:ind w:right="328"/>
        <w:jc w:val="both"/>
        <w:rPr>
          <w:rFonts w:ascii="Comic Sans MS" w:eastAsia="Comic Sans MS" w:hAnsi="Comic Sans MS" w:cs="Comic Sans MS"/>
          <w:color w:val="000000"/>
          <w:sz w:val="24"/>
          <w:szCs w:val="24"/>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 xml:space="preserve">ay be </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w:t>
      </w:r>
    </w:p>
    <w:p w:rsidR="002C79B5" w:rsidRDefault="002C79B5" w:rsidP="002C79B5">
      <w:pPr>
        <w:spacing w:before="10"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 quiet,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y</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 xml:space="preserve">ful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tm</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p>
    <w:p w:rsidR="002C79B5" w:rsidRDefault="002C79B5" w:rsidP="002C79B5">
      <w:pPr>
        <w:spacing w:before="9"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at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thin</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 the</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 d</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e</w:t>
      </w:r>
    </w:p>
    <w:p w:rsidR="002C79B5" w:rsidRDefault="002C79B5" w:rsidP="002C79B5">
      <w:pPr>
        <w:spacing w:before="2" w:line="120" w:lineRule="exact"/>
        <w:rPr>
          <w:sz w:val="12"/>
          <w:szCs w:val="12"/>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at</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 xml:space="preserve">ention to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if</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p>
    <w:p w:rsidR="002C79B5" w:rsidRDefault="002C79B5" w:rsidP="002C79B5">
      <w:pPr>
        <w:spacing w:before="9" w:line="100" w:lineRule="exact"/>
        <w:rPr>
          <w:sz w:val="11"/>
          <w:szCs w:val="11"/>
        </w:rPr>
      </w:pPr>
    </w:p>
    <w:p w:rsidR="002C79B5" w:rsidRDefault="002C79B5" w:rsidP="002C79B5">
      <w:pPr>
        <w:ind w:left="460"/>
        <w:rPr>
          <w:rFonts w:ascii="Comic Sans MS" w:eastAsia="Comic Sans MS" w:hAnsi="Comic Sans MS" w:cs="Comic Sans MS"/>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p>
    <w:p w:rsidR="002C79B5" w:rsidRDefault="002C79B5" w:rsidP="002C79B5">
      <w:pPr>
        <w:spacing w:before="5" w:line="160" w:lineRule="exact"/>
        <w:rPr>
          <w:sz w:val="16"/>
          <w:szCs w:val="16"/>
        </w:rPr>
      </w:pPr>
    </w:p>
    <w:p w:rsidR="002C79B5" w:rsidRDefault="002C79B5" w:rsidP="002C79B5">
      <w:pPr>
        <w:spacing w:line="200" w:lineRule="exact"/>
      </w:pPr>
    </w:p>
    <w:p w:rsidR="002C79B5" w:rsidRDefault="002C79B5" w:rsidP="002C79B5">
      <w:pPr>
        <w:spacing w:line="200" w:lineRule="exact"/>
        <w:jc w:val="both"/>
      </w:pPr>
    </w:p>
    <w:p w:rsidR="002C79B5" w:rsidRDefault="002C79B5" w:rsidP="002C79B5">
      <w:pPr>
        <w:ind w:right="54"/>
        <w:jc w:val="both"/>
        <w:rPr>
          <w:rFonts w:ascii="Comic Sans MS" w:eastAsia="Comic Sans MS" w:hAnsi="Comic Sans MS" w:cs="Comic Sans MS"/>
          <w:sz w:val="24"/>
          <w:szCs w:val="24"/>
        </w:rPr>
      </w:pPr>
      <w:r>
        <w:rPr>
          <w:rFonts w:ascii="Comic Sans MS" w:eastAsia="Comic Sans MS" w:hAnsi="Comic Sans MS" w:cs="Comic Sans MS"/>
          <w:b/>
          <w:color w:val="FF0000"/>
          <w:sz w:val="25"/>
          <w:szCs w:val="25"/>
          <w:u w:val="thick" w:color="FF0000"/>
        </w:rPr>
        <w:t>Rejoice</w:t>
      </w:r>
      <w:r>
        <w:rPr>
          <w:rFonts w:ascii="Comic Sans MS" w:eastAsia="Comic Sans MS" w:hAnsi="Comic Sans MS" w:cs="Comic Sans MS"/>
          <w:b/>
          <w:color w:val="FF0000"/>
          <w:spacing w:val="-39"/>
          <w:sz w:val="25"/>
          <w:szCs w:val="25"/>
          <w:u w:val="thick" w:color="FF0000"/>
        </w:rPr>
        <w:t xml:space="preserve"> </w:t>
      </w:r>
      <w:r>
        <w:rPr>
          <w:rFonts w:ascii="Comic Sans MS" w:eastAsia="Comic Sans MS" w:hAnsi="Comic Sans MS" w:cs="Comic Sans MS"/>
          <w:color w:val="000000"/>
          <w:sz w:val="24"/>
          <w:szCs w:val="24"/>
        </w:rPr>
        <w:t>is the</w:t>
      </w:r>
      <w:r>
        <w:rPr>
          <w:rFonts w:ascii="Comic Sans MS" w:eastAsia="Comic Sans MS" w:hAnsi="Comic Sans MS" w:cs="Comic Sans MS"/>
          <w:color w:val="000000"/>
          <w:spacing w:val="1"/>
          <w:sz w:val="24"/>
          <w:szCs w:val="24"/>
        </w:rPr>
        <w:t xml:space="preserve"> s</w:t>
      </w:r>
      <w:r>
        <w:rPr>
          <w:rFonts w:ascii="Comic Sans MS" w:eastAsia="Comic Sans MS" w:hAnsi="Comic Sans MS" w:cs="Comic Sans MS"/>
          <w:color w:val="000000"/>
          <w:sz w:val="24"/>
          <w:szCs w:val="24"/>
        </w:rPr>
        <w:t>econd</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t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ec</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Th</w:t>
      </w:r>
      <w:r>
        <w:rPr>
          <w:rFonts w:ascii="Comic Sans MS" w:eastAsia="Comic Sans MS" w:hAnsi="Comic Sans MS" w:cs="Comic Sans MS"/>
          <w:color w:val="000000"/>
          <w:spacing w:val="1"/>
          <w:sz w:val="24"/>
          <w:szCs w:val="24"/>
        </w:rPr>
        <w:t>e</w:t>
      </w:r>
      <w:r>
        <w:rPr>
          <w:rFonts w:ascii="Comic Sans MS" w:eastAsia="Comic Sans MS" w:hAnsi="Comic Sans MS" w:cs="Comic Sans MS"/>
          <w:color w:val="000000"/>
          <w:sz w:val="24"/>
          <w:szCs w:val="24"/>
        </w:rPr>
        <w:t xml:space="preserve">re </w:t>
      </w:r>
      <w:r>
        <w:rPr>
          <w:rFonts w:ascii="Comic Sans MS" w:eastAsia="Comic Sans MS" w:hAnsi="Comic Sans MS" w:cs="Comic Sans MS"/>
          <w:color w:val="000000"/>
          <w:spacing w:val="2"/>
          <w:sz w:val="24"/>
          <w:szCs w:val="24"/>
        </w:rPr>
        <w:t>w</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l be the</w:t>
      </w:r>
      <w:r>
        <w:rPr>
          <w:rFonts w:ascii="Comic Sans MS" w:eastAsia="Comic Sans MS" w:hAnsi="Comic Sans MS" w:cs="Comic Sans MS"/>
          <w:color w:val="000000"/>
          <w:spacing w:val="1"/>
          <w:sz w:val="24"/>
          <w:szCs w:val="24"/>
        </w:rPr>
        <w:t xml:space="preserve"> o</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pacing w:val="-4"/>
          <w:sz w:val="24"/>
          <w:szCs w:val="24"/>
        </w:rPr>
        <w:t>p</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tu</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ity to p</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an a</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pacing w:val="2"/>
          <w:sz w:val="24"/>
          <w:szCs w:val="24"/>
        </w:rPr>
        <w:t>k</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t in a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eleb</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pacing w:val="1"/>
          <w:sz w:val="24"/>
          <w:szCs w:val="24"/>
        </w:rPr>
        <w:t>I</w:t>
      </w:r>
      <w:r>
        <w:rPr>
          <w:rFonts w:ascii="Comic Sans MS" w:eastAsia="Comic Sans MS" w:hAnsi="Comic Sans MS" w:cs="Comic Sans MS"/>
          <w:color w:val="000000"/>
          <w:sz w:val="24"/>
          <w:szCs w:val="24"/>
        </w:rPr>
        <w:t>t</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pacing w:val="1"/>
          <w:sz w:val="24"/>
          <w:szCs w:val="24"/>
        </w:rPr>
        <w:t>w</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 xml:space="preserve">l be </w:t>
      </w:r>
      <w:r>
        <w:rPr>
          <w:rFonts w:ascii="Comic Sans MS" w:eastAsia="Comic Sans MS" w:hAnsi="Comic Sans MS" w:cs="Comic Sans MS"/>
          <w:color w:val="000000"/>
          <w:spacing w:val="1"/>
          <w:sz w:val="24"/>
          <w:szCs w:val="24"/>
        </w:rPr>
        <w:t>ess</w:t>
      </w:r>
      <w:r>
        <w:rPr>
          <w:rFonts w:ascii="Comic Sans MS" w:eastAsia="Comic Sans MS" w:hAnsi="Comic Sans MS" w:cs="Comic Sans MS"/>
          <w:color w:val="000000"/>
          <w:sz w:val="24"/>
          <w:szCs w:val="24"/>
        </w:rPr>
        <w:t>enti</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l to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inv</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c</w:t>
      </w:r>
      <w:r>
        <w:rPr>
          <w:rFonts w:ascii="Comic Sans MS" w:eastAsia="Comic Sans MS" w:hAnsi="Comic Sans MS" w:cs="Comic Sans MS"/>
          <w:color w:val="000000"/>
          <w:sz w:val="24"/>
          <w:szCs w:val="24"/>
        </w:rPr>
        <w:t>hild</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 xml:space="preserve">en in the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h</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o</w:t>
      </w:r>
      <w:r>
        <w:rPr>
          <w:rFonts w:ascii="Comic Sans MS" w:eastAsia="Comic Sans MS" w:hAnsi="Comic Sans MS" w:cs="Comic Sans MS"/>
          <w:color w:val="000000"/>
          <w:sz w:val="24"/>
          <w:szCs w:val="24"/>
        </w:rPr>
        <w:t xml:space="preserve">f </w:t>
      </w:r>
      <w:r>
        <w:rPr>
          <w:rFonts w:ascii="Comic Sans MS" w:eastAsia="Comic Sans MS" w:hAnsi="Comic Sans MS" w:cs="Comic Sans MS"/>
          <w:color w:val="000000"/>
          <w:spacing w:val="1"/>
          <w:sz w:val="24"/>
          <w:szCs w:val="24"/>
        </w:rPr>
        <w:t>m</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z w:val="24"/>
          <w:szCs w:val="24"/>
        </w:rPr>
        <w:t>ial</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to</w:t>
      </w:r>
      <w:r>
        <w:rPr>
          <w:rFonts w:ascii="Comic Sans MS" w:eastAsia="Comic Sans MS" w:hAnsi="Comic Sans MS" w:cs="Comic Sans MS"/>
          <w:color w:val="000000"/>
          <w:spacing w:val="-1"/>
          <w:sz w:val="24"/>
          <w:szCs w:val="24"/>
        </w:rPr>
        <w:t xml:space="preserve"> b</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u</w:t>
      </w:r>
      <w:r>
        <w:rPr>
          <w:rFonts w:ascii="Comic Sans MS" w:eastAsia="Comic Sans MS" w:hAnsi="Comic Sans MS" w:cs="Comic Sans MS"/>
          <w:color w:val="000000"/>
          <w:spacing w:val="1"/>
          <w:sz w:val="24"/>
          <w:szCs w:val="24"/>
        </w:rPr>
        <w:t>s</w:t>
      </w:r>
      <w:r>
        <w:rPr>
          <w:rFonts w:ascii="Comic Sans MS" w:eastAsia="Comic Sans MS" w:hAnsi="Comic Sans MS" w:cs="Comic Sans MS"/>
          <w:color w:val="000000"/>
          <w:sz w:val="24"/>
          <w:szCs w:val="24"/>
        </w:rPr>
        <w:t>ed</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in the ce</w:t>
      </w:r>
      <w:r>
        <w:rPr>
          <w:rFonts w:ascii="Comic Sans MS" w:eastAsia="Comic Sans MS" w:hAnsi="Comic Sans MS" w:cs="Comic Sans MS"/>
          <w:color w:val="000000"/>
          <w:spacing w:val="-1"/>
          <w:sz w:val="24"/>
          <w:szCs w:val="24"/>
        </w:rPr>
        <w:t>l</w:t>
      </w:r>
      <w:r>
        <w:rPr>
          <w:rFonts w:ascii="Comic Sans MS" w:eastAsia="Comic Sans MS" w:hAnsi="Comic Sans MS" w:cs="Comic Sans MS"/>
          <w:color w:val="000000"/>
          <w:sz w:val="24"/>
          <w:szCs w:val="24"/>
        </w:rPr>
        <w:t>ebr</w:t>
      </w:r>
      <w:r>
        <w:rPr>
          <w:rFonts w:ascii="Comic Sans MS" w:eastAsia="Comic Sans MS" w:hAnsi="Comic Sans MS" w:cs="Comic Sans MS"/>
          <w:color w:val="000000"/>
          <w:spacing w:val="-1"/>
          <w:sz w:val="24"/>
          <w:szCs w:val="24"/>
        </w:rPr>
        <w:t>a</w:t>
      </w:r>
      <w:r>
        <w:rPr>
          <w:rFonts w:ascii="Comic Sans MS" w:eastAsia="Comic Sans MS" w:hAnsi="Comic Sans MS" w:cs="Comic Sans MS"/>
          <w:color w:val="000000"/>
          <w:sz w:val="24"/>
          <w:szCs w:val="24"/>
        </w:rPr>
        <w:t>tio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ere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is</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a </w:t>
      </w:r>
      <w:r>
        <w:rPr>
          <w:rFonts w:ascii="Comic Sans MS" w:eastAsia="Comic Sans MS" w:hAnsi="Comic Sans MS" w:cs="Comic Sans MS"/>
          <w:color w:val="000000"/>
          <w:spacing w:val="-2"/>
          <w:sz w:val="24"/>
          <w:szCs w:val="24"/>
        </w:rPr>
        <w:t>f</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2"/>
          <w:sz w:val="24"/>
          <w:szCs w:val="24"/>
        </w:rPr>
        <w:t>r</w:t>
      </w:r>
      <w:r>
        <w:rPr>
          <w:rFonts w:ascii="Comic Sans MS" w:eastAsia="Comic Sans MS" w:hAnsi="Comic Sans MS" w:cs="Comic Sans MS"/>
          <w:color w:val="000000"/>
          <w:spacing w:val="-2"/>
          <w:sz w:val="24"/>
          <w:szCs w:val="24"/>
        </w:rPr>
        <w:t>m</w:t>
      </w:r>
      <w:r>
        <w:rPr>
          <w:rFonts w:ascii="Comic Sans MS" w:eastAsia="Comic Sans MS" w:hAnsi="Comic Sans MS" w:cs="Comic Sans MS"/>
          <w:color w:val="000000"/>
          <w:sz w:val="24"/>
          <w:szCs w:val="24"/>
        </w:rPr>
        <w:t>at in e</w:t>
      </w:r>
      <w:r>
        <w:rPr>
          <w:rFonts w:ascii="Comic Sans MS" w:eastAsia="Comic Sans MS" w:hAnsi="Comic Sans MS" w:cs="Comic Sans MS"/>
          <w:color w:val="000000"/>
          <w:spacing w:val="1"/>
          <w:sz w:val="24"/>
          <w:szCs w:val="24"/>
        </w:rPr>
        <w:t>v</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3"/>
          <w:sz w:val="24"/>
          <w:szCs w:val="24"/>
        </w:rPr>
        <w:t>r</w:t>
      </w:r>
      <w:r>
        <w:rPr>
          <w:rFonts w:ascii="Comic Sans MS" w:eastAsia="Comic Sans MS" w:hAnsi="Comic Sans MS" w:cs="Comic Sans MS"/>
          <w:color w:val="000000"/>
          <w:sz w:val="24"/>
          <w:szCs w:val="24"/>
        </w:rPr>
        <w:t>y to</w:t>
      </w:r>
      <w:r>
        <w:rPr>
          <w:rFonts w:ascii="Comic Sans MS" w:eastAsia="Comic Sans MS" w:hAnsi="Comic Sans MS" w:cs="Comic Sans MS"/>
          <w:color w:val="000000"/>
          <w:spacing w:val="-1"/>
          <w:sz w:val="24"/>
          <w:szCs w:val="24"/>
        </w:rPr>
        <w:t>p</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 xml:space="preserve">to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w:t>
      </w:r>
      <w:r>
        <w:rPr>
          <w:rFonts w:ascii="Comic Sans MS" w:eastAsia="Comic Sans MS" w:hAnsi="Comic Sans MS" w:cs="Comic Sans MS"/>
          <w:color w:val="000000"/>
          <w:spacing w:val="1"/>
          <w:sz w:val="24"/>
          <w:szCs w:val="24"/>
        </w:rPr>
        <w:t>f</w:t>
      </w:r>
      <w:r>
        <w:rPr>
          <w:rFonts w:ascii="Comic Sans MS" w:eastAsia="Comic Sans MS" w:hAnsi="Comic Sans MS" w:cs="Comic Sans MS"/>
          <w:color w:val="000000"/>
          <w:spacing w:val="-2"/>
          <w:sz w:val="24"/>
          <w:szCs w:val="24"/>
        </w:rPr>
        <w:t>e</w:t>
      </w:r>
      <w:r>
        <w:rPr>
          <w:rFonts w:ascii="Comic Sans MS" w:eastAsia="Comic Sans MS" w:hAnsi="Comic Sans MS" w:cs="Comic Sans MS"/>
          <w:color w:val="000000"/>
          <w:sz w:val="24"/>
          <w:szCs w:val="24"/>
        </w:rPr>
        <w:t>r</w:t>
      </w:r>
      <w:r>
        <w:rPr>
          <w:rFonts w:ascii="Comic Sans MS" w:eastAsia="Comic Sans MS" w:hAnsi="Comic Sans MS" w:cs="Comic Sans MS"/>
          <w:color w:val="000000"/>
          <w:spacing w:val="2"/>
          <w:sz w:val="24"/>
          <w:szCs w:val="24"/>
        </w:rPr>
        <w:t xml:space="preserve"> </w:t>
      </w:r>
      <w:r>
        <w:rPr>
          <w:rFonts w:ascii="Comic Sans MS" w:eastAsia="Comic Sans MS" w:hAnsi="Comic Sans MS" w:cs="Comic Sans MS"/>
          <w:color w:val="000000"/>
          <w:sz w:val="24"/>
          <w:szCs w:val="24"/>
        </w:rPr>
        <w:t>guida</w:t>
      </w:r>
      <w:r>
        <w:rPr>
          <w:rFonts w:ascii="Comic Sans MS" w:eastAsia="Comic Sans MS" w:hAnsi="Comic Sans MS" w:cs="Comic Sans MS"/>
          <w:color w:val="000000"/>
          <w:spacing w:val="-3"/>
          <w:sz w:val="24"/>
          <w:szCs w:val="24"/>
        </w:rPr>
        <w:t>n</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as to</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z w:val="24"/>
          <w:szCs w:val="24"/>
        </w:rPr>
        <w:t>the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 xml:space="preserve">tent </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z w:val="24"/>
          <w:szCs w:val="24"/>
        </w:rPr>
        <w:t>f t</w:t>
      </w:r>
      <w:r>
        <w:rPr>
          <w:rFonts w:ascii="Comic Sans MS" w:eastAsia="Comic Sans MS" w:hAnsi="Comic Sans MS" w:cs="Comic Sans MS"/>
          <w:color w:val="000000"/>
          <w:spacing w:val="1"/>
          <w:sz w:val="24"/>
          <w:szCs w:val="24"/>
        </w:rPr>
        <w:t>h</w:t>
      </w:r>
      <w:r>
        <w:rPr>
          <w:rFonts w:ascii="Comic Sans MS" w:eastAsia="Comic Sans MS" w:hAnsi="Comic Sans MS" w:cs="Comic Sans MS"/>
          <w:color w:val="000000"/>
          <w:sz w:val="24"/>
          <w:szCs w:val="24"/>
        </w:rPr>
        <w:t>e</w:t>
      </w:r>
      <w:r>
        <w:rPr>
          <w:rFonts w:ascii="Comic Sans MS" w:eastAsia="Comic Sans MS" w:hAnsi="Comic Sans MS" w:cs="Comic Sans MS"/>
          <w:color w:val="000000"/>
          <w:spacing w:val="1"/>
          <w:sz w:val="24"/>
          <w:szCs w:val="24"/>
        </w:rPr>
        <w:t xml:space="preserve"> </w:t>
      </w:r>
      <w:r>
        <w:rPr>
          <w:rFonts w:ascii="Comic Sans MS" w:eastAsia="Comic Sans MS" w:hAnsi="Comic Sans MS" w:cs="Comic Sans MS"/>
          <w:color w:val="000000"/>
          <w:spacing w:val="-1"/>
          <w:sz w:val="24"/>
          <w:szCs w:val="24"/>
        </w:rPr>
        <w:t>c</w:t>
      </w:r>
      <w:r>
        <w:rPr>
          <w:rFonts w:ascii="Comic Sans MS" w:eastAsia="Comic Sans MS" w:hAnsi="Comic Sans MS" w:cs="Comic Sans MS"/>
          <w:color w:val="000000"/>
          <w:sz w:val="24"/>
          <w:szCs w:val="24"/>
        </w:rPr>
        <w:t>eleb</w:t>
      </w:r>
      <w:r>
        <w:rPr>
          <w:rFonts w:ascii="Comic Sans MS" w:eastAsia="Comic Sans MS" w:hAnsi="Comic Sans MS" w:cs="Comic Sans MS"/>
          <w:color w:val="000000"/>
          <w:spacing w:val="1"/>
          <w:sz w:val="24"/>
          <w:szCs w:val="24"/>
        </w:rPr>
        <w:t>r</w:t>
      </w:r>
      <w:r>
        <w:rPr>
          <w:rFonts w:ascii="Comic Sans MS" w:eastAsia="Comic Sans MS" w:hAnsi="Comic Sans MS" w:cs="Comic Sans MS"/>
          <w:color w:val="000000"/>
          <w:sz w:val="24"/>
          <w:szCs w:val="24"/>
        </w:rPr>
        <w:t>a</w:t>
      </w:r>
      <w:r>
        <w:rPr>
          <w:rFonts w:ascii="Comic Sans MS" w:eastAsia="Comic Sans MS" w:hAnsi="Comic Sans MS" w:cs="Comic Sans MS"/>
          <w:color w:val="000000"/>
          <w:spacing w:val="-1"/>
          <w:sz w:val="24"/>
          <w:szCs w:val="24"/>
        </w:rPr>
        <w:t>t</w:t>
      </w:r>
      <w:r>
        <w:rPr>
          <w:rFonts w:ascii="Comic Sans MS" w:eastAsia="Comic Sans MS" w:hAnsi="Comic Sans MS" w:cs="Comic Sans MS"/>
          <w:color w:val="000000"/>
          <w:sz w:val="24"/>
          <w:szCs w:val="24"/>
        </w:rPr>
        <w:t>i</w:t>
      </w:r>
      <w:r>
        <w:rPr>
          <w:rFonts w:ascii="Comic Sans MS" w:eastAsia="Comic Sans MS" w:hAnsi="Comic Sans MS" w:cs="Comic Sans MS"/>
          <w:color w:val="000000"/>
          <w:spacing w:val="1"/>
          <w:sz w:val="24"/>
          <w:szCs w:val="24"/>
        </w:rPr>
        <w:t>o</w:t>
      </w:r>
      <w:r>
        <w:rPr>
          <w:rFonts w:ascii="Comic Sans MS" w:eastAsia="Comic Sans MS" w:hAnsi="Comic Sans MS" w:cs="Comic Sans MS"/>
          <w:color w:val="000000"/>
          <w:spacing w:val="-1"/>
          <w:sz w:val="24"/>
          <w:szCs w:val="24"/>
        </w:rPr>
        <w:t>n</w:t>
      </w:r>
      <w:r>
        <w:rPr>
          <w:rFonts w:ascii="Comic Sans MS" w:eastAsia="Comic Sans MS" w:hAnsi="Comic Sans MS" w:cs="Comic Sans MS"/>
          <w:color w:val="000000"/>
          <w:sz w:val="24"/>
          <w:szCs w:val="24"/>
        </w:rPr>
        <w:t>.</w:t>
      </w:r>
    </w:p>
    <w:p w:rsidR="002C79B5" w:rsidRDefault="002C79B5" w:rsidP="002C79B5">
      <w:pPr>
        <w:spacing w:line="320" w:lineRule="exact"/>
        <w:ind w:right="328"/>
        <w:jc w:val="both"/>
        <w:rPr>
          <w:rFonts w:ascii="Comic Sans MS" w:eastAsia="Comic Sans MS" w:hAnsi="Comic Sans MS" w:cs="Comic Sans MS"/>
          <w:sz w:val="24"/>
          <w:szCs w:val="24"/>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position w:val="1"/>
          <w:sz w:val="24"/>
          <w:szCs w:val="24"/>
        </w:rPr>
        <w:t>I</w:t>
      </w:r>
      <w:r>
        <w:rPr>
          <w:rFonts w:ascii="Comic Sans MS" w:eastAsia="Comic Sans MS" w:hAnsi="Comic Sans MS" w:cs="Comic Sans MS"/>
          <w:position w:val="1"/>
          <w:sz w:val="24"/>
          <w:szCs w:val="24"/>
        </w:rPr>
        <w:t xml:space="preserve">n </w:t>
      </w:r>
      <w:r>
        <w:rPr>
          <w:rFonts w:ascii="Comic Sans MS" w:eastAsia="Comic Sans MS" w:hAnsi="Comic Sans MS" w:cs="Comic Sans MS"/>
          <w:b/>
          <w:color w:val="FF0000"/>
          <w:position w:val="1"/>
          <w:sz w:val="25"/>
          <w:szCs w:val="25"/>
          <w:u w:val="thick" w:color="FF0000"/>
        </w:rPr>
        <w:t>Renew</w:t>
      </w:r>
      <w:r>
        <w:rPr>
          <w:rFonts w:ascii="Comic Sans MS" w:eastAsia="Comic Sans MS" w:hAnsi="Comic Sans MS" w:cs="Comic Sans MS"/>
          <w:b/>
          <w:color w:val="FF0000"/>
          <w:spacing w:val="-37"/>
          <w:position w:val="1"/>
          <w:sz w:val="25"/>
          <w:szCs w:val="25"/>
        </w:rPr>
        <w:t xml:space="preserve"> </w:t>
      </w:r>
      <w:r>
        <w:rPr>
          <w:rFonts w:ascii="Comic Sans MS" w:eastAsia="Comic Sans MS" w:hAnsi="Comic Sans MS" w:cs="Comic Sans MS"/>
          <w:color w:val="000000"/>
          <w:position w:val="1"/>
          <w:sz w:val="24"/>
          <w:szCs w:val="24"/>
        </w:rPr>
        <w:t>the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Tea</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w:t>
      </w:r>
      <w:r>
        <w:rPr>
          <w:rFonts w:ascii="Comic Sans MS" w:eastAsia="Comic Sans MS" w:hAnsi="Comic Sans MS" w:cs="Comic Sans MS"/>
          <w:color w:val="000000"/>
          <w:spacing w:val="1"/>
          <w:position w:val="1"/>
          <w:sz w:val="24"/>
          <w:szCs w:val="24"/>
        </w:rPr>
        <w:t>e</w:t>
      </w:r>
      <w:r>
        <w:rPr>
          <w:rFonts w:ascii="Comic Sans MS" w:eastAsia="Comic Sans MS" w:hAnsi="Comic Sans MS" w:cs="Comic Sans MS"/>
          <w:color w:val="000000"/>
          <w:position w:val="1"/>
          <w:sz w:val="24"/>
          <w:szCs w:val="24"/>
        </w:rPr>
        <w:t>r</w:t>
      </w:r>
      <w:r>
        <w:rPr>
          <w:rFonts w:ascii="Comic Sans MS" w:eastAsia="Comic Sans MS" w:hAnsi="Comic Sans MS" w:cs="Comic Sans MS"/>
          <w:color w:val="000000"/>
          <w:spacing w:val="2"/>
          <w:position w:val="1"/>
          <w:sz w:val="24"/>
          <w:szCs w:val="24"/>
        </w:rPr>
        <w:t xml:space="preserve"> </w:t>
      </w:r>
      <w:r>
        <w:rPr>
          <w:rFonts w:ascii="Comic Sans MS" w:eastAsia="Comic Sans MS" w:hAnsi="Comic Sans MS" w:cs="Comic Sans MS"/>
          <w:color w:val="000000"/>
          <w:spacing w:val="-2"/>
          <w:position w:val="1"/>
          <w:sz w:val="24"/>
          <w:szCs w:val="24"/>
        </w:rPr>
        <w:t>h</w:t>
      </w:r>
      <w:r>
        <w:rPr>
          <w:rFonts w:ascii="Comic Sans MS" w:eastAsia="Comic Sans MS" w:hAnsi="Comic Sans MS" w:cs="Comic Sans MS"/>
          <w:color w:val="000000"/>
          <w:position w:val="1"/>
          <w:sz w:val="24"/>
          <w:szCs w:val="24"/>
        </w:rPr>
        <w:t>el</w:t>
      </w:r>
      <w:r>
        <w:rPr>
          <w:rFonts w:ascii="Comic Sans MS" w:eastAsia="Comic Sans MS" w:hAnsi="Comic Sans MS" w:cs="Comic Sans MS"/>
          <w:color w:val="000000"/>
          <w:spacing w:val="-2"/>
          <w:position w:val="1"/>
          <w:sz w:val="24"/>
          <w:szCs w:val="24"/>
        </w:rPr>
        <w:t>p</w:t>
      </w:r>
      <w:r>
        <w:rPr>
          <w:rFonts w:ascii="Comic Sans MS" w:eastAsia="Comic Sans MS" w:hAnsi="Comic Sans MS" w:cs="Comic Sans MS"/>
          <w:color w:val="000000"/>
          <w:position w:val="1"/>
          <w:sz w:val="24"/>
          <w:szCs w:val="24"/>
        </w:rPr>
        <w:t>s</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ea</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spacing w:val="-1"/>
          <w:position w:val="1"/>
          <w:sz w:val="24"/>
          <w:szCs w:val="24"/>
        </w:rPr>
        <w:t>c</w:t>
      </w:r>
      <w:r>
        <w:rPr>
          <w:rFonts w:ascii="Comic Sans MS" w:eastAsia="Comic Sans MS" w:hAnsi="Comic Sans MS" w:cs="Comic Sans MS"/>
          <w:color w:val="000000"/>
          <w:position w:val="1"/>
          <w:sz w:val="24"/>
          <w:szCs w:val="24"/>
        </w:rPr>
        <w:t>hild to</w:t>
      </w:r>
      <w:r>
        <w:rPr>
          <w:rFonts w:ascii="Comic Sans MS" w:eastAsia="Comic Sans MS" w:hAnsi="Comic Sans MS" w:cs="Comic Sans MS"/>
          <w:color w:val="000000"/>
          <w:spacing w:val="1"/>
          <w:position w:val="1"/>
          <w:sz w:val="24"/>
          <w:szCs w:val="24"/>
        </w:rPr>
        <w:t xml:space="preserve"> m</w:t>
      </w:r>
      <w:r>
        <w:rPr>
          <w:rFonts w:ascii="Comic Sans MS" w:eastAsia="Comic Sans MS" w:hAnsi="Comic Sans MS" w:cs="Comic Sans MS"/>
          <w:color w:val="000000"/>
          <w:position w:val="1"/>
          <w:sz w:val="24"/>
          <w:szCs w:val="24"/>
        </w:rPr>
        <w:t>a</w:t>
      </w:r>
      <w:r>
        <w:rPr>
          <w:rFonts w:ascii="Comic Sans MS" w:eastAsia="Comic Sans MS" w:hAnsi="Comic Sans MS" w:cs="Comic Sans MS"/>
          <w:color w:val="000000"/>
          <w:spacing w:val="2"/>
          <w:position w:val="1"/>
          <w:sz w:val="24"/>
          <w:szCs w:val="24"/>
        </w:rPr>
        <w:t>k</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an</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indi</w:t>
      </w:r>
      <w:r>
        <w:rPr>
          <w:rFonts w:ascii="Comic Sans MS" w:eastAsia="Comic Sans MS" w:hAnsi="Comic Sans MS" w:cs="Comic Sans MS"/>
          <w:color w:val="000000"/>
          <w:spacing w:val="1"/>
          <w:position w:val="1"/>
          <w:sz w:val="24"/>
          <w:szCs w:val="24"/>
        </w:rPr>
        <w:t>v</w:t>
      </w:r>
      <w:r>
        <w:rPr>
          <w:rFonts w:ascii="Comic Sans MS" w:eastAsia="Comic Sans MS" w:hAnsi="Comic Sans MS" w:cs="Comic Sans MS"/>
          <w:color w:val="000000"/>
          <w:position w:val="1"/>
          <w:sz w:val="24"/>
          <w:szCs w:val="24"/>
        </w:rPr>
        <w:t>idual</w:t>
      </w:r>
      <w:r>
        <w:rPr>
          <w:rFonts w:ascii="Comic Sans MS" w:eastAsia="Comic Sans MS" w:hAnsi="Comic Sans MS" w:cs="Comic Sans MS"/>
          <w:color w:val="000000"/>
          <w:spacing w:val="-3"/>
          <w:position w:val="1"/>
          <w:sz w:val="24"/>
          <w:szCs w:val="24"/>
        </w:rPr>
        <w:t xml:space="preserve"> </w:t>
      </w:r>
      <w:r>
        <w:rPr>
          <w:rFonts w:ascii="Comic Sans MS" w:eastAsia="Comic Sans MS" w:hAnsi="Comic Sans MS" w:cs="Comic Sans MS"/>
          <w:color w:val="000000"/>
          <w:spacing w:val="2"/>
          <w:position w:val="1"/>
          <w:sz w:val="24"/>
          <w:szCs w:val="24"/>
        </w:rPr>
        <w:t>r</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sp</w:t>
      </w:r>
      <w:r>
        <w:rPr>
          <w:rFonts w:ascii="Comic Sans MS" w:eastAsia="Comic Sans MS" w:hAnsi="Comic Sans MS" w:cs="Comic Sans MS"/>
          <w:color w:val="000000"/>
          <w:spacing w:val="1"/>
          <w:position w:val="1"/>
          <w:sz w:val="24"/>
          <w:szCs w:val="24"/>
        </w:rPr>
        <w:t>o</w:t>
      </w:r>
      <w:r>
        <w:rPr>
          <w:rFonts w:ascii="Comic Sans MS" w:eastAsia="Comic Sans MS" w:hAnsi="Comic Sans MS" w:cs="Comic Sans MS"/>
          <w:color w:val="000000"/>
          <w:spacing w:val="-1"/>
          <w:position w:val="1"/>
          <w:sz w:val="24"/>
          <w:szCs w:val="24"/>
        </w:rPr>
        <w:t>n</w:t>
      </w:r>
      <w:r>
        <w:rPr>
          <w:rFonts w:ascii="Comic Sans MS" w:eastAsia="Comic Sans MS" w:hAnsi="Comic Sans MS" w:cs="Comic Sans MS"/>
          <w:color w:val="000000"/>
          <w:spacing w:val="1"/>
          <w:position w:val="1"/>
          <w:sz w:val="24"/>
          <w:szCs w:val="24"/>
        </w:rPr>
        <w:t>s</w:t>
      </w:r>
      <w:r>
        <w:rPr>
          <w:rFonts w:ascii="Comic Sans MS" w:eastAsia="Comic Sans MS" w:hAnsi="Comic Sans MS" w:cs="Comic Sans MS"/>
          <w:color w:val="000000"/>
          <w:position w:val="1"/>
          <w:sz w:val="24"/>
          <w:szCs w:val="24"/>
        </w:rPr>
        <w:t>e,</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to</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spacing w:val="-2"/>
          <w:position w:val="1"/>
          <w:sz w:val="24"/>
          <w:szCs w:val="24"/>
        </w:rPr>
        <w:t>h</w:t>
      </w:r>
      <w:r>
        <w:rPr>
          <w:rFonts w:ascii="Comic Sans MS" w:eastAsia="Comic Sans MS" w:hAnsi="Comic Sans MS" w:cs="Comic Sans MS"/>
          <w:color w:val="000000"/>
          <w:spacing w:val="1"/>
          <w:position w:val="1"/>
          <w:sz w:val="24"/>
          <w:szCs w:val="24"/>
        </w:rPr>
        <w:t>o</w:t>
      </w:r>
      <w:r>
        <w:rPr>
          <w:rFonts w:ascii="Comic Sans MS" w:eastAsia="Comic Sans MS" w:hAnsi="Comic Sans MS" w:cs="Comic Sans MS"/>
          <w:color w:val="000000"/>
          <w:spacing w:val="5"/>
          <w:position w:val="1"/>
          <w:sz w:val="24"/>
          <w:szCs w:val="24"/>
        </w:rPr>
        <w:t>l</w:t>
      </w:r>
      <w:r>
        <w:rPr>
          <w:rFonts w:ascii="Comic Sans MS" w:eastAsia="Comic Sans MS" w:hAnsi="Comic Sans MS" w:cs="Comic Sans MS"/>
          <w:color w:val="000000"/>
          <w:position w:val="1"/>
          <w:sz w:val="24"/>
          <w:szCs w:val="24"/>
        </w:rPr>
        <w:t>d</w:t>
      </w:r>
      <w:r>
        <w:rPr>
          <w:rFonts w:ascii="Comic Sans MS" w:eastAsia="Comic Sans MS" w:hAnsi="Comic Sans MS" w:cs="Comic Sans MS"/>
          <w:color w:val="000000"/>
          <w:spacing w:val="1"/>
          <w:position w:val="1"/>
          <w:sz w:val="24"/>
          <w:szCs w:val="24"/>
        </w:rPr>
        <w:t xml:space="preserve"> </w:t>
      </w:r>
      <w:r>
        <w:rPr>
          <w:rFonts w:ascii="Comic Sans MS" w:eastAsia="Comic Sans MS" w:hAnsi="Comic Sans MS" w:cs="Comic Sans MS"/>
          <w:color w:val="000000"/>
          <w:position w:val="1"/>
          <w:sz w:val="24"/>
          <w:szCs w:val="24"/>
        </w:rPr>
        <w:t>in</w:t>
      </w:r>
      <w:r>
        <w:rPr>
          <w:rFonts w:ascii="Comic Sans MS" w:eastAsia="Comic Sans MS" w:hAnsi="Comic Sans MS" w:cs="Comic Sans MS"/>
          <w:sz w:val="24"/>
          <w:szCs w:val="24"/>
        </w:rPr>
        <w:t xml:space="preserve"> to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make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hat they </w:t>
      </w:r>
      <w:r>
        <w:rPr>
          <w:rFonts w:ascii="Comic Sans MS" w:eastAsia="Comic Sans MS" w:hAnsi="Comic Sans MS" w:cs="Comic Sans MS"/>
          <w:spacing w:val="1"/>
          <w:sz w:val="24"/>
          <w:szCs w:val="24"/>
        </w:rPr>
        <w:t>h</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think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bo</w:t>
      </w:r>
      <w:r>
        <w:rPr>
          <w:rFonts w:ascii="Comic Sans MS" w:eastAsia="Comic Sans MS" w:hAnsi="Comic Sans MS" w:cs="Comic Sans MS"/>
          <w:sz w:val="24"/>
          <w:szCs w:val="24"/>
        </w:rPr>
        <w:t>ut 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ey 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y</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ir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liv</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p>
    <w:p w:rsidR="002C79B5" w:rsidRDefault="002C79B5" w:rsidP="002C79B5">
      <w:pPr>
        <w:spacing w:line="320" w:lineRule="exact"/>
        <w:ind w:right="563"/>
        <w:jc w:val="both"/>
        <w:rPr>
          <w:rFonts w:ascii="Comic Sans MS" w:eastAsia="Comic Sans MS" w:hAnsi="Comic Sans MS" w:cs="Comic Sans MS"/>
          <w:sz w:val="24"/>
          <w:szCs w:val="24"/>
        </w:rPr>
      </w:pP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 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mind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hat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fut</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ude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no</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ge c</w:t>
      </w:r>
      <w:r>
        <w:rPr>
          <w:rFonts w:ascii="Comic Sans MS" w:eastAsia="Comic Sans MS" w:hAnsi="Comic Sans MS" w:cs="Comic Sans MS"/>
          <w:spacing w:val="-3"/>
          <w:sz w:val="24"/>
          <w:szCs w:val="24"/>
        </w:rPr>
        <w:t>i</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w:t>
      </w:r>
    </w:p>
    <w:p w:rsidR="002C79B5" w:rsidRDefault="002C79B5" w:rsidP="002C79B5">
      <w:pPr>
        <w:rPr>
          <w:rFonts w:ascii="Comic Sans MS" w:eastAsia="Comic Sans MS" w:hAnsi="Comic Sans MS" w:cs="Comic Sans MS"/>
          <w:sz w:val="24"/>
          <w:szCs w:val="24"/>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rPr>
        <w:t>S</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w:t>
      </w:r>
      <w:r>
        <w:rPr>
          <w:rFonts w:ascii="Comic Sans MS" w:eastAsia="Comic Sans MS" w:hAnsi="Comic Sans MS" w:cs="Comic Sans MS"/>
          <w:b/>
          <w:spacing w:val="-1"/>
          <w:sz w:val="24"/>
          <w:szCs w:val="24"/>
        </w:rPr>
        <w:t>c</w:t>
      </w:r>
      <w:r>
        <w:rPr>
          <w:rFonts w:ascii="Comic Sans MS" w:eastAsia="Comic Sans MS" w:hAnsi="Comic Sans MS" w:cs="Comic Sans MS"/>
          <w:b/>
          <w:sz w:val="24"/>
          <w:szCs w:val="24"/>
        </w:rPr>
        <w:t>h</w:t>
      </w:r>
    </w:p>
    <w:p w:rsidR="002C79B5" w:rsidRDefault="002C79B5" w:rsidP="002C79B5">
      <w:pPr>
        <w:spacing w:line="320" w:lineRule="exact"/>
        <w:ind w:right="162"/>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Ex</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exp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an </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ife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expe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begun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mo</w:t>
      </w:r>
      <w:r>
        <w:rPr>
          <w:rFonts w:ascii="Comic Sans MS" w:eastAsia="Comic Sans MS" w:hAnsi="Comic Sans MS" w:cs="Comic Sans MS"/>
          <w:sz w:val="24"/>
          <w:szCs w:val="24"/>
        </w:rPr>
        <w:t>re a</w:t>
      </w:r>
      <w:r>
        <w:rPr>
          <w:rFonts w:ascii="Comic Sans MS" w:eastAsia="Comic Sans MS" w:hAnsi="Comic Sans MS" w:cs="Comic Sans MS"/>
          <w:spacing w:val="1"/>
          <w:sz w:val="24"/>
          <w:szCs w:val="24"/>
        </w:rPr>
        <w:t>w</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it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2" w:line="120" w:lineRule="exact"/>
        <w:jc w:val="both"/>
        <w:rPr>
          <w:sz w:val="12"/>
          <w:szCs w:val="12"/>
        </w:rPr>
      </w:pPr>
    </w:p>
    <w:p w:rsidR="002C79B5" w:rsidRDefault="002C79B5" w:rsidP="002C79B5">
      <w:pPr>
        <w:rPr>
          <w:rFonts w:ascii="Comic Sans MS" w:eastAsia="Comic Sans MS" w:hAnsi="Comic Sans MS" w:cs="Comic Sans MS"/>
          <w:b/>
          <w:sz w:val="24"/>
          <w:szCs w:val="24"/>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Re</w:t>
      </w:r>
      <w:r>
        <w:rPr>
          <w:rFonts w:ascii="Comic Sans MS" w:eastAsia="Comic Sans MS" w:hAnsi="Comic Sans MS" w:cs="Comic Sans MS"/>
          <w:b/>
          <w:spacing w:val="1"/>
          <w:sz w:val="24"/>
          <w:szCs w:val="24"/>
        </w:rPr>
        <w:t>v</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l</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tion</w:t>
      </w:r>
    </w:p>
    <w:p w:rsidR="002C79B5" w:rsidRDefault="002C79B5" w:rsidP="002C79B5">
      <w:pPr>
        <w:spacing w:line="320" w:lineRule="exact"/>
        <w:ind w:right="251"/>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n in </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dg</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ding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tion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S</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diti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eleb</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isti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n living</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5" w:line="120" w:lineRule="exact"/>
        <w:rPr>
          <w:sz w:val="12"/>
          <w:szCs w:val="12"/>
        </w:rPr>
      </w:pPr>
    </w:p>
    <w:p w:rsidR="002C79B5" w:rsidRDefault="002C79B5" w:rsidP="002C79B5">
      <w:pPr>
        <w:rPr>
          <w:rFonts w:ascii="Comic Sans MS" w:eastAsia="Comic Sans MS" w:hAnsi="Comic Sans MS" w:cs="Comic Sans MS"/>
          <w:sz w:val="24"/>
          <w:szCs w:val="24"/>
        </w:rPr>
      </w:pPr>
      <w:r>
        <w:rPr>
          <w:rFonts w:ascii="Comic Sans MS" w:eastAsia="Comic Sans MS" w:hAnsi="Comic Sans MS" w:cs="Comic Sans MS"/>
          <w:b/>
          <w:sz w:val="24"/>
          <w:szCs w:val="24"/>
        </w:rPr>
        <w:t>Re</w:t>
      </w:r>
      <w:r>
        <w:rPr>
          <w:rFonts w:ascii="Comic Sans MS" w:eastAsia="Comic Sans MS" w:hAnsi="Comic Sans MS" w:cs="Comic Sans MS"/>
          <w:b/>
          <w:spacing w:val="1"/>
          <w:sz w:val="24"/>
          <w:szCs w:val="24"/>
        </w:rPr>
        <w:t>s</w:t>
      </w:r>
      <w:r>
        <w:rPr>
          <w:rFonts w:ascii="Comic Sans MS" w:eastAsia="Comic Sans MS" w:hAnsi="Comic Sans MS" w:cs="Comic Sans MS"/>
          <w:b/>
          <w:spacing w:val="-1"/>
          <w:sz w:val="24"/>
          <w:szCs w:val="24"/>
        </w:rPr>
        <w:t>p</w:t>
      </w:r>
      <w:r>
        <w:rPr>
          <w:rFonts w:ascii="Comic Sans MS" w:eastAsia="Comic Sans MS" w:hAnsi="Comic Sans MS" w:cs="Comic Sans MS"/>
          <w:b/>
          <w:spacing w:val="1"/>
          <w:sz w:val="24"/>
          <w:szCs w:val="24"/>
        </w:rPr>
        <w:t>o</w:t>
      </w:r>
      <w:r>
        <w:rPr>
          <w:rFonts w:ascii="Comic Sans MS" w:eastAsia="Comic Sans MS" w:hAnsi="Comic Sans MS" w:cs="Comic Sans MS"/>
          <w:b/>
          <w:spacing w:val="-1"/>
          <w:sz w:val="24"/>
          <w:szCs w:val="24"/>
        </w:rPr>
        <w:t>n</w:t>
      </w:r>
      <w:r>
        <w:rPr>
          <w:rFonts w:ascii="Comic Sans MS" w:eastAsia="Comic Sans MS" w:hAnsi="Comic Sans MS" w:cs="Comic Sans MS"/>
          <w:b/>
          <w:spacing w:val="1"/>
          <w:sz w:val="24"/>
          <w:szCs w:val="24"/>
        </w:rPr>
        <w:t>s</w:t>
      </w:r>
      <w:r>
        <w:rPr>
          <w:rFonts w:ascii="Comic Sans MS" w:eastAsia="Comic Sans MS" w:hAnsi="Comic Sans MS" w:cs="Comic Sans MS"/>
          <w:b/>
          <w:sz w:val="24"/>
          <w:szCs w:val="24"/>
        </w:rPr>
        <w:t>e</w:t>
      </w:r>
    </w:p>
    <w:p w:rsidR="002C79B5" w:rsidRDefault="002C79B5" w:rsidP="002C79B5">
      <w:pPr>
        <w:ind w:right="920"/>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ejoi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ave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eleb</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lear</w:t>
      </w:r>
      <w:r>
        <w:rPr>
          <w:rFonts w:ascii="Comic Sans MS" w:eastAsia="Comic Sans MS" w:hAnsi="Comic Sans MS" w:cs="Comic Sans MS"/>
          <w:spacing w:val="-2"/>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begun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ta</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 xml:space="preserve">gh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ights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inf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lives.</w:t>
      </w:r>
    </w:p>
    <w:p w:rsidR="002C79B5" w:rsidRDefault="002C79B5" w:rsidP="002C79B5">
      <w:pPr>
        <w:spacing w:line="320" w:lineRule="exact"/>
        <w:ind w:right="611"/>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mp</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ety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4"/>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ty</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en</w:t>
      </w:r>
      <w:r>
        <w:rPr>
          <w:rFonts w:ascii="Comic Sans MS" w:eastAsia="Comic Sans MS" w:hAnsi="Comic Sans MS" w:cs="Comic Sans MS"/>
          <w:spacing w:val="-1"/>
          <w:sz w:val="24"/>
          <w:szCs w:val="24"/>
        </w:rPr>
        <w:t>abl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3"/>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w:t>
      </w: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T</w:t>
      </w:r>
      <w:r>
        <w:rPr>
          <w:rFonts w:ascii="Comic Sans MS" w:eastAsia="Comic Sans MS" w:hAnsi="Comic Sans MS" w:cs="Comic Sans MS"/>
          <w:b/>
          <w:spacing w:val="-2"/>
          <w:sz w:val="24"/>
          <w:szCs w:val="24"/>
          <w:u w:val="thick" w:color="000000"/>
        </w:rPr>
        <w:t>h</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A</w:t>
      </w:r>
      <w:r>
        <w:rPr>
          <w:rFonts w:ascii="Comic Sans MS" w:eastAsia="Comic Sans MS" w:hAnsi="Comic Sans MS" w:cs="Comic Sans MS"/>
          <w:b/>
          <w:spacing w:val="-1"/>
          <w:sz w:val="24"/>
          <w:szCs w:val="24"/>
          <w:u w:val="thick" w:color="000000"/>
        </w:rPr>
        <w:t>pp</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oa</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z w:val="24"/>
          <w:szCs w:val="24"/>
          <w:u w:val="thick" w:color="000000"/>
        </w:rPr>
        <w:t>h</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Ch</w:t>
      </w:r>
      <w:r>
        <w:rPr>
          <w:rFonts w:ascii="Comic Sans MS" w:eastAsia="Comic Sans MS" w:hAnsi="Comic Sans MS" w:cs="Comic Sans MS"/>
          <w:b/>
          <w:spacing w:val="1"/>
          <w:sz w:val="24"/>
          <w:szCs w:val="24"/>
          <w:u w:val="thick" w:color="000000"/>
        </w:rPr>
        <w:t>os</w:t>
      </w:r>
      <w:r>
        <w:rPr>
          <w:rFonts w:ascii="Comic Sans MS" w:eastAsia="Comic Sans MS" w:hAnsi="Comic Sans MS" w:cs="Comic Sans MS"/>
          <w:b/>
          <w:sz w:val="24"/>
          <w:szCs w:val="24"/>
          <w:u w:val="thick" w:color="000000"/>
        </w:rPr>
        <w:t>en</w:t>
      </w:r>
    </w:p>
    <w:p w:rsidR="002C79B5" w:rsidRDefault="002C79B5" w:rsidP="002C79B5">
      <w:pPr>
        <w:ind w:right="164"/>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ided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u</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pp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l</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exp</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rent t</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pp</w:t>
      </w:r>
      <w:r>
        <w:rPr>
          <w:rFonts w:ascii="Comic Sans MS" w:eastAsia="Comic Sans MS" w:hAnsi="Comic Sans MS" w:cs="Comic Sans MS"/>
          <w:sz w:val="24"/>
          <w:szCs w:val="24"/>
        </w:rPr>
        <w:t xml:space="preserve">endix 1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list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e</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ri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id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 xml:space="preserve">entifies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4"/>
          <w:sz w:val="24"/>
          <w:szCs w:val="24"/>
        </w:rPr>
        <w:t>p</w:t>
      </w:r>
      <w:r>
        <w:rPr>
          <w:rFonts w:ascii="Comic Sans MS" w:eastAsia="Comic Sans MS" w:hAnsi="Comic Sans MS" w:cs="Comic Sans MS"/>
          <w:sz w:val="24"/>
          <w:szCs w:val="24"/>
        </w:rPr>
        <w:t>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tudi</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thin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w:t>
      </w:r>
    </w:p>
    <w:p w:rsidR="002C79B5" w:rsidRDefault="002C79B5" w:rsidP="002C79B5">
      <w:pPr>
        <w:ind w:right="164"/>
        <w:jc w:val="both"/>
        <w:rPr>
          <w:rFonts w:ascii="Comic Sans MS" w:eastAsia="Comic Sans MS" w:hAnsi="Comic Sans MS" w:cs="Comic Sans MS"/>
          <w:sz w:val="24"/>
          <w:szCs w:val="24"/>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A</w:t>
      </w:r>
      <w:r>
        <w:rPr>
          <w:rFonts w:ascii="Comic Sans MS" w:eastAsia="Comic Sans MS" w:hAnsi="Comic Sans MS" w:cs="Comic Sans MS"/>
          <w:b/>
          <w:spacing w:val="-1"/>
          <w:sz w:val="24"/>
          <w:szCs w:val="24"/>
          <w:u w:val="thick" w:color="000000"/>
        </w:rPr>
        <w:t>ll</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tion</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f Curri</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pacing w:val="2"/>
          <w:sz w:val="24"/>
          <w:szCs w:val="24"/>
          <w:u w:val="thick" w:color="000000"/>
        </w:rPr>
        <w:t>u</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 xml:space="preserve">um </w:t>
      </w:r>
      <w:r>
        <w:rPr>
          <w:rFonts w:ascii="Comic Sans MS" w:eastAsia="Comic Sans MS" w:hAnsi="Comic Sans MS" w:cs="Comic Sans MS"/>
          <w:b/>
          <w:spacing w:val="1"/>
          <w:sz w:val="24"/>
          <w:szCs w:val="24"/>
          <w:u w:val="thick" w:color="000000"/>
        </w:rPr>
        <w:t>T</w:t>
      </w:r>
      <w:r>
        <w:rPr>
          <w:rFonts w:ascii="Comic Sans MS" w:eastAsia="Comic Sans MS" w:hAnsi="Comic Sans MS" w:cs="Comic Sans MS"/>
          <w:b/>
          <w:sz w:val="24"/>
          <w:szCs w:val="24"/>
          <w:u w:val="thick" w:color="000000"/>
        </w:rPr>
        <w:t>ime</w:t>
      </w:r>
    </w:p>
    <w:p w:rsidR="002C79B5" w:rsidRDefault="002C79B5" w:rsidP="002C79B5">
      <w:pPr>
        <w:ind w:right="87"/>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Ten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hing time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et a</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is is 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ximately 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ha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ho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ek</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Key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 2 a</w:t>
      </w:r>
      <w:r>
        <w:rPr>
          <w:rFonts w:ascii="Comic Sans MS" w:eastAsia="Comic Sans MS" w:hAnsi="Comic Sans MS" w:cs="Comic Sans MS"/>
          <w:spacing w:val="-4"/>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qua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urs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Key</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 1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qu</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dati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S</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p>
    <w:p w:rsidR="002C79B5" w:rsidRDefault="002C79B5" w:rsidP="002C79B5">
      <w:pPr>
        <w:ind w:right="164"/>
        <w:rPr>
          <w:rFonts w:ascii="Comic Sans MS" w:eastAsia="Comic Sans MS" w:hAnsi="Comic Sans MS" w:cs="Comic Sans MS"/>
          <w:sz w:val="24"/>
          <w:szCs w:val="24"/>
        </w:rPr>
      </w:pPr>
    </w:p>
    <w:p w:rsidR="002C79B5" w:rsidRDefault="002C79B5" w:rsidP="002C79B5">
      <w:pPr>
        <w:spacing w:line="300" w:lineRule="exact"/>
        <w:jc w:val="both"/>
        <w:rPr>
          <w:rFonts w:ascii="Comic Sans MS" w:eastAsia="Comic Sans MS" w:hAnsi="Comic Sans MS" w:cs="Comic Sans MS"/>
          <w:sz w:val="24"/>
          <w:szCs w:val="24"/>
        </w:rPr>
      </w:pPr>
      <w:r>
        <w:rPr>
          <w:rFonts w:ascii="Comic Sans MS" w:eastAsia="Comic Sans MS" w:hAnsi="Comic Sans MS" w:cs="Comic Sans MS"/>
          <w:b/>
          <w:position w:val="-1"/>
          <w:sz w:val="24"/>
          <w:szCs w:val="24"/>
          <w:u w:val="thick" w:color="000000"/>
        </w:rPr>
        <w:t>P</w:t>
      </w:r>
      <w:r>
        <w:rPr>
          <w:rFonts w:ascii="Comic Sans MS" w:eastAsia="Comic Sans MS" w:hAnsi="Comic Sans MS" w:cs="Comic Sans MS"/>
          <w:b/>
          <w:spacing w:val="-2"/>
          <w:position w:val="-1"/>
          <w:sz w:val="24"/>
          <w:szCs w:val="24"/>
          <w:u w:val="thick" w:color="000000"/>
        </w:rPr>
        <w:t>l</w:t>
      </w:r>
      <w:r>
        <w:rPr>
          <w:rFonts w:ascii="Comic Sans MS" w:eastAsia="Comic Sans MS" w:hAnsi="Comic Sans MS" w:cs="Comic Sans MS"/>
          <w:b/>
          <w:spacing w:val="1"/>
          <w:position w:val="-1"/>
          <w:sz w:val="24"/>
          <w:szCs w:val="24"/>
          <w:u w:val="thick" w:color="000000"/>
        </w:rPr>
        <w:t>a</w:t>
      </w:r>
      <w:r>
        <w:rPr>
          <w:rFonts w:ascii="Comic Sans MS" w:eastAsia="Comic Sans MS" w:hAnsi="Comic Sans MS" w:cs="Comic Sans MS"/>
          <w:b/>
          <w:spacing w:val="-1"/>
          <w:position w:val="-1"/>
          <w:sz w:val="24"/>
          <w:szCs w:val="24"/>
          <w:u w:val="thick" w:color="000000"/>
        </w:rPr>
        <w:t>nn</w:t>
      </w:r>
      <w:r>
        <w:rPr>
          <w:rFonts w:ascii="Comic Sans MS" w:eastAsia="Comic Sans MS" w:hAnsi="Comic Sans MS" w:cs="Comic Sans MS"/>
          <w:b/>
          <w:position w:val="-1"/>
          <w:sz w:val="24"/>
          <w:szCs w:val="24"/>
          <w:u w:val="thick" w:color="000000"/>
        </w:rPr>
        <w:t>i</w:t>
      </w:r>
      <w:r>
        <w:rPr>
          <w:rFonts w:ascii="Comic Sans MS" w:eastAsia="Comic Sans MS" w:hAnsi="Comic Sans MS" w:cs="Comic Sans MS"/>
          <w:b/>
          <w:spacing w:val="-1"/>
          <w:position w:val="-1"/>
          <w:sz w:val="24"/>
          <w:szCs w:val="24"/>
          <w:u w:val="thick" w:color="000000"/>
        </w:rPr>
        <w:t>n</w:t>
      </w:r>
      <w:r>
        <w:rPr>
          <w:rFonts w:ascii="Comic Sans MS" w:eastAsia="Comic Sans MS" w:hAnsi="Comic Sans MS" w:cs="Comic Sans MS"/>
          <w:b/>
          <w:position w:val="-1"/>
          <w:sz w:val="24"/>
          <w:szCs w:val="24"/>
          <w:u w:val="thick" w:color="000000"/>
        </w:rPr>
        <w:t>g</w:t>
      </w:r>
    </w:p>
    <w:p w:rsidR="002C79B5" w:rsidRDefault="002C79B5" w:rsidP="002C79B5">
      <w:pPr>
        <w:spacing w:before="7" w:line="160" w:lineRule="exact"/>
        <w:jc w:val="both"/>
        <w:rPr>
          <w:sz w:val="16"/>
          <w:szCs w:val="16"/>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b/>
          <w:position w:val="1"/>
          <w:sz w:val="24"/>
          <w:szCs w:val="24"/>
        </w:rPr>
        <w:t>LON</w:t>
      </w:r>
      <w:r>
        <w:rPr>
          <w:rFonts w:ascii="Comic Sans MS" w:eastAsia="Comic Sans MS" w:hAnsi="Comic Sans MS" w:cs="Comic Sans MS"/>
          <w:b/>
          <w:spacing w:val="-1"/>
          <w:position w:val="1"/>
          <w:sz w:val="24"/>
          <w:szCs w:val="24"/>
        </w:rPr>
        <w:t>G</w:t>
      </w:r>
      <w:r>
        <w:rPr>
          <w:rFonts w:ascii="Comic Sans MS" w:eastAsia="Comic Sans MS" w:hAnsi="Comic Sans MS" w:cs="Comic Sans MS"/>
          <w:b/>
          <w:position w:val="1"/>
          <w:sz w:val="24"/>
          <w:szCs w:val="24"/>
        </w:rPr>
        <w:t>-</w:t>
      </w:r>
      <w:r>
        <w:rPr>
          <w:rFonts w:ascii="Comic Sans MS" w:eastAsia="Comic Sans MS" w:hAnsi="Comic Sans MS" w:cs="Comic Sans MS"/>
          <w:b/>
          <w:spacing w:val="1"/>
          <w:position w:val="1"/>
          <w:sz w:val="24"/>
          <w:szCs w:val="24"/>
        </w:rPr>
        <w:t>T</w:t>
      </w:r>
      <w:r>
        <w:rPr>
          <w:rFonts w:ascii="Comic Sans MS" w:eastAsia="Comic Sans MS" w:hAnsi="Comic Sans MS" w:cs="Comic Sans MS"/>
          <w:b/>
          <w:spacing w:val="-1"/>
          <w:position w:val="1"/>
          <w:sz w:val="24"/>
          <w:szCs w:val="24"/>
        </w:rPr>
        <w:t>E</w:t>
      </w:r>
      <w:r>
        <w:rPr>
          <w:rFonts w:ascii="Comic Sans MS" w:eastAsia="Comic Sans MS" w:hAnsi="Comic Sans MS" w:cs="Comic Sans MS"/>
          <w:b/>
          <w:position w:val="1"/>
          <w:sz w:val="24"/>
          <w:szCs w:val="24"/>
        </w:rPr>
        <w:t>RM</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S</w:t>
      </w:r>
      <w:r>
        <w:rPr>
          <w:rFonts w:ascii="Comic Sans MS" w:eastAsia="Comic Sans MS" w:hAnsi="Comic Sans MS" w:cs="Comic Sans MS"/>
          <w:sz w:val="24"/>
          <w:szCs w:val="24"/>
        </w:rPr>
        <w:t>LT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dina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10%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time.</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mo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abl</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3"/>
          <w:sz w:val="24"/>
          <w:szCs w:val="24"/>
        </w:rPr>
        <w:t>s</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ity time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rPr>
        <w:t>M</w:t>
      </w:r>
      <w:r>
        <w:rPr>
          <w:rFonts w:ascii="Comic Sans MS" w:eastAsia="Comic Sans MS" w:hAnsi="Comic Sans MS" w:cs="Comic Sans MS"/>
          <w:b/>
          <w:spacing w:val="-2"/>
          <w:sz w:val="24"/>
          <w:szCs w:val="24"/>
        </w:rPr>
        <w:t>E</w:t>
      </w:r>
      <w:r>
        <w:rPr>
          <w:rFonts w:ascii="Comic Sans MS" w:eastAsia="Comic Sans MS" w:hAnsi="Comic Sans MS" w:cs="Comic Sans MS"/>
          <w:b/>
          <w:sz w:val="24"/>
          <w:szCs w:val="24"/>
        </w:rPr>
        <w:t>DI</w:t>
      </w:r>
      <w:r>
        <w:rPr>
          <w:rFonts w:ascii="Comic Sans MS" w:eastAsia="Comic Sans MS" w:hAnsi="Comic Sans MS" w:cs="Comic Sans MS"/>
          <w:b/>
          <w:spacing w:val="1"/>
          <w:sz w:val="24"/>
          <w:szCs w:val="24"/>
        </w:rPr>
        <w:t>U</w:t>
      </w:r>
      <w:r>
        <w:rPr>
          <w:rFonts w:ascii="Comic Sans MS" w:eastAsia="Comic Sans MS" w:hAnsi="Comic Sans MS" w:cs="Comic Sans MS"/>
          <w:b/>
          <w:sz w:val="24"/>
          <w:szCs w:val="24"/>
        </w:rPr>
        <w:t>M</w:t>
      </w:r>
      <w:r>
        <w:rPr>
          <w:rFonts w:ascii="Comic Sans MS" w:eastAsia="Comic Sans MS" w:hAnsi="Comic Sans MS" w:cs="Comic Sans MS"/>
          <w:b/>
          <w:spacing w:val="-1"/>
          <w:sz w:val="24"/>
          <w:szCs w:val="24"/>
        </w:rPr>
        <w:t xml:space="preserve"> </w:t>
      </w:r>
      <w:r>
        <w:rPr>
          <w:rFonts w:ascii="Comic Sans MS" w:eastAsia="Comic Sans MS" w:hAnsi="Comic Sans MS" w:cs="Comic Sans MS"/>
          <w:b/>
          <w:spacing w:val="1"/>
          <w:sz w:val="24"/>
          <w:szCs w:val="24"/>
        </w:rPr>
        <w:t>T</w:t>
      </w:r>
      <w:r>
        <w:rPr>
          <w:rFonts w:ascii="Comic Sans MS" w:eastAsia="Comic Sans MS" w:hAnsi="Comic Sans MS" w:cs="Comic Sans MS"/>
          <w:b/>
          <w:spacing w:val="-1"/>
          <w:sz w:val="24"/>
          <w:szCs w:val="24"/>
        </w:rPr>
        <w:t>E</w:t>
      </w:r>
      <w:r>
        <w:rPr>
          <w:rFonts w:ascii="Comic Sans MS" w:eastAsia="Comic Sans MS" w:hAnsi="Comic Sans MS" w:cs="Comic Sans MS"/>
          <w:b/>
          <w:sz w:val="24"/>
          <w:szCs w:val="24"/>
        </w:rPr>
        <w:t>RM P</w:t>
      </w:r>
      <w:r>
        <w:rPr>
          <w:rFonts w:ascii="Comic Sans MS" w:eastAsia="Comic Sans MS" w:hAnsi="Comic Sans MS" w:cs="Comic Sans MS"/>
          <w:b/>
          <w:spacing w:val="-1"/>
          <w:sz w:val="24"/>
          <w:szCs w:val="24"/>
        </w:rPr>
        <w:t>L</w:t>
      </w:r>
      <w:r>
        <w:rPr>
          <w:rFonts w:ascii="Comic Sans MS" w:eastAsia="Comic Sans MS" w:hAnsi="Comic Sans MS" w:cs="Comic Sans MS"/>
          <w:b/>
          <w:spacing w:val="2"/>
          <w:sz w:val="24"/>
          <w:szCs w:val="24"/>
        </w:rPr>
        <w:t>A</w:t>
      </w:r>
      <w:r>
        <w:rPr>
          <w:rFonts w:ascii="Comic Sans MS" w:eastAsia="Comic Sans MS" w:hAnsi="Comic Sans MS" w:cs="Comic Sans MS"/>
          <w:b/>
          <w:spacing w:val="-1"/>
          <w:sz w:val="24"/>
          <w:szCs w:val="24"/>
        </w:rPr>
        <w:t>NN</w:t>
      </w:r>
      <w:r>
        <w:rPr>
          <w:rFonts w:ascii="Comic Sans MS" w:eastAsia="Comic Sans MS" w:hAnsi="Comic Sans MS" w:cs="Comic Sans MS"/>
          <w:b/>
          <w:spacing w:val="1"/>
          <w:sz w:val="24"/>
          <w:szCs w:val="24"/>
        </w:rPr>
        <w:t>I</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G</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oor</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 xml:space="preserve">tor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2C79B5" w:rsidRDefault="002C79B5" w:rsidP="002C79B5">
      <w:pPr>
        <w:pStyle w:val="ListParagraph"/>
        <w:numPr>
          <w:ilvl w:val="0"/>
          <w:numId w:val="2"/>
        </w:numPr>
        <w:spacing w:before="2"/>
        <w:ind w:right="2431"/>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ide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tea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 xml:space="preserve">ith a </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nn</w:t>
      </w:r>
      <w:r w:rsidRPr="002C79B5">
        <w:rPr>
          <w:rFonts w:ascii="Comic Sans MS" w:eastAsia="Comic Sans MS" w:hAnsi="Comic Sans MS" w:cs="Comic Sans MS"/>
          <w:sz w:val="24"/>
          <w:szCs w:val="24"/>
        </w:rPr>
        <w:t>er</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3"/>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ter</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 xml:space="preserve">: </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the</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da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r </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ic</w:t>
      </w:r>
    </w:p>
    <w:p w:rsidR="002C79B5" w:rsidRPr="002C79B5" w:rsidRDefault="002C79B5" w:rsidP="002C79B5">
      <w:pPr>
        <w:pStyle w:val="ListParagraph"/>
        <w:numPr>
          <w:ilvl w:val="0"/>
          <w:numId w:val="2"/>
        </w:numPr>
        <w:spacing w:before="2"/>
        <w:ind w:right="262"/>
        <w:jc w:val="both"/>
        <w:rPr>
          <w:rFonts w:ascii="Comic Sans MS" w:eastAsia="Comic Sans MS" w:hAnsi="Comic Sans MS" w:cs="Comic Sans MS"/>
          <w:sz w:val="24"/>
          <w:szCs w:val="24"/>
        </w:rPr>
      </w:pP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time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us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b</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4"/>
          <w:sz w:val="24"/>
          <w:szCs w:val="24"/>
        </w:rPr>
        <w:t>i</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De</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 xml:space="preserve">ry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 xml:space="preserve">ic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equ</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 xml:space="preserve">s </w:t>
      </w:r>
      <w:r w:rsidRPr="002C79B5">
        <w:rPr>
          <w:rFonts w:ascii="Comic Sans MS" w:eastAsia="Comic Sans MS" w:hAnsi="Comic Sans MS" w:cs="Comic Sans MS"/>
          <w:spacing w:val="2"/>
          <w:sz w:val="24"/>
          <w:szCs w:val="24"/>
        </w:rPr>
        <w:t>approximately</w:t>
      </w:r>
      <w:r w:rsidRPr="002C79B5">
        <w:rPr>
          <w:rFonts w:ascii="Comic Sans MS" w:eastAsia="Comic Sans MS" w:hAnsi="Comic Sans MS" w:cs="Comic Sans MS"/>
          <w:sz w:val="24"/>
          <w:szCs w:val="24"/>
        </w:rPr>
        <w:t xml:space="preserve"> ten 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z w:val="24"/>
          <w:szCs w:val="24"/>
        </w:rPr>
        <w:t>t 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eco</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at</w:t>
      </w:r>
      <w:r w:rsidRPr="002C79B5">
        <w:rPr>
          <w:rFonts w:ascii="Comic Sans MS" w:eastAsia="Comic Sans MS" w:hAnsi="Comic Sans MS" w:cs="Comic Sans MS"/>
          <w:spacing w:val="72"/>
          <w:sz w:val="24"/>
          <w:szCs w:val="24"/>
        </w:rPr>
        <w:t xml:space="preserve"> </w:t>
      </w:r>
      <w:r w:rsidRPr="002C79B5">
        <w:rPr>
          <w:rFonts w:ascii="Comic Sans MS" w:eastAsia="Comic Sans MS" w:hAnsi="Comic Sans MS" w:cs="Comic Sans MS"/>
          <w:sz w:val="24"/>
          <w:szCs w:val="24"/>
        </w:rPr>
        <w:t>a qua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f </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z w:val="24"/>
          <w:szCs w:val="24"/>
        </w:rPr>
        <w: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i</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vo</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to </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re; ha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time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v</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 qu</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ter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es</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p>
    <w:p w:rsidR="002C79B5" w:rsidRPr="002C79B5" w:rsidRDefault="002C79B5" w:rsidP="002C79B5">
      <w:pPr>
        <w:pStyle w:val="ListParagraph"/>
        <w:numPr>
          <w:ilvl w:val="0"/>
          <w:numId w:val="2"/>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 time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 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n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ther faith in 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z w:val="24"/>
          <w:szCs w:val="24"/>
        </w:rPr>
        <w:t>ut</w:t>
      </w:r>
      <w:r w:rsidRPr="002C79B5">
        <w:rPr>
          <w:rFonts w:ascii="Comic Sans MS" w:eastAsia="Comic Sans MS" w:hAnsi="Comic Sans MS" w:cs="Comic Sans MS"/>
          <w:spacing w:val="-3"/>
          <w:sz w:val="24"/>
          <w:szCs w:val="24"/>
        </w:rPr>
        <w:t>u</w:t>
      </w:r>
      <w:r w:rsidRPr="002C79B5">
        <w:rPr>
          <w:rFonts w:ascii="Comic Sans MS" w:eastAsia="Comic Sans MS" w:hAnsi="Comic Sans MS" w:cs="Comic Sans MS"/>
          <w:sz w:val="24"/>
          <w:szCs w:val="24"/>
        </w:rPr>
        <w:t>mn Te</w:t>
      </w:r>
      <w:r w:rsidRPr="002C79B5">
        <w:rPr>
          <w:rFonts w:ascii="Comic Sans MS" w:eastAsia="Comic Sans MS" w:hAnsi="Comic Sans MS" w:cs="Comic Sans MS"/>
          <w:spacing w:val="1"/>
          <w:sz w:val="24"/>
          <w:szCs w:val="24"/>
        </w:rPr>
        <w:t>r</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           Other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either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Su</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 xml:space="preserve">rm </w:t>
      </w:r>
      <w:r>
        <w:rPr>
          <w:rFonts w:ascii="Comic Sans MS" w:eastAsia="Comic Sans MS" w:hAnsi="Comic Sans MS" w:cs="Comic Sans MS"/>
          <w:spacing w:val="-1"/>
          <w:sz w:val="24"/>
          <w:szCs w:val="24"/>
        </w:rPr>
        <w: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ev</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p>
    <w:p w:rsidR="002C79B5" w:rsidRDefault="002C79B5" w:rsidP="002C79B5">
      <w:pPr>
        <w:spacing w:before="1"/>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 xml:space="preserve">           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p>
    <w:p w:rsidR="002C79B5" w:rsidRPr="002C79B5" w:rsidRDefault="002C79B5" w:rsidP="002C79B5">
      <w:pPr>
        <w:pStyle w:val="ListParagraph"/>
        <w:numPr>
          <w:ilvl w:val="0"/>
          <w:numId w:val="3"/>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pacing w:val="1"/>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dic</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nn</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w:t>
      </w:r>
      <w:r w:rsidRPr="002C79B5">
        <w:rPr>
          <w:rFonts w:ascii="Comic Sans MS" w:eastAsia="Comic Sans MS" w:hAnsi="Comic Sans MS" w:cs="Comic Sans MS"/>
          <w:spacing w:val="-1"/>
          <w:sz w:val="24"/>
          <w:szCs w:val="24"/>
        </w:rPr>
        <w:t>/</w:t>
      </w:r>
      <w:r w:rsidRPr="002C79B5">
        <w:rPr>
          <w:rFonts w:ascii="Comic Sans MS" w:eastAsia="Comic Sans MS" w:hAnsi="Comic Sans MS" w:cs="Comic Sans MS"/>
          <w:spacing w:val="2"/>
          <w:sz w:val="24"/>
          <w:szCs w:val="24"/>
        </w:rPr>
        <w:t>t</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hing to be m</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it</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z w:val="24"/>
          <w:szCs w:val="24"/>
        </w:rPr>
        <w:t>re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w:t>
      </w:r>
    </w:p>
    <w:p w:rsidR="002C79B5" w:rsidRPr="002C79B5" w:rsidRDefault="002C79B5" w:rsidP="002C79B5">
      <w:pPr>
        <w:pStyle w:val="ListParagraph"/>
        <w:numPr>
          <w:ilvl w:val="0"/>
          <w:numId w:val="3"/>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ide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 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 xml:space="preserve">ic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g</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 ea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ic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note;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K</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ow</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ge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rst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 xml:space="preserve">ding,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titude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be </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elo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ey w</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pacing w:val="5"/>
          <w:sz w:val="24"/>
          <w:szCs w:val="24"/>
        </w:rPr>
        <w:t>r</w:t>
      </w:r>
      <w:r w:rsidRPr="002C79B5">
        <w:rPr>
          <w:rFonts w:ascii="Comic Sans MS" w:eastAsia="Comic Sans MS" w:hAnsi="Comic Sans MS" w:cs="Comic Sans MS"/>
          <w:spacing w:val="-2"/>
          <w:sz w:val="24"/>
          <w:szCs w:val="24"/>
        </w:rPr>
        <w:t>d</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 </w:t>
      </w:r>
    </w:p>
    <w:p w:rsidR="002C79B5" w:rsidRPr="002C79B5" w:rsidRDefault="002C79B5" w:rsidP="002C79B5">
      <w:pPr>
        <w:pStyle w:val="ListParagraph"/>
        <w:numPr>
          <w:ilvl w:val="0"/>
          <w:numId w:val="3"/>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Li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k</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me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le</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2"/>
          <w:sz w:val="24"/>
          <w:szCs w:val="24"/>
        </w:rPr>
        <w:t>g</w:t>
      </w:r>
      <w:r w:rsidRPr="002C79B5">
        <w:rPr>
          <w:rFonts w:ascii="Comic Sans MS" w:eastAsia="Comic Sans MS" w:hAnsi="Comic Sans MS" w:cs="Comic Sans MS"/>
          <w:sz w:val="24"/>
          <w:szCs w:val="24"/>
        </w:rPr>
        <w:t>.</w:t>
      </w:r>
    </w:p>
    <w:p w:rsidR="002C79B5" w:rsidRPr="002C79B5" w:rsidRDefault="002C79B5" w:rsidP="002C79B5">
      <w:pPr>
        <w:pStyle w:val="ListParagraph"/>
        <w:numPr>
          <w:ilvl w:val="0"/>
          <w:numId w:val="3"/>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1"/>
          <w:sz w:val="24"/>
          <w:szCs w:val="24"/>
        </w:rPr>
        <w:t>ss</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 xml:space="preserve">n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3"/>
          <w:sz w:val="24"/>
          <w:szCs w:val="24"/>
        </w:rPr>
        <w:t>e</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ut</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o</w:t>
      </w:r>
      <w:r w:rsidRPr="002C79B5">
        <w:rPr>
          <w:rFonts w:ascii="Comic Sans MS" w:eastAsia="Comic Sans MS" w:hAnsi="Comic Sans MS" w:cs="Comic Sans MS"/>
          <w:sz w:val="24"/>
          <w:szCs w:val="24"/>
        </w:rPr>
        <w:t>ugh 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ye</w:t>
      </w:r>
      <w:r w:rsidRPr="002C79B5">
        <w:rPr>
          <w:rFonts w:ascii="Comic Sans MS" w:eastAsia="Comic Sans MS" w:hAnsi="Comic Sans MS" w:cs="Comic Sans MS"/>
          <w:spacing w:val="-2"/>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p>
    <w:p w:rsidR="002C79B5" w:rsidRDefault="002C79B5" w:rsidP="002C79B5">
      <w:pPr>
        <w:spacing w:before="5" w:line="120" w:lineRule="exact"/>
        <w:rPr>
          <w:sz w:val="13"/>
          <w:szCs w:val="13"/>
        </w:rPr>
      </w:pPr>
    </w:p>
    <w:p w:rsidR="002C79B5" w:rsidRDefault="002C79B5" w:rsidP="002C79B5">
      <w:pPr>
        <w:spacing w:line="200" w:lineRule="exact"/>
      </w:pPr>
    </w:p>
    <w:p w:rsidR="002C79B5" w:rsidRDefault="002C79B5" w:rsidP="002C79B5">
      <w:pPr>
        <w:spacing w:line="300" w:lineRule="exact"/>
        <w:ind w:left="100"/>
        <w:rPr>
          <w:rFonts w:ascii="Comic Sans MS" w:eastAsia="Comic Sans MS" w:hAnsi="Comic Sans MS" w:cs="Comic Sans MS"/>
          <w:b/>
          <w:spacing w:val="-1"/>
          <w:position w:val="-1"/>
          <w:sz w:val="24"/>
          <w:szCs w:val="24"/>
          <w:u w:val="thick" w:color="000000"/>
        </w:rPr>
      </w:pPr>
    </w:p>
    <w:p w:rsidR="002C79B5" w:rsidRDefault="002C79B5" w:rsidP="002C79B5">
      <w:pPr>
        <w:spacing w:line="300" w:lineRule="exact"/>
        <w:ind w:left="100"/>
        <w:rPr>
          <w:rFonts w:ascii="Comic Sans MS" w:eastAsia="Comic Sans MS" w:hAnsi="Comic Sans MS" w:cs="Comic Sans MS"/>
          <w:b/>
          <w:spacing w:val="-1"/>
          <w:position w:val="-1"/>
          <w:sz w:val="24"/>
          <w:szCs w:val="24"/>
          <w:u w:val="thick" w:color="000000"/>
        </w:rPr>
      </w:pPr>
    </w:p>
    <w:p w:rsidR="002C79B5" w:rsidRDefault="002C79B5" w:rsidP="002C79B5">
      <w:pPr>
        <w:spacing w:line="300" w:lineRule="exact"/>
        <w:rPr>
          <w:rFonts w:ascii="Comic Sans MS" w:eastAsia="Comic Sans MS" w:hAnsi="Comic Sans MS" w:cs="Comic Sans MS"/>
          <w:sz w:val="24"/>
          <w:szCs w:val="24"/>
        </w:rPr>
      </w:pPr>
      <w:r>
        <w:rPr>
          <w:rFonts w:ascii="Comic Sans MS" w:eastAsia="Comic Sans MS" w:hAnsi="Comic Sans MS" w:cs="Comic Sans MS"/>
          <w:b/>
          <w:spacing w:val="-1"/>
          <w:position w:val="-1"/>
          <w:sz w:val="24"/>
          <w:szCs w:val="24"/>
          <w:u w:val="thick" w:color="000000"/>
        </w:rPr>
        <w:lastRenderedPageBreak/>
        <w:t>S</w:t>
      </w:r>
      <w:r>
        <w:rPr>
          <w:rFonts w:ascii="Comic Sans MS" w:eastAsia="Comic Sans MS" w:hAnsi="Comic Sans MS" w:cs="Comic Sans MS"/>
          <w:b/>
          <w:position w:val="-1"/>
          <w:sz w:val="24"/>
          <w:szCs w:val="24"/>
          <w:u w:val="thick" w:color="000000"/>
        </w:rPr>
        <w:t>H</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RT –</w:t>
      </w:r>
      <w:r>
        <w:rPr>
          <w:rFonts w:ascii="Comic Sans MS" w:eastAsia="Comic Sans MS" w:hAnsi="Comic Sans MS" w:cs="Comic Sans MS"/>
          <w:b/>
          <w:spacing w:val="104"/>
          <w:position w:val="-1"/>
          <w:sz w:val="24"/>
          <w:szCs w:val="24"/>
          <w:u w:val="thick" w:color="000000"/>
        </w:rPr>
        <w:t xml:space="preserve"> </w:t>
      </w:r>
      <w:r>
        <w:rPr>
          <w:rFonts w:ascii="Comic Sans MS" w:eastAsia="Comic Sans MS" w:hAnsi="Comic Sans MS" w:cs="Comic Sans MS"/>
          <w:b/>
          <w:spacing w:val="1"/>
          <w:position w:val="-1"/>
          <w:sz w:val="24"/>
          <w:szCs w:val="24"/>
          <w:u w:val="thick" w:color="000000"/>
        </w:rPr>
        <w:t>T</w:t>
      </w:r>
      <w:r>
        <w:rPr>
          <w:rFonts w:ascii="Comic Sans MS" w:eastAsia="Comic Sans MS" w:hAnsi="Comic Sans MS" w:cs="Comic Sans MS"/>
          <w:b/>
          <w:spacing w:val="-1"/>
          <w:position w:val="-1"/>
          <w:sz w:val="24"/>
          <w:szCs w:val="24"/>
          <w:u w:val="thick" w:color="000000"/>
        </w:rPr>
        <w:t>E</w:t>
      </w:r>
      <w:r>
        <w:rPr>
          <w:rFonts w:ascii="Comic Sans MS" w:eastAsia="Comic Sans MS" w:hAnsi="Comic Sans MS" w:cs="Comic Sans MS"/>
          <w:b/>
          <w:position w:val="-1"/>
          <w:sz w:val="24"/>
          <w:szCs w:val="24"/>
          <w:u w:val="thick" w:color="000000"/>
        </w:rPr>
        <w:t>RM</w:t>
      </w:r>
    </w:p>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b/>
          <w:spacing w:val="1"/>
          <w:position w:val="1"/>
          <w:sz w:val="24"/>
          <w:szCs w:val="24"/>
        </w:rPr>
        <w:t>T</w:t>
      </w:r>
      <w:r>
        <w:rPr>
          <w:rFonts w:ascii="Comic Sans MS" w:eastAsia="Comic Sans MS" w:hAnsi="Comic Sans MS" w:cs="Comic Sans MS"/>
          <w:b/>
          <w:position w:val="1"/>
          <w:sz w:val="24"/>
          <w:szCs w:val="24"/>
        </w:rPr>
        <w:t xml:space="preserve">he </w:t>
      </w:r>
      <w:r>
        <w:rPr>
          <w:rFonts w:ascii="Comic Sans MS" w:eastAsia="Comic Sans MS" w:hAnsi="Comic Sans MS" w:cs="Comic Sans MS"/>
          <w:b/>
          <w:spacing w:val="-1"/>
          <w:position w:val="1"/>
          <w:sz w:val="24"/>
          <w:szCs w:val="24"/>
        </w:rPr>
        <w:t>cl</w:t>
      </w:r>
      <w:r>
        <w:rPr>
          <w:rFonts w:ascii="Comic Sans MS" w:eastAsia="Comic Sans MS" w:hAnsi="Comic Sans MS" w:cs="Comic Sans MS"/>
          <w:b/>
          <w:spacing w:val="1"/>
          <w:position w:val="1"/>
          <w:sz w:val="24"/>
          <w:szCs w:val="24"/>
        </w:rPr>
        <w:t>a</w:t>
      </w:r>
      <w:r>
        <w:rPr>
          <w:rFonts w:ascii="Comic Sans MS" w:eastAsia="Comic Sans MS" w:hAnsi="Comic Sans MS" w:cs="Comic Sans MS"/>
          <w:b/>
          <w:position w:val="1"/>
          <w:sz w:val="24"/>
          <w:szCs w:val="24"/>
        </w:rPr>
        <w:t>ss te</w:t>
      </w:r>
      <w:r>
        <w:rPr>
          <w:rFonts w:ascii="Comic Sans MS" w:eastAsia="Comic Sans MS" w:hAnsi="Comic Sans MS" w:cs="Comic Sans MS"/>
          <w:b/>
          <w:spacing w:val="1"/>
          <w:position w:val="1"/>
          <w:sz w:val="24"/>
          <w:szCs w:val="24"/>
        </w:rPr>
        <w:t>a</w:t>
      </w:r>
      <w:r>
        <w:rPr>
          <w:rFonts w:ascii="Comic Sans MS" w:eastAsia="Comic Sans MS" w:hAnsi="Comic Sans MS" w:cs="Comic Sans MS"/>
          <w:b/>
          <w:spacing w:val="-1"/>
          <w:position w:val="1"/>
          <w:sz w:val="24"/>
          <w:szCs w:val="24"/>
        </w:rPr>
        <w:t>c</w:t>
      </w:r>
      <w:r>
        <w:rPr>
          <w:rFonts w:ascii="Comic Sans MS" w:eastAsia="Comic Sans MS" w:hAnsi="Comic Sans MS" w:cs="Comic Sans MS"/>
          <w:b/>
          <w:position w:val="1"/>
          <w:sz w:val="24"/>
          <w:szCs w:val="24"/>
        </w:rPr>
        <w:t>her</w:t>
      </w:r>
      <w:r>
        <w:rPr>
          <w:rFonts w:ascii="Comic Sans MS" w:eastAsia="Comic Sans MS" w:hAnsi="Comic Sans MS" w:cs="Comic Sans MS"/>
          <w:b/>
          <w:spacing w:val="1"/>
          <w:position w:val="1"/>
          <w:sz w:val="24"/>
          <w:szCs w:val="24"/>
        </w:rPr>
        <w:t>’</w:t>
      </w:r>
      <w:r>
        <w:rPr>
          <w:rFonts w:ascii="Comic Sans MS" w:eastAsia="Comic Sans MS" w:hAnsi="Comic Sans MS" w:cs="Comic Sans MS"/>
          <w:b/>
          <w:position w:val="1"/>
          <w:sz w:val="24"/>
          <w:szCs w:val="24"/>
        </w:rPr>
        <w:t>s</w:t>
      </w:r>
      <w:r>
        <w:rPr>
          <w:rFonts w:ascii="Comic Sans MS" w:eastAsia="Comic Sans MS" w:hAnsi="Comic Sans MS" w:cs="Comic Sans MS"/>
          <w:b/>
          <w:spacing w:val="-3"/>
          <w:position w:val="1"/>
          <w:sz w:val="24"/>
          <w:szCs w:val="24"/>
        </w:rPr>
        <w:t xml:space="preserve"> </w:t>
      </w:r>
      <w:r>
        <w:rPr>
          <w:rFonts w:ascii="Comic Sans MS" w:eastAsia="Comic Sans MS" w:hAnsi="Comic Sans MS" w:cs="Comic Sans MS"/>
          <w:b/>
          <w:position w:val="1"/>
          <w:sz w:val="24"/>
          <w:szCs w:val="24"/>
        </w:rPr>
        <w:t>re</w:t>
      </w:r>
      <w:r>
        <w:rPr>
          <w:rFonts w:ascii="Comic Sans MS" w:eastAsia="Comic Sans MS" w:hAnsi="Comic Sans MS" w:cs="Comic Sans MS"/>
          <w:b/>
          <w:spacing w:val="1"/>
          <w:position w:val="1"/>
          <w:sz w:val="24"/>
          <w:szCs w:val="24"/>
        </w:rPr>
        <w:t>s</w:t>
      </w:r>
      <w:r>
        <w:rPr>
          <w:rFonts w:ascii="Comic Sans MS" w:eastAsia="Comic Sans MS" w:hAnsi="Comic Sans MS" w:cs="Comic Sans MS"/>
          <w:b/>
          <w:spacing w:val="-1"/>
          <w:position w:val="1"/>
          <w:sz w:val="24"/>
          <w:szCs w:val="24"/>
        </w:rPr>
        <w:t>p</w:t>
      </w:r>
      <w:r>
        <w:rPr>
          <w:rFonts w:ascii="Comic Sans MS" w:eastAsia="Comic Sans MS" w:hAnsi="Comic Sans MS" w:cs="Comic Sans MS"/>
          <w:b/>
          <w:spacing w:val="1"/>
          <w:position w:val="1"/>
          <w:sz w:val="24"/>
          <w:szCs w:val="24"/>
        </w:rPr>
        <w:t>o</w:t>
      </w:r>
      <w:r>
        <w:rPr>
          <w:rFonts w:ascii="Comic Sans MS" w:eastAsia="Comic Sans MS" w:hAnsi="Comic Sans MS" w:cs="Comic Sans MS"/>
          <w:b/>
          <w:spacing w:val="-1"/>
          <w:position w:val="1"/>
          <w:sz w:val="24"/>
          <w:szCs w:val="24"/>
        </w:rPr>
        <w:t>n</w:t>
      </w:r>
      <w:r>
        <w:rPr>
          <w:rFonts w:ascii="Comic Sans MS" w:eastAsia="Comic Sans MS" w:hAnsi="Comic Sans MS" w:cs="Comic Sans MS"/>
          <w:b/>
          <w:position w:val="1"/>
          <w:sz w:val="24"/>
          <w:szCs w:val="24"/>
        </w:rPr>
        <w:t>si</w:t>
      </w:r>
      <w:r>
        <w:rPr>
          <w:rFonts w:ascii="Comic Sans MS" w:eastAsia="Comic Sans MS" w:hAnsi="Comic Sans MS" w:cs="Comic Sans MS"/>
          <w:b/>
          <w:spacing w:val="-1"/>
          <w:position w:val="1"/>
          <w:sz w:val="24"/>
          <w:szCs w:val="24"/>
        </w:rPr>
        <w:t>b</w:t>
      </w:r>
      <w:r>
        <w:rPr>
          <w:rFonts w:ascii="Comic Sans MS" w:eastAsia="Comic Sans MS" w:hAnsi="Comic Sans MS" w:cs="Comic Sans MS"/>
          <w:b/>
          <w:position w:val="1"/>
          <w:sz w:val="24"/>
          <w:szCs w:val="24"/>
        </w:rPr>
        <w:t>i</w:t>
      </w:r>
      <w:r>
        <w:rPr>
          <w:rFonts w:ascii="Comic Sans MS" w:eastAsia="Comic Sans MS" w:hAnsi="Comic Sans MS" w:cs="Comic Sans MS"/>
          <w:b/>
          <w:spacing w:val="-1"/>
          <w:position w:val="1"/>
          <w:sz w:val="24"/>
          <w:szCs w:val="24"/>
        </w:rPr>
        <w:t>l</w:t>
      </w:r>
      <w:r>
        <w:rPr>
          <w:rFonts w:ascii="Comic Sans MS" w:eastAsia="Comic Sans MS" w:hAnsi="Comic Sans MS" w:cs="Comic Sans MS"/>
          <w:b/>
          <w:position w:val="1"/>
          <w:sz w:val="24"/>
          <w:szCs w:val="24"/>
        </w:rPr>
        <w:t>ities:</w:t>
      </w:r>
    </w:p>
    <w:p w:rsid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ele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 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tent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ensu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 of</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6"/>
          <w:sz w:val="24"/>
          <w:szCs w:val="24"/>
        </w:rPr>
        <w:t xml:space="preserve"> </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g</w:t>
      </w:r>
      <w:r>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je</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is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l</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ensu</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 of</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le</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ut</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es</w:t>
      </w:r>
      <w:r w:rsidRPr="002C79B5">
        <w:rPr>
          <w:rFonts w:ascii="Comic Sans MS" w:eastAsia="Comic Sans MS" w:hAnsi="Comic Sans MS" w:cs="Comic Sans MS"/>
          <w:sz w:val="24"/>
          <w:szCs w:val="24"/>
        </w:rPr>
        <w:t xml:space="preserve">. </w:t>
      </w:r>
    </w:p>
    <w:p w:rsid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4"/>
          <w:sz w:val="24"/>
          <w:szCs w:val="24"/>
        </w:rPr>
        <w:t>p</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exp</w:t>
      </w:r>
      <w:r w:rsidRPr="002C79B5">
        <w:rPr>
          <w:rFonts w:ascii="Comic Sans MS" w:eastAsia="Comic Sans MS" w:hAnsi="Comic Sans MS" w:cs="Comic Sans MS"/>
          <w:spacing w:val="-1"/>
          <w:sz w:val="24"/>
          <w:szCs w:val="24"/>
        </w:rPr>
        <w:t>lo</w:t>
      </w:r>
      <w:r w:rsidRPr="002C79B5">
        <w:rPr>
          <w:rFonts w:ascii="Comic Sans MS" w:eastAsia="Comic Sans MS" w:hAnsi="Comic Sans MS" w:cs="Comic Sans MS"/>
          <w:sz w:val="24"/>
          <w:szCs w:val="24"/>
        </w:rPr>
        <w:t>re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 xml:space="preserve">is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ten</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w:t>
      </w:r>
    </w:p>
    <w:p w:rsidR="002C79B5" w:rsidRPr="002C79B5" w:rsidRDefault="002C79B5" w:rsidP="002C79B5">
      <w:pPr>
        <w:pStyle w:val="ListParagraph"/>
        <w:numPr>
          <w:ilvl w:val="0"/>
          <w:numId w:val="4"/>
        </w:numPr>
        <w:spacing w:line="320" w:lineRule="exact"/>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te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days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n</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z w:val="24"/>
          <w:szCs w:val="24"/>
        </w:rPr>
        <w:t>hich 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date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Pr>
          <w:rFonts w:ascii="Comic Sans MS" w:eastAsia="Comic Sans MS" w:hAnsi="Comic Sans MS" w:cs="Comic Sans MS"/>
          <w:sz w:val="24"/>
          <w:szCs w:val="24"/>
        </w:rPr>
        <w:t xml:space="preserve"> </w:t>
      </w:r>
      <w:r w:rsidRPr="002C79B5">
        <w:rPr>
          <w:rFonts w:ascii="Comic Sans MS" w:eastAsia="Comic Sans MS" w:hAnsi="Comic Sans MS" w:cs="Comic Sans MS"/>
          <w:spacing w:val="-1"/>
          <w:sz w:val="24"/>
          <w:szCs w:val="24"/>
        </w:rPr>
        <w:t>pl</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et.</w:t>
      </w:r>
    </w:p>
    <w:p w:rsidR="002C79B5" w:rsidRPr="002C79B5" w:rsidRDefault="002C79B5" w:rsidP="002C79B5">
      <w:pPr>
        <w:pStyle w:val="ListParagraph"/>
        <w:numPr>
          <w:ilvl w:val="0"/>
          <w:numId w:val="4"/>
        </w:numPr>
        <w:ind w:right="65"/>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indi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at the Ex</w:t>
      </w:r>
      <w:r w:rsidRPr="002C79B5">
        <w:rPr>
          <w:rFonts w:ascii="Comic Sans MS" w:eastAsia="Comic Sans MS" w:hAnsi="Comic Sans MS" w:cs="Comic Sans MS"/>
          <w:spacing w:val="-2"/>
          <w:sz w:val="24"/>
          <w:szCs w:val="24"/>
        </w:rPr>
        <w:t>p</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v</w:t>
      </w:r>
      <w:r w:rsidRPr="002C79B5">
        <w:rPr>
          <w:rFonts w:ascii="Comic Sans MS" w:eastAsia="Comic Sans MS" w:hAnsi="Comic Sans MS" w:cs="Comic Sans MS"/>
          <w:sz w:val="24"/>
          <w:szCs w:val="24"/>
        </w:rPr>
        <w:t xml:space="preserve">eal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w:t>
      </w:r>
      <w:r w:rsidRPr="002C79B5">
        <w:rPr>
          <w:rFonts w:ascii="Comic Sans MS" w:eastAsia="Comic Sans MS" w:hAnsi="Comic Sans MS" w:cs="Comic Sans MS"/>
          <w:sz w:val="24"/>
          <w:szCs w:val="24"/>
        </w:rPr>
        <w:t>ges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5"/>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w</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1"/>
          <w:sz w:val="24"/>
          <w:szCs w:val="24"/>
        </w:rPr>
        <w:t>f</w:t>
      </w:r>
      <w:r w:rsidRPr="002C79B5">
        <w:rPr>
          <w:rFonts w:ascii="Comic Sans MS" w:eastAsia="Comic Sans MS" w:hAnsi="Comic Sans MS" w:cs="Comic Sans MS"/>
          <w:spacing w:val="-2"/>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 xml:space="preserve">g </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ities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 xml:space="preserve">be </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et.</w:t>
      </w:r>
    </w:p>
    <w:p w:rsidR="002C79B5" w:rsidRPr="002C79B5" w:rsidRDefault="002C79B5" w:rsidP="002C79B5">
      <w:pPr>
        <w:pStyle w:val="ListParagraph"/>
        <w:numPr>
          <w:ilvl w:val="0"/>
          <w:numId w:val="4"/>
        </w:numPr>
        <w:spacing w:before="2"/>
        <w:ind w:right="1119"/>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indi</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2"/>
          <w:sz w:val="24"/>
          <w:szCs w:val="24"/>
        </w:rPr>
        <w:t>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 t</w:t>
      </w:r>
      <w:r w:rsidRPr="002C79B5">
        <w:rPr>
          <w:rFonts w:ascii="Comic Sans MS" w:eastAsia="Comic Sans MS" w:hAnsi="Comic Sans MS" w:cs="Comic Sans MS"/>
          <w:spacing w:val="1"/>
          <w:sz w:val="24"/>
          <w:szCs w:val="24"/>
        </w:rPr>
        <w:t>h</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w:t>
      </w:r>
      <w:r w:rsidRPr="002C79B5">
        <w:rPr>
          <w:rFonts w:ascii="Comic Sans MS" w:eastAsia="Comic Sans MS" w:hAnsi="Comic Sans MS" w:cs="Comic Sans MS"/>
          <w:spacing w:val="-2"/>
          <w:sz w:val="24"/>
          <w:szCs w:val="24"/>
        </w:rPr>
        <w:t>h</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cl</w:t>
      </w:r>
      <w:r w:rsidRPr="002C79B5">
        <w:rPr>
          <w:rFonts w:ascii="Comic Sans MS" w:eastAsia="Comic Sans MS" w:hAnsi="Comic Sans MS" w:cs="Comic Sans MS"/>
          <w:sz w:val="24"/>
          <w:szCs w:val="24"/>
        </w:rPr>
        <w:t>as</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w:t>
      </w:r>
      <w:r w:rsidRPr="002C79B5">
        <w:rPr>
          <w:rFonts w:ascii="Comic Sans MS" w:eastAsia="Comic Sans MS" w:hAnsi="Comic Sans MS" w:cs="Comic Sans MS"/>
          <w:spacing w:val="6"/>
          <w:sz w:val="24"/>
          <w:szCs w:val="24"/>
        </w:rPr>
        <w:t xml:space="preserve"> </w:t>
      </w:r>
      <w:r w:rsidRPr="002C79B5">
        <w:rPr>
          <w:rFonts w:ascii="Comic Sans MS" w:eastAsia="Comic Sans MS" w:hAnsi="Comic Sans MS" w:cs="Comic Sans MS"/>
          <w:spacing w:val="-3"/>
          <w:sz w:val="24"/>
          <w:szCs w:val="24"/>
        </w:rPr>
        <w:t>g</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p</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r i</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di</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idua</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tivities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os</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2"/>
          <w:sz w:val="24"/>
          <w:szCs w:val="24"/>
        </w:rPr>
        <w:t>f</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th</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s</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ex</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ise.</w:t>
      </w:r>
    </w:p>
    <w:p w:rsidR="002C79B5" w:rsidRPr="002C79B5" w:rsidRDefault="002C79B5" w:rsidP="002C79B5">
      <w:pPr>
        <w:pStyle w:val="ListParagraph"/>
        <w:numPr>
          <w:ilvl w:val="0"/>
          <w:numId w:val="4"/>
        </w:numPr>
        <w:spacing w:line="300" w:lineRule="exact"/>
        <w:rPr>
          <w:rFonts w:ascii="Comic Sans MS" w:eastAsia="Comic Sans MS" w:hAnsi="Comic Sans MS" w:cs="Comic Sans MS"/>
          <w:sz w:val="24"/>
          <w:szCs w:val="24"/>
        </w:rPr>
      </w:pPr>
      <w:r w:rsidRPr="002C79B5">
        <w:rPr>
          <w:rFonts w:ascii="Comic Sans MS" w:eastAsia="Comic Sans MS" w:hAnsi="Comic Sans MS" w:cs="Comic Sans MS"/>
          <w:position w:val="-1"/>
          <w:sz w:val="24"/>
          <w:szCs w:val="24"/>
        </w:rPr>
        <w:t>To</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v</w:t>
      </w:r>
      <w:r w:rsidRPr="002C79B5">
        <w:rPr>
          <w:rFonts w:ascii="Comic Sans MS" w:eastAsia="Comic Sans MS" w:hAnsi="Comic Sans MS" w:cs="Comic Sans MS"/>
          <w:position w:val="-1"/>
          <w:sz w:val="24"/>
          <w:szCs w:val="24"/>
        </w:rPr>
        <w:t>a</w:t>
      </w:r>
      <w:r w:rsidRPr="002C79B5">
        <w:rPr>
          <w:rFonts w:ascii="Comic Sans MS" w:eastAsia="Comic Sans MS" w:hAnsi="Comic Sans MS" w:cs="Comic Sans MS"/>
          <w:spacing w:val="-1"/>
          <w:position w:val="-1"/>
          <w:sz w:val="24"/>
          <w:szCs w:val="24"/>
        </w:rPr>
        <w:t>l</w:t>
      </w:r>
      <w:r w:rsidRPr="002C79B5">
        <w:rPr>
          <w:rFonts w:ascii="Comic Sans MS" w:eastAsia="Comic Sans MS" w:hAnsi="Comic Sans MS" w:cs="Comic Sans MS"/>
          <w:position w:val="-1"/>
          <w:sz w:val="24"/>
          <w:szCs w:val="24"/>
        </w:rPr>
        <w:t>ua</w:t>
      </w:r>
      <w:r w:rsidRPr="002C79B5">
        <w:rPr>
          <w:rFonts w:ascii="Comic Sans MS" w:eastAsia="Comic Sans MS" w:hAnsi="Comic Sans MS" w:cs="Comic Sans MS"/>
          <w:spacing w:val="-1"/>
          <w:position w:val="-1"/>
          <w:sz w:val="24"/>
          <w:szCs w:val="24"/>
        </w:rPr>
        <w:t>t</w:t>
      </w:r>
      <w:r w:rsidRPr="002C79B5">
        <w:rPr>
          <w:rFonts w:ascii="Comic Sans MS" w:eastAsia="Comic Sans MS" w:hAnsi="Comic Sans MS" w:cs="Comic Sans MS"/>
          <w:position w:val="-1"/>
          <w:sz w:val="24"/>
          <w:szCs w:val="24"/>
        </w:rPr>
        <w:t>e</w:t>
      </w:r>
      <w:r w:rsidRPr="002C79B5">
        <w:rPr>
          <w:rFonts w:ascii="Comic Sans MS" w:eastAsia="Comic Sans MS" w:hAnsi="Comic Sans MS" w:cs="Comic Sans MS"/>
          <w:spacing w:val="1"/>
          <w:position w:val="-1"/>
          <w:sz w:val="24"/>
          <w:szCs w:val="24"/>
        </w:rPr>
        <w:t xml:space="preserve"> </w:t>
      </w:r>
      <w:r w:rsidRPr="002C79B5">
        <w:rPr>
          <w:rFonts w:ascii="Comic Sans MS" w:eastAsia="Comic Sans MS" w:hAnsi="Comic Sans MS" w:cs="Comic Sans MS"/>
          <w:position w:val="-1"/>
          <w:sz w:val="24"/>
          <w:szCs w:val="24"/>
        </w:rPr>
        <w:t>tea</w:t>
      </w:r>
      <w:r w:rsidRPr="002C79B5">
        <w:rPr>
          <w:rFonts w:ascii="Comic Sans MS" w:eastAsia="Comic Sans MS" w:hAnsi="Comic Sans MS" w:cs="Comic Sans MS"/>
          <w:spacing w:val="-1"/>
          <w:position w:val="-1"/>
          <w:sz w:val="24"/>
          <w:szCs w:val="24"/>
        </w:rPr>
        <w:t>c</w:t>
      </w:r>
      <w:r w:rsidRPr="002C79B5">
        <w:rPr>
          <w:rFonts w:ascii="Comic Sans MS" w:eastAsia="Comic Sans MS" w:hAnsi="Comic Sans MS" w:cs="Comic Sans MS"/>
          <w:position w:val="-1"/>
          <w:sz w:val="24"/>
          <w:szCs w:val="24"/>
        </w:rPr>
        <w:t>hing.</w:t>
      </w:r>
    </w:p>
    <w:p w:rsidR="002C79B5" w:rsidRDefault="002C79B5" w:rsidP="002C79B5">
      <w:pPr>
        <w:ind w:right="164"/>
        <w:rPr>
          <w:rFonts w:ascii="Comic Sans MS" w:eastAsia="Comic Sans MS" w:hAnsi="Comic Sans MS" w:cs="Comic Sans MS"/>
          <w:sz w:val="24"/>
          <w:szCs w:val="24"/>
        </w:rPr>
      </w:pPr>
    </w:p>
    <w:p w:rsidR="002C79B5" w:rsidRDefault="002C79B5" w:rsidP="002C79B5">
      <w:pPr>
        <w:spacing w:before="21"/>
        <w:jc w:val="both"/>
        <w:rPr>
          <w:rFonts w:ascii="Comic Sans MS" w:eastAsia="Comic Sans MS" w:hAnsi="Comic Sans MS" w:cs="Comic Sans MS"/>
          <w:sz w:val="24"/>
          <w:szCs w:val="24"/>
        </w:rPr>
      </w:pPr>
      <w:r>
        <w:rPr>
          <w:rFonts w:ascii="Comic Sans MS" w:eastAsia="Comic Sans MS" w:hAnsi="Comic Sans MS" w:cs="Comic Sans MS"/>
          <w:b/>
          <w:sz w:val="24"/>
          <w:szCs w:val="24"/>
        </w:rPr>
        <w:t>Differe</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tiation</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in</w:t>
      </w:r>
    </w:p>
    <w:p w:rsidR="002C79B5" w:rsidRDefault="002C79B5" w:rsidP="002C79B5">
      <w:pPr>
        <w:spacing w:before="1"/>
        <w:jc w:val="both"/>
        <w:rPr>
          <w:rFonts w:ascii="Comic Sans MS" w:eastAsia="Comic Sans MS" w:hAnsi="Comic Sans MS" w:cs="Comic Sans MS"/>
          <w:sz w:val="24"/>
          <w:szCs w:val="24"/>
        </w:rPr>
      </w:pP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cc</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in the</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z w:val="24"/>
          <w:szCs w:val="24"/>
        </w:rPr>
        <w:t>et t</w:t>
      </w:r>
      <w:r w:rsidRPr="002C79B5">
        <w:rPr>
          <w:rFonts w:ascii="Comic Sans MS" w:eastAsia="Comic Sans MS" w:hAnsi="Comic Sans MS" w:cs="Comic Sans MS"/>
          <w:spacing w:val="-3"/>
          <w:sz w:val="24"/>
          <w:szCs w:val="24"/>
        </w:rPr>
        <w:t>a</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 xml:space="preserve">k </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tivity.</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ha</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 xml:space="preserve">enge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 xml:space="preserve">en </w:t>
      </w:r>
      <w:r w:rsidRPr="002C79B5">
        <w:rPr>
          <w:rFonts w:ascii="Comic Sans MS" w:eastAsia="Comic Sans MS" w:hAnsi="Comic Sans MS" w:cs="Comic Sans MS"/>
          <w:spacing w:val="-1"/>
          <w:sz w:val="24"/>
          <w:szCs w:val="24"/>
        </w:rPr>
        <w:t>b</w:t>
      </w:r>
      <w:r w:rsidRPr="002C79B5">
        <w:rPr>
          <w:rFonts w:ascii="Comic Sans MS" w:eastAsia="Comic Sans MS" w:hAnsi="Comic Sans MS" w:cs="Comic Sans MS"/>
          <w:sz w:val="24"/>
          <w:szCs w:val="24"/>
        </w:rPr>
        <w:t>ey</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z w:val="24"/>
          <w:szCs w:val="24"/>
        </w:rPr>
        <w:t>m</w:t>
      </w:r>
      <w:r w:rsidRPr="002C79B5">
        <w:rPr>
          <w:rFonts w:ascii="Comic Sans MS" w:eastAsia="Comic Sans MS" w:hAnsi="Comic Sans MS" w:cs="Comic Sans MS"/>
          <w:spacing w:val="-1"/>
          <w:sz w:val="24"/>
          <w:szCs w:val="24"/>
        </w:rPr>
        <w:t>fo</w:t>
      </w:r>
      <w:r w:rsidRPr="002C79B5">
        <w:rPr>
          <w:rFonts w:ascii="Comic Sans MS" w:eastAsia="Comic Sans MS" w:hAnsi="Comic Sans MS" w:cs="Comic Sans MS"/>
          <w:sz w:val="24"/>
          <w:szCs w:val="24"/>
        </w:rPr>
        <w:t>rt z</w:t>
      </w:r>
      <w:r w:rsidRPr="002C79B5">
        <w:rPr>
          <w:rFonts w:ascii="Comic Sans MS" w:eastAsia="Comic Sans MS" w:hAnsi="Comic Sans MS" w:cs="Comic Sans MS"/>
          <w:spacing w:val="1"/>
          <w:sz w:val="24"/>
          <w:szCs w:val="24"/>
        </w:rPr>
        <w:t>o</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o</w:t>
      </w:r>
      <w:r w:rsidRPr="002C79B5">
        <w:rPr>
          <w:rFonts w:ascii="Comic Sans MS" w:eastAsia="Comic Sans MS" w:hAnsi="Comic Sans MS" w:cs="Comic Sans MS"/>
          <w:sz w:val="24"/>
          <w:szCs w:val="24"/>
        </w:rPr>
        <w:t>f</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pacing w:val="-1"/>
          <w:sz w:val="24"/>
          <w:szCs w:val="24"/>
        </w:rPr>
        <w:t>no</w:t>
      </w:r>
      <w:r w:rsidRPr="002C79B5">
        <w:rPr>
          <w:rFonts w:ascii="Comic Sans MS" w:eastAsia="Comic Sans MS" w:hAnsi="Comic Sans MS" w:cs="Comic Sans MS"/>
          <w:spacing w:val="1"/>
          <w:sz w:val="24"/>
          <w:szCs w:val="24"/>
        </w:rPr>
        <w:t>w</w:t>
      </w:r>
      <w:r w:rsidRPr="002C79B5">
        <w:rPr>
          <w:rFonts w:ascii="Comic Sans MS" w:eastAsia="Comic Sans MS" w:hAnsi="Comic Sans MS" w:cs="Comic Sans MS"/>
          <w:spacing w:val="-1"/>
          <w:sz w:val="24"/>
          <w:szCs w:val="24"/>
        </w:rPr>
        <w:t>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d</w:t>
      </w:r>
      <w:r w:rsidRPr="002C79B5">
        <w:rPr>
          <w:rFonts w:ascii="Comic Sans MS" w:eastAsia="Comic Sans MS" w:hAnsi="Comic Sans MS" w:cs="Comic Sans MS"/>
          <w:sz w:val="24"/>
          <w:szCs w:val="24"/>
        </w:rPr>
        <w:t>ge,</w:t>
      </w:r>
      <w:r w:rsidRPr="002C79B5">
        <w:rPr>
          <w:rFonts w:ascii="Comic Sans MS" w:eastAsia="Comic Sans MS" w:hAnsi="Comic Sans MS" w:cs="Comic Sans MS"/>
          <w:spacing w:val="-3"/>
          <w:sz w:val="24"/>
          <w:szCs w:val="24"/>
        </w:rPr>
        <w:t xml:space="preserve"> </w:t>
      </w:r>
      <w:r w:rsidRPr="002C79B5">
        <w:rPr>
          <w:rFonts w:ascii="Comic Sans MS" w:eastAsia="Comic Sans MS" w:hAnsi="Comic Sans MS" w:cs="Comic Sans MS"/>
          <w:sz w:val="24"/>
          <w:szCs w:val="24"/>
        </w:rPr>
        <w:t>u</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t</w:t>
      </w:r>
      <w:r w:rsidRPr="002C79B5">
        <w:rPr>
          <w:rFonts w:ascii="Comic Sans MS" w:eastAsia="Comic Sans MS" w:hAnsi="Comic Sans MS" w:cs="Comic Sans MS"/>
          <w:spacing w:val="-1"/>
          <w:sz w:val="24"/>
          <w:szCs w:val="24"/>
        </w:rPr>
        <w:t>an</w:t>
      </w:r>
      <w:r w:rsidRPr="002C79B5">
        <w:rPr>
          <w:rFonts w:ascii="Comic Sans MS" w:eastAsia="Comic Sans MS" w:hAnsi="Comic Sans MS" w:cs="Comic Sans MS"/>
          <w:sz w:val="24"/>
          <w:szCs w:val="24"/>
        </w:rPr>
        <w:t>ding</w:t>
      </w:r>
      <w:r>
        <w:rPr>
          <w:rFonts w:ascii="Comic Sans MS" w:eastAsia="Comic Sans MS" w:hAnsi="Comic Sans MS" w:cs="Comic Sans MS"/>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s</w:t>
      </w:r>
      <w:r w:rsidRPr="002C79B5">
        <w:rPr>
          <w:rFonts w:ascii="Comic Sans MS" w:eastAsia="Comic Sans MS" w:hAnsi="Comic Sans MS" w:cs="Comic Sans MS"/>
          <w:spacing w:val="2"/>
          <w:sz w:val="24"/>
          <w:szCs w:val="24"/>
        </w:rPr>
        <w:t>k</w:t>
      </w:r>
      <w:r w:rsidRPr="002C79B5">
        <w:rPr>
          <w:rFonts w:ascii="Comic Sans MS" w:eastAsia="Comic Sans MS" w:hAnsi="Comic Sans MS" w:cs="Comic Sans MS"/>
          <w:sz w:val="24"/>
          <w:szCs w:val="24"/>
        </w:rPr>
        <w:t>i</w:t>
      </w:r>
      <w:r w:rsidRPr="002C79B5">
        <w:rPr>
          <w:rFonts w:ascii="Comic Sans MS" w:eastAsia="Comic Sans MS" w:hAnsi="Comic Sans MS" w:cs="Comic Sans MS"/>
          <w:spacing w:val="-1"/>
          <w:sz w:val="24"/>
          <w:szCs w:val="24"/>
        </w:rPr>
        <w:t>ll</w:t>
      </w:r>
      <w:r w:rsidRPr="002C79B5">
        <w:rPr>
          <w:rFonts w:ascii="Comic Sans MS" w:eastAsia="Comic Sans MS" w:hAnsi="Comic Sans MS" w:cs="Comic Sans MS"/>
          <w:sz w:val="24"/>
          <w:szCs w:val="24"/>
        </w:rPr>
        <w:t>s</w:t>
      </w:r>
    </w:p>
    <w:p w:rsidR="002C79B5" w:rsidRPr="002C79B5" w:rsidRDefault="002C79B5" w:rsidP="002C79B5">
      <w:pPr>
        <w:pStyle w:val="ListParagraph"/>
        <w:numPr>
          <w:ilvl w:val="0"/>
          <w:numId w:val="5"/>
        </w:numPr>
        <w:spacing w:line="320" w:lineRule="exact"/>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ena</w:t>
      </w:r>
      <w:r w:rsidRPr="002C79B5">
        <w:rPr>
          <w:rFonts w:ascii="Comic Sans MS" w:eastAsia="Comic Sans MS" w:hAnsi="Comic Sans MS" w:cs="Comic Sans MS"/>
          <w:spacing w:val="-1"/>
          <w:sz w:val="24"/>
          <w:szCs w:val="24"/>
        </w:rPr>
        <w:t>bl</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hild</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en to</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2"/>
          <w:sz w:val="24"/>
          <w:szCs w:val="24"/>
        </w:rPr>
        <w:t>r</w:t>
      </w:r>
      <w:r w:rsidRPr="002C79B5">
        <w:rPr>
          <w:rFonts w:ascii="Comic Sans MS" w:eastAsia="Comic Sans MS" w:hAnsi="Comic Sans MS" w:cs="Comic Sans MS"/>
          <w:sz w:val="24"/>
          <w:szCs w:val="24"/>
        </w:rPr>
        <w:t>ecogn</w:t>
      </w:r>
      <w:r w:rsidRPr="002C79B5">
        <w:rPr>
          <w:rFonts w:ascii="Comic Sans MS" w:eastAsia="Comic Sans MS" w:hAnsi="Comic Sans MS" w:cs="Comic Sans MS"/>
          <w:spacing w:val="1"/>
          <w:sz w:val="24"/>
          <w:szCs w:val="24"/>
        </w:rPr>
        <w:t>is</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h</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2"/>
          <w:sz w:val="24"/>
          <w:szCs w:val="24"/>
        </w:rPr>
        <w:t>i</w:t>
      </w:r>
      <w:r w:rsidRPr="002C79B5">
        <w:rPr>
          <w:rFonts w:ascii="Comic Sans MS" w:eastAsia="Comic Sans MS" w:hAnsi="Comic Sans MS" w:cs="Comic Sans MS"/>
          <w:sz w:val="24"/>
          <w:szCs w:val="24"/>
        </w:rPr>
        <w:t>r</w:t>
      </w:r>
      <w:r w:rsidRPr="002C79B5">
        <w:rPr>
          <w:rFonts w:ascii="Comic Sans MS" w:eastAsia="Comic Sans MS" w:hAnsi="Comic Sans MS" w:cs="Comic Sans MS"/>
          <w:spacing w:val="2"/>
          <w:sz w:val="24"/>
          <w:szCs w:val="24"/>
        </w:rPr>
        <w:t xml:space="preserve"> </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hi</w:t>
      </w:r>
      <w:r w:rsidRPr="002C79B5">
        <w:rPr>
          <w:rFonts w:ascii="Comic Sans MS" w:eastAsia="Comic Sans MS" w:hAnsi="Comic Sans MS" w:cs="Comic Sans MS"/>
          <w:spacing w:val="-1"/>
          <w:sz w:val="24"/>
          <w:szCs w:val="24"/>
        </w:rPr>
        <w:t>e</w:t>
      </w:r>
      <w:r w:rsidRPr="002C79B5">
        <w:rPr>
          <w:rFonts w:ascii="Comic Sans MS" w:eastAsia="Comic Sans MS" w:hAnsi="Comic Sans MS" w:cs="Comic Sans MS"/>
          <w:spacing w:val="1"/>
          <w:sz w:val="24"/>
          <w:szCs w:val="24"/>
        </w:rPr>
        <w:t>v</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m</w:t>
      </w:r>
      <w:r w:rsidRPr="002C79B5">
        <w:rPr>
          <w:rFonts w:ascii="Comic Sans MS" w:eastAsia="Comic Sans MS" w:hAnsi="Comic Sans MS" w:cs="Comic Sans MS"/>
          <w:sz w:val="24"/>
          <w:szCs w:val="24"/>
        </w:rPr>
        <w:t>ents a</w:t>
      </w:r>
      <w:r w:rsidRPr="002C79B5">
        <w:rPr>
          <w:rFonts w:ascii="Comic Sans MS" w:eastAsia="Comic Sans MS" w:hAnsi="Comic Sans MS" w:cs="Comic Sans MS"/>
          <w:spacing w:val="-1"/>
          <w:sz w:val="24"/>
          <w:szCs w:val="24"/>
        </w:rPr>
        <w:t>n</w:t>
      </w:r>
      <w:r w:rsidRPr="002C79B5">
        <w:rPr>
          <w:rFonts w:ascii="Comic Sans MS" w:eastAsia="Comic Sans MS" w:hAnsi="Comic Sans MS" w:cs="Comic Sans MS"/>
          <w:sz w:val="24"/>
          <w:szCs w:val="24"/>
        </w:rPr>
        <w:t>d</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pacing w:val="-1"/>
          <w:sz w:val="24"/>
          <w:szCs w:val="24"/>
        </w:rPr>
        <w:t>c</w:t>
      </w:r>
      <w:r w:rsidRPr="002C79B5">
        <w:rPr>
          <w:rFonts w:ascii="Comic Sans MS" w:eastAsia="Comic Sans MS" w:hAnsi="Comic Sans MS" w:cs="Comic Sans MS"/>
          <w:sz w:val="24"/>
          <w:szCs w:val="24"/>
        </w:rPr>
        <w:t>eleb</w:t>
      </w:r>
      <w:r w:rsidRPr="002C79B5">
        <w:rPr>
          <w:rFonts w:ascii="Comic Sans MS" w:eastAsia="Comic Sans MS" w:hAnsi="Comic Sans MS" w:cs="Comic Sans MS"/>
          <w:spacing w:val="1"/>
          <w:sz w:val="24"/>
          <w:szCs w:val="24"/>
        </w:rPr>
        <w:t>r</w:t>
      </w:r>
      <w:r w:rsidRPr="002C79B5">
        <w:rPr>
          <w:rFonts w:ascii="Comic Sans MS" w:eastAsia="Comic Sans MS" w:hAnsi="Comic Sans MS" w:cs="Comic Sans MS"/>
          <w:sz w:val="24"/>
          <w:szCs w:val="24"/>
        </w:rPr>
        <w:t>a</w:t>
      </w:r>
      <w:r w:rsidRPr="002C79B5">
        <w:rPr>
          <w:rFonts w:ascii="Comic Sans MS" w:eastAsia="Comic Sans MS" w:hAnsi="Comic Sans MS" w:cs="Comic Sans MS"/>
          <w:spacing w:val="-3"/>
          <w:sz w:val="24"/>
          <w:szCs w:val="24"/>
        </w:rPr>
        <w:t>t</w:t>
      </w:r>
      <w:r w:rsidRPr="002C79B5">
        <w:rPr>
          <w:rFonts w:ascii="Comic Sans MS" w:eastAsia="Comic Sans MS" w:hAnsi="Comic Sans MS" w:cs="Comic Sans MS"/>
          <w:sz w:val="24"/>
          <w:szCs w:val="24"/>
        </w:rPr>
        <w:t>e</w:t>
      </w:r>
      <w:r w:rsidRPr="002C79B5">
        <w:rPr>
          <w:rFonts w:ascii="Comic Sans MS" w:eastAsia="Comic Sans MS" w:hAnsi="Comic Sans MS" w:cs="Comic Sans MS"/>
          <w:spacing w:val="1"/>
          <w:sz w:val="24"/>
          <w:szCs w:val="24"/>
        </w:rPr>
        <w:t xml:space="preserve"> </w:t>
      </w:r>
      <w:r w:rsidRPr="002C79B5">
        <w:rPr>
          <w:rFonts w:ascii="Comic Sans MS" w:eastAsia="Comic Sans MS" w:hAnsi="Comic Sans MS" w:cs="Comic Sans MS"/>
          <w:sz w:val="24"/>
          <w:szCs w:val="24"/>
        </w:rPr>
        <w:t>the</w:t>
      </w:r>
      <w:r w:rsidRPr="002C79B5">
        <w:rPr>
          <w:rFonts w:ascii="Comic Sans MS" w:eastAsia="Comic Sans MS" w:hAnsi="Comic Sans MS" w:cs="Comic Sans MS"/>
          <w:spacing w:val="1"/>
          <w:sz w:val="24"/>
          <w:szCs w:val="24"/>
        </w:rPr>
        <w:t>s</w:t>
      </w:r>
      <w:r w:rsidRPr="002C79B5">
        <w:rPr>
          <w:rFonts w:ascii="Comic Sans MS" w:eastAsia="Comic Sans MS" w:hAnsi="Comic Sans MS" w:cs="Comic Sans MS"/>
          <w:sz w:val="24"/>
          <w:szCs w:val="24"/>
        </w:rPr>
        <w:t>e.</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renti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ety</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6"/>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tivities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w:t>
      </w:r>
    </w:p>
    <w:p w:rsidR="002C79B5" w:rsidRDefault="002C79B5" w:rsidP="002C79B5">
      <w:pPr>
        <w:spacing w:before="2"/>
        <w:ind w:right="200"/>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E</w:t>
      </w:r>
      <w:r>
        <w:rPr>
          <w:rFonts w:ascii="Comic Sans MS" w:eastAsia="Comic Sans MS" w:hAnsi="Comic Sans MS" w:cs="Comic Sans MS"/>
          <w:sz w:val="24"/>
          <w:szCs w:val="24"/>
        </w:rPr>
        <w:t>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eal</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hich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ities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is 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enti</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l 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hild </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endly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Ps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 xml:space="preserve">ren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eg</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p>
    <w:p w:rsidR="002C79B5" w:rsidRDefault="002C79B5" w:rsidP="002C79B5">
      <w:pPr>
        <w:spacing w:before="6"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C</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 xml:space="preserve">me </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 xml:space="preserve">d </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ee f</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 xml:space="preserve"> Y</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urse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04"/>
          <w:sz w:val="24"/>
          <w:szCs w:val="24"/>
          <w:u w:val="thick" w:color="000000"/>
        </w:rPr>
        <w:t xml:space="preserve"> </w:t>
      </w:r>
      <w:r>
        <w:rPr>
          <w:rFonts w:ascii="Comic Sans MS" w:eastAsia="Comic Sans MS" w:hAnsi="Comic Sans MS" w:cs="Comic Sans MS"/>
          <w:b/>
          <w:sz w:val="24"/>
          <w:szCs w:val="24"/>
          <w:u w:val="thick" w:color="000000"/>
        </w:rPr>
        <w:t>&amp;</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ff re</w:t>
      </w:r>
      <w:r>
        <w:rPr>
          <w:rFonts w:ascii="Comic Sans MS" w:eastAsia="Comic Sans MS" w:hAnsi="Comic Sans MS" w:cs="Comic Sans MS"/>
          <w:b/>
          <w:spacing w:val="3"/>
          <w:sz w:val="24"/>
          <w:szCs w:val="24"/>
          <w:u w:val="thick" w:color="000000"/>
        </w:rPr>
        <w:t>f</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c</w:t>
      </w:r>
      <w:r>
        <w:rPr>
          <w:rFonts w:ascii="Comic Sans MS" w:eastAsia="Comic Sans MS" w:hAnsi="Comic Sans MS" w:cs="Comic Sans MS"/>
          <w:b/>
          <w:sz w:val="24"/>
          <w:szCs w:val="24"/>
          <w:u w:val="thick" w:color="000000"/>
        </w:rPr>
        <w:t>tio</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s</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rself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2C79B5" w:rsidRDefault="002C79B5" w:rsidP="002C79B5">
      <w:pPr>
        <w:spacing w:before="1"/>
        <w:ind w:right="99"/>
        <w:jc w:val="both"/>
        <w:rPr>
          <w:rFonts w:ascii="Comic Sans MS" w:eastAsia="Comic Sans MS" w:hAnsi="Comic Sans MS" w:cs="Comic Sans MS"/>
          <w:sz w:val="24"/>
          <w:szCs w:val="24"/>
        </w:rPr>
      </w:pPr>
      <w:r>
        <w:rPr>
          <w:rFonts w:ascii="Comic Sans MS" w:eastAsia="Comic Sans MS" w:hAnsi="Comic Sans MS" w:cs="Comic Sans MS"/>
          <w:sz w:val="24"/>
          <w:szCs w:val="24"/>
        </w:rPr>
        <w:t>at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ir </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n level, b</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egin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the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mat</w:t>
      </w:r>
      <w:r>
        <w:rPr>
          <w:rFonts w:ascii="Comic Sans MS" w:eastAsia="Comic Sans MS" w:hAnsi="Comic Sans MS" w:cs="Comic Sans MS"/>
          <w:spacing w:val="2"/>
          <w:sz w:val="24"/>
          <w:szCs w:val="24"/>
        </w:rPr>
        <w:t>er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geth</w:t>
      </w:r>
      <w:r>
        <w:rPr>
          <w:rFonts w:ascii="Comic Sans MS" w:eastAsia="Comic Sans MS" w:hAnsi="Comic Sans MS" w:cs="Comic Sans MS"/>
          <w:spacing w:val="-1"/>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ff</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aff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igh</w:t>
      </w:r>
      <w:r>
        <w:rPr>
          <w:rFonts w:ascii="Comic Sans MS" w:eastAsia="Comic Sans MS" w:hAnsi="Comic Sans MS" w:cs="Comic Sans MS"/>
          <w:spacing w:val="-2"/>
          <w:sz w:val="24"/>
          <w:szCs w:val="24"/>
        </w:rPr>
        <w:t>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5"/>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d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uggesti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en it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oss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get</w:t>
      </w:r>
      <w:r>
        <w:rPr>
          <w:rFonts w:ascii="Comic Sans MS" w:eastAsia="Comic Sans MS" w:hAnsi="Comic Sans MS" w:cs="Comic Sans MS"/>
          <w:spacing w:val="-2"/>
          <w:sz w:val="24"/>
          <w:szCs w:val="24"/>
        </w:rPr>
        <w:t>he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2"/>
          <w:sz w:val="24"/>
          <w:szCs w:val="24"/>
        </w:rPr>
        <w:t>re</w:t>
      </w:r>
      <w:r>
        <w:rPr>
          <w:rFonts w:ascii="Comic Sans MS" w:eastAsia="Comic Sans MS" w:hAnsi="Comic Sans MS" w:cs="Comic Sans MS"/>
          <w:sz w:val="24"/>
          <w:szCs w:val="24"/>
        </w:rPr>
        <w:t>ad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the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n tim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staff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a Tue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day </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by di</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mb</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 xml:space="preserve">rs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Other</w:t>
      </w:r>
      <w:r>
        <w:rPr>
          <w:rFonts w:ascii="Comic Sans MS" w:eastAsia="Comic Sans MS" w:hAnsi="Comic Sans MS" w:cs="Comic Sans MS"/>
          <w:b/>
          <w:spacing w:val="-1"/>
          <w:sz w:val="24"/>
          <w:szCs w:val="24"/>
          <w:u w:val="thick" w:color="000000"/>
        </w:rPr>
        <w:t xml:space="preserve"> </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 xml:space="preserve">iths </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d o</w:t>
      </w:r>
      <w:r>
        <w:rPr>
          <w:rFonts w:ascii="Comic Sans MS" w:eastAsia="Comic Sans MS" w:hAnsi="Comic Sans MS" w:cs="Comic Sans MS"/>
          <w:b/>
          <w:spacing w:val="-2"/>
          <w:sz w:val="24"/>
          <w:szCs w:val="24"/>
          <w:u w:val="thick" w:color="000000"/>
        </w:rPr>
        <w:t>t</w:t>
      </w:r>
      <w:r>
        <w:rPr>
          <w:rFonts w:ascii="Comic Sans MS" w:eastAsia="Comic Sans MS" w:hAnsi="Comic Sans MS" w:cs="Comic Sans MS"/>
          <w:b/>
          <w:sz w:val="24"/>
          <w:szCs w:val="24"/>
          <w:u w:val="thick" w:color="000000"/>
        </w:rPr>
        <w:t xml:space="preserve">her </w:t>
      </w:r>
      <w:r>
        <w:rPr>
          <w:rFonts w:ascii="Comic Sans MS" w:eastAsia="Comic Sans MS" w:hAnsi="Comic Sans MS" w:cs="Comic Sans MS"/>
          <w:b/>
          <w:spacing w:val="-1"/>
          <w:sz w:val="24"/>
          <w:szCs w:val="24"/>
          <w:u w:val="thick" w:color="000000"/>
        </w:rPr>
        <w:t>w</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d re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z w:val="24"/>
          <w:szCs w:val="24"/>
          <w:u w:val="thick" w:color="000000"/>
        </w:rPr>
        <w:t>gi</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s</w:t>
      </w:r>
    </w:p>
    <w:p w:rsidR="002C79B5" w:rsidRDefault="002C79B5" w:rsidP="002C79B5">
      <w:pPr>
        <w:spacing w:before="2"/>
        <w:ind w:right="62"/>
        <w:jc w:val="both"/>
        <w:rPr>
          <w:rFonts w:ascii="Comic Sans MS" w:eastAsia="Comic Sans MS" w:hAnsi="Comic Sans MS" w:cs="Comic Sans MS"/>
          <w:sz w:val="24"/>
          <w:szCs w:val="24"/>
        </w:rPr>
      </w:pPr>
      <w:r>
        <w:rPr>
          <w:rFonts w:ascii="Comic Sans MS" w:eastAsia="Comic Sans MS" w:hAnsi="Comic Sans MS" w:cs="Comic Sans MS"/>
          <w:sz w:val="24"/>
          <w:szCs w:val="24"/>
        </w:rPr>
        <w:t>Vati</w:t>
      </w:r>
      <w:r>
        <w:rPr>
          <w:rFonts w:ascii="Comic Sans MS" w:eastAsia="Comic Sans MS" w:hAnsi="Comic Sans MS" w:cs="Comic Sans MS"/>
          <w:spacing w:val="-2"/>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as a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jo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tep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w</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attitude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8"/>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 be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fait</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faiths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recognise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 xml:space="preserve">at </w:t>
      </w:r>
      <w:r>
        <w:rPr>
          <w:rFonts w:ascii="Comic Sans MS" w:eastAsia="Comic Sans MS" w:hAnsi="Comic Sans MS" w:cs="Comic Sans MS"/>
          <w:spacing w:val="1"/>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in the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iety</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day,</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 s</w:t>
      </w:r>
      <w:r>
        <w:rPr>
          <w:rFonts w:ascii="Comic Sans MS" w:eastAsia="Comic Sans MS" w:hAnsi="Comic Sans MS" w:cs="Comic Sans MS"/>
          <w:spacing w:val="1"/>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duce</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eli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fs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pe</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 faiths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that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ejud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mi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y 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I</w:t>
      </w:r>
      <w:r>
        <w:rPr>
          <w:rFonts w:ascii="Comic Sans MS" w:eastAsia="Comic Sans MS" w:hAnsi="Comic Sans MS" w:cs="Comic Sans MS"/>
          <w:sz w:val="24"/>
          <w:szCs w:val="24"/>
        </w:rPr>
        <w:t>n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au</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n</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either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hic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lon</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k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be given 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udais</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ther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igion.</w:t>
      </w:r>
    </w:p>
    <w:p w:rsidR="002C79B5" w:rsidRDefault="002C79B5" w:rsidP="002C79B5">
      <w:pPr>
        <w:spacing w:before="2"/>
        <w:ind w:left="100" w:right="383"/>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lastRenderedPageBreak/>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hing mate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faiths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usi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 re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isit</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thi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ind w:left="100"/>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t>As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pacing w:val="-2"/>
          <w:sz w:val="24"/>
          <w:szCs w:val="24"/>
          <w:u w:val="thick" w:color="000000"/>
        </w:rPr>
        <w:t>s</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ind w:left="100"/>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is 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y the</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aims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je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before="1"/>
        <w:ind w:left="100" w:right="180"/>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it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nc</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titu</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 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pl</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ss</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t 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abl</w:t>
      </w:r>
      <w:r>
        <w:rPr>
          <w:rFonts w:ascii="Comic Sans MS" w:eastAsia="Comic Sans MS" w:hAnsi="Comic Sans MS" w:cs="Comic Sans MS"/>
          <w:sz w:val="24"/>
          <w:szCs w:val="24"/>
        </w:rPr>
        <w:t>ish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hat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5"/>
          <w:sz w:val="24"/>
          <w:szCs w:val="24"/>
        </w:rPr>
        <w:t>c</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do</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d</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not a</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faith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f</w:t>
      </w:r>
      <w:r>
        <w:rPr>
          <w:rFonts w:ascii="Comic Sans MS" w:eastAsia="Comic Sans MS" w:hAnsi="Comic Sans MS" w:cs="Comic Sans MS"/>
          <w:sz w:val="24"/>
          <w:szCs w:val="24"/>
        </w:rPr>
        <w:t>a</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 xml:space="preserve">th.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in C</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hasi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ide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it i</w:t>
      </w:r>
      <w:r>
        <w:rPr>
          <w:rFonts w:ascii="Comic Sans MS" w:eastAsia="Comic Sans MS" w:hAnsi="Comic Sans MS" w:cs="Comic Sans MS"/>
          <w:spacing w:val="-1"/>
          <w:sz w:val="24"/>
          <w:szCs w:val="24"/>
        </w:rPr>
        <w:t>n</w:t>
      </w:r>
      <w:r>
        <w:rPr>
          <w:rFonts w:ascii="Comic Sans MS" w:eastAsia="Comic Sans MS" w:hAnsi="Comic Sans MS" w:cs="Comic Sans MS"/>
          <w:spacing w:val="-2"/>
          <w:sz w:val="24"/>
          <w:szCs w:val="24"/>
        </w:rPr>
        <w:t>v</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f</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rm</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l</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z w:val="24"/>
          <w:szCs w:val="24"/>
          <w:u w:val="thick" w:color="000000"/>
        </w:rPr>
        <w:t>As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b/>
          <w:sz w:val="24"/>
          <w:szCs w:val="24"/>
        </w:rPr>
        <w:t>Key</w:t>
      </w:r>
      <w:r>
        <w:rPr>
          <w:rFonts w:ascii="Comic Sans MS" w:eastAsia="Comic Sans MS" w:hAnsi="Comic Sans MS" w:cs="Comic Sans MS"/>
          <w:b/>
          <w:spacing w:val="-1"/>
          <w:sz w:val="24"/>
          <w:szCs w:val="24"/>
        </w:rPr>
        <w:t xml:space="preserve"> S</w:t>
      </w:r>
      <w:r>
        <w:rPr>
          <w:rFonts w:ascii="Comic Sans MS" w:eastAsia="Comic Sans MS" w:hAnsi="Comic Sans MS" w:cs="Comic Sans MS"/>
          <w:b/>
          <w:sz w:val="24"/>
          <w:szCs w:val="24"/>
        </w:rPr>
        <w:t>t</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 xml:space="preserve">ge 1 </w:t>
      </w:r>
      <w:r>
        <w:rPr>
          <w:rFonts w:ascii="Comic Sans MS" w:eastAsia="Comic Sans MS" w:hAnsi="Comic Sans MS" w:cs="Comic Sans MS"/>
          <w:b/>
          <w:spacing w:val="1"/>
          <w:sz w:val="24"/>
          <w:szCs w:val="24"/>
        </w:rPr>
        <w:t>a</w:t>
      </w:r>
      <w:r>
        <w:rPr>
          <w:rFonts w:ascii="Comic Sans MS" w:eastAsia="Comic Sans MS" w:hAnsi="Comic Sans MS" w:cs="Comic Sans MS"/>
          <w:b/>
          <w:spacing w:val="-1"/>
          <w:sz w:val="24"/>
          <w:szCs w:val="24"/>
        </w:rPr>
        <w:t>n</w:t>
      </w:r>
      <w:r>
        <w:rPr>
          <w:rFonts w:ascii="Comic Sans MS" w:eastAsia="Comic Sans MS" w:hAnsi="Comic Sans MS" w:cs="Comic Sans MS"/>
          <w:b/>
          <w:sz w:val="24"/>
          <w:szCs w:val="24"/>
        </w:rPr>
        <w:t>d</w:t>
      </w:r>
      <w:r>
        <w:rPr>
          <w:rFonts w:ascii="Comic Sans MS" w:eastAsia="Comic Sans MS" w:hAnsi="Comic Sans MS" w:cs="Comic Sans MS"/>
          <w:b/>
          <w:spacing w:val="2"/>
          <w:sz w:val="24"/>
          <w:szCs w:val="24"/>
        </w:rPr>
        <w:t xml:space="preserve"> </w:t>
      </w:r>
      <w:r>
        <w:rPr>
          <w:rFonts w:ascii="Comic Sans MS" w:eastAsia="Comic Sans MS" w:hAnsi="Comic Sans MS" w:cs="Comic Sans MS"/>
          <w:b/>
          <w:sz w:val="24"/>
          <w:szCs w:val="24"/>
        </w:rPr>
        <w:t>Key</w:t>
      </w:r>
      <w:r>
        <w:rPr>
          <w:rFonts w:ascii="Comic Sans MS" w:eastAsia="Comic Sans MS" w:hAnsi="Comic Sans MS" w:cs="Comic Sans MS"/>
          <w:b/>
          <w:spacing w:val="-1"/>
          <w:sz w:val="24"/>
          <w:szCs w:val="24"/>
        </w:rPr>
        <w:t xml:space="preserve"> S</w:t>
      </w:r>
      <w:r>
        <w:rPr>
          <w:rFonts w:ascii="Comic Sans MS" w:eastAsia="Comic Sans MS" w:hAnsi="Comic Sans MS" w:cs="Comic Sans MS"/>
          <w:b/>
          <w:sz w:val="24"/>
          <w:szCs w:val="24"/>
        </w:rPr>
        <w:t>t</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ge 2</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te</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ir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 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k</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 they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inf</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is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Gene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chi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en eng</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tivitie</w:t>
      </w:r>
      <w:r>
        <w:rPr>
          <w:rFonts w:ascii="Comic Sans MS" w:eastAsia="Comic Sans MS" w:hAnsi="Comic Sans MS" w:cs="Comic Sans MS"/>
          <w:spacing w:val="5"/>
          <w:sz w:val="24"/>
          <w:szCs w:val="24"/>
        </w:rPr>
        <w:t>s</w:t>
      </w:r>
      <w:r>
        <w:rPr>
          <w:rFonts w:ascii="Comic Sans MS" w:eastAsia="Comic Sans MS" w:hAnsi="Comic Sans MS" w:cs="Comic Sans MS"/>
          <w:sz w:val="24"/>
          <w:szCs w:val="24"/>
        </w:rPr>
        <w:t>. Obs</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con</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utio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ade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pacing w:val="6"/>
          <w:sz w:val="24"/>
          <w:szCs w:val="24"/>
        </w:rPr>
        <w:t>s</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A child complete knowledge before and after each topic and this informs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 xml:space="preserve">he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the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w:t>
      </w:r>
      <w:r>
        <w:rPr>
          <w:rFonts w:ascii="Comic Sans MS" w:eastAsia="Comic Sans MS" w:hAnsi="Comic Sans MS" w:cs="Comic Sans MS"/>
          <w:b/>
          <w:spacing w:val="-1"/>
          <w:sz w:val="24"/>
          <w:szCs w:val="24"/>
        </w:rPr>
        <w:t>l</w:t>
      </w:r>
      <w:r>
        <w:rPr>
          <w:rFonts w:ascii="Comic Sans MS" w:eastAsia="Comic Sans MS" w:hAnsi="Comic Sans MS" w:cs="Comic Sans MS"/>
          <w:b/>
          <w:sz w:val="24"/>
          <w:szCs w:val="24"/>
        </w:rPr>
        <w:t>y</w:t>
      </w:r>
      <w:r>
        <w:rPr>
          <w:rFonts w:ascii="Comic Sans MS" w:eastAsia="Comic Sans MS" w:hAnsi="Comic Sans MS" w:cs="Comic Sans MS"/>
          <w:b/>
          <w:spacing w:val="-1"/>
          <w:sz w:val="24"/>
          <w:szCs w:val="24"/>
        </w:rPr>
        <w:t xml:space="preserve"> </w:t>
      </w:r>
      <w:r>
        <w:rPr>
          <w:rFonts w:ascii="Comic Sans MS" w:eastAsia="Comic Sans MS" w:hAnsi="Comic Sans MS" w:cs="Comic Sans MS"/>
          <w:b/>
          <w:spacing w:val="1"/>
          <w:sz w:val="24"/>
          <w:szCs w:val="24"/>
        </w:rPr>
        <w:t>Y</w:t>
      </w:r>
      <w:r>
        <w:rPr>
          <w:rFonts w:ascii="Comic Sans MS" w:eastAsia="Comic Sans MS" w:hAnsi="Comic Sans MS" w:cs="Comic Sans MS"/>
          <w:b/>
          <w:sz w:val="24"/>
          <w:szCs w:val="24"/>
        </w:rPr>
        <w:t>e</w:t>
      </w:r>
      <w:r>
        <w:rPr>
          <w:rFonts w:ascii="Comic Sans MS" w:eastAsia="Comic Sans MS" w:hAnsi="Comic Sans MS" w:cs="Comic Sans MS"/>
          <w:b/>
          <w:spacing w:val="1"/>
          <w:sz w:val="24"/>
          <w:szCs w:val="24"/>
        </w:rPr>
        <w:t>a</w:t>
      </w:r>
      <w:r>
        <w:rPr>
          <w:rFonts w:ascii="Comic Sans MS" w:eastAsia="Comic Sans MS" w:hAnsi="Comic Sans MS" w:cs="Comic Sans MS"/>
          <w:b/>
          <w:sz w:val="24"/>
          <w:szCs w:val="24"/>
        </w:rPr>
        <w:t>rs</w:t>
      </w:r>
    </w:p>
    <w:p w:rsidR="002C79B5" w:rsidRDefault="002C79B5" w:rsidP="002C79B5">
      <w:pPr>
        <w:ind w:right="516"/>
        <w:jc w:val="both"/>
        <w:rPr>
          <w:rFonts w:ascii="Comic Sans MS" w:eastAsia="Comic Sans MS" w:hAnsi="Comic Sans MS" w:cs="Comic Sans MS"/>
          <w:sz w:val="24"/>
          <w:szCs w:val="24"/>
        </w:rPr>
      </w:pP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a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etting</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ge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p>
    <w:p w:rsidR="002C79B5" w:rsidRDefault="002C79B5" w:rsidP="002C79B5">
      <w:pPr>
        <w:spacing w:before="5" w:line="120" w:lineRule="exact"/>
        <w:rPr>
          <w:sz w:val="13"/>
          <w:szCs w:val="13"/>
        </w:rPr>
      </w:pPr>
    </w:p>
    <w:p w:rsidR="002C79B5" w:rsidRPr="002C79B5" w:rsidRDefault="002C79B5" w:rsidP="002C79B5">
      <w:pPr>
        <w:rPr>
          <w:rFonts w:ascii="Comic Sans MS" w:hAnsi="Comic Sans MS"/>
          <w:sz w:val="24"/>
          <w:szCs w:val="24"/>
        </w:rPr>
      </w:pPr>
    </w:p>
    <w:p w:rsidR="002C79B5" w:rsidRDefault="002C79B5" w:rsidP="002C79B5">
      <w:pPr>
        <w:rPr>
          <w:rFonts w:ascii="Comic Sans MS" w:eastAsia="Comic Sans MS" w:hAnsi="Comic Sans MS"/>
          <w:b/>
          <w:sz w:val="24"/>
          <w:szCs w:val="24"/>
          <w:u w:val="single"/>
        </w:rPr>
      </w:pPr>
    </w:p>
    <w:p w:rsidR="002C79B5" w:rsidRDefault="002C79B5" w:rsidP="002C79B5">
      <w:pPr>
        <w:rPr>
          <w:rFonts w:ascii="Comic Sans MS" w:eastAsia="Comic Sans MS" w:hAnsi="Comic Sans MS"/>
          <w:b/>
          <w:sz w:val="24"/>
          <w:szCs w:val="24"/>
          <w:u w:val="single"/>
        </w:rPr>
      </w:pPr>
    </w:p>
    <w:p w:rsidR="002C79B5" w:rsidRPr="002C79B5" w:rsidRDefault="002C79B5" w:rsidP="002C79B5">
      <w:pPr>
        <w:rPr>
          <w:rFonts w:ascii="Comic Sans MS" w:eastAsia="Comic Sans MS" w:hAnsi="Comic Sans MS"/>
          <w:b/>
          <w:sz w:val="24"/>
          <w:szCs w:val="24"/>
          <w:u w:val="single"/>
        </w:rPr>
      </w:pPr>
      <w:r w:rsidRPr="002C79B5">
        <w:rPr>
          <w:rFonts w:ascii="Comic Sans MS" w:eastAsia="Comic Sans MS" w:hAnsi="Comic Sans MS"/>
          <w:b/>
          <w:sz w:val="24"/>
          <w:szCs w:val="24"/>
          <w:u w:val="single"/>
        </w:rPr>
        <w:t>Formal Assessment</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Foundation 1 &amp;2 – portfolio of annotated work from each topic including for example, photographic</w:t>
      </w:r>
      <w:r>
        <w:rPr>
          <w:rFonts w:ascii="Comic Sans MS" w:eastAsia="Comic Sans MS" w:hAnsi="Comic Sans MS"/>
          <w:sz w:val="24"/>
          <w:szCs w:val="24"/>
        </w:rPr>
        <w:t xml:space="preserve"> </w:t>
      </w:r>
      <w:r w:rsidRPr="002C79B5">
        <w:rPr>
          <w:rFonts w:ascii="Comic Sans MS" w:eastAsia="Comic Sans MS" w:hAnsi="Comic Sans MS"/>
          <w:sz w:val="24"/>
          <w:szCs w:val="24"/>
        </w:rPr>
        <w:t>evidence.</w:t>
      </w:r>
      <w:r>
        <w:rPr>
          <w:rFonts w:ascii="Comic Sans MS" w:eastAsia="Comic Sans MS" w:hAnsi="Comic Sans MS"/>
          <w:sz w:val="24"/>
          <w:szCs w:val="24"/>
        </w:rPr>
        <w:t xml:space="preserve"> </w:t>
      </w:r>
      <w:r w:rsidRPr="002C79B5">
        <w:rPr>
          <w:rFonts w:ascii="Comic Sans MS" w:eastAsia="Comic Sans MS" w:hAnsi="Comic Sans MS"/>
          <w:sz w:val="24"/>
          <w:szCs w:val="24"/>
        </w:rPr>
        <w:t>Links with Characteristics of Effective Learning and Areas of Learning and Development.</w:t>
      </w:r>
    </w:p>
    <w:p w:rsidR="002C79B5" w:rsidRDefault="002C79B5" w:rsidP="002C79B5">
      <w:pPr>
        <w:ind w:right="706"/>
        <w:jc w:val="both"/>
        <w:rPr>
          <w:rFonts w:ascii="Comic Sans MS" w:eastAsia="Comic Sans MS" w:hAnsi="Comic Sans MS" w:cs="Comic Sans MS"/>
          <w:sz w:val="24"/>
          <w:szCs w:val="24"/>
        </w:rPr>
      </w:pPr>
    </w:p>
    <w:p w:rsidR="002C79B5" w:rsidRDefault="002C79B5" w:rsidP="002C79B5">
      <w:pPr>
        <w:spacing w:before="21"/>
        <w:ind w:right="1132"/>
        <w:rPr>
          <w:rFonts w:ascii="Comic Sans MS" w:eastAsia="Comic Sans MS" w:hAnsi="Comic Sans MS" w:cs="Comic Sans MS"/>
          <w:sz w:val="24"/>
          <w:szCs w:val="24"/>
        </w:rPr>
      </w:pP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2000,</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is</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s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l</w:t>
      </w:r>
      <w:r>
        <w:rPr>
          <w:rFonts w:ascii="Comic Sans MS" w:eastAsia="Comic Sans MS" w:hAnsi="Comic Sans MS" w:cs="Comic Sans MS"/>
          <w:sz w:val="24"/>
          <w:szCs w:val="24"/>
        </w:rPr>
        <w:t>ish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 xml:space="preserve">els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in RE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ic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identifies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 t</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get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T1</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K</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ow</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dge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rst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el</w:t>
      </w:r>
      <w:r>
        <w:rPr>
          <w:rFonts w:ascii="Comic Sans MS" w:eastAsia="Comic Sans MS" w:hAnsi="Comic Sans MS" w:cs="Comic Sans MS"/>
          <w:spacing w:val="-3"/>
          <w:sz w:val="24"/>
          <w:szCs w:val="24"/>
        </w:rPr>
        <w:t>i</w:t>
      </w:r>
      <w:r>
        <w:rPr>
          <w:rFonts w:ascii="Comic Sans MS" w:eastAsia="Comic Sans MS" w:hAnsi="Comic Sans MS" w:cs="Comic Sans MS"/>
          <w:sz w:val="24"/>
          <w:szCs w:val="24"/>
        </w:rPr>
        <w:t>gi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Lea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5"/>
          <w:sz w:val="24"/>
          <w:szCs w:val="24"/>
        </w:rPr>
        <w:t>R</w:t>
      </w:r>
      <w:r>
        <w:rPr>
          <w:rFonts w:ascii="Comic Sans MS" w:eastAsia="Comic Sans MS" w:hAnsi="Comic Sans MS" w:cs="Comic Sans MS"/>
          <w:sz w:val="24"/>
          <w:szCs w:val="24"/>
        </w:rPr>
        <w:t>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w:t>
      </w:r>
    </w:p>
    <w:p w:rsidR="002C79B5" w:rsidRDefault="002C79B5" w:rsidP="002C79B5">
      <w:pPr>
        <w:spacing w:line="320" w:lineRule="exact"/>
        <w:ind w:left="640"/>
        <w:rPr>
          <w:rFonts w:ascii="Comic Sans MS" w:eastAsia="Comic Sans MS" w:hAnsi="Comic Sans MS" w:cs="Comic Sans MS"/>
          <w:sz w:val="24"/>
          <w:szCs w:val="24"/>
        </w:rPr>
      </w:pP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w:t>
      </w:r>
    </w:p>
    <w:p w:rsidR="005C2897" w:rsidRDefault="002C79B5" w:rsidP="002C79B5">
      <w:pPr>
        <w:spacing w:before="1"/>
        <w:rPr>
          <w:rFonts w:ascii="Comic Sans MS" w:eastAsia="Comic Sans MS" w:hAnsi="Comic Sans MS" w:cs="Comic Sans MS"/>
          <w:sz w:val="24"/>
          <w:szCs w:val="24"/>
        </w:rPr>
      </w:pPr>
      <w:r>
        <w:rPr>
          <w:rFonts w:ascii="Comic Sans MS" w:eastAsia="Comic Sans MS" w:hAnsi="Comic Sans MS" w:cs="Comic Sans MS"/>
          <w:spacing w:val="2"/>
          <w:sz w:val="24"/>
          <w:szCs w:val="24"/>
        </w:rPr>
        <w:t>A</w:t>
      </w:r>
      <w:r>
        <w:rPr>
          <w:rFonts w:ascii="Comic Sans MS" w:eastAsia="Comic Sans MS" w:hAnsi="Comic Sans MS" w:cs="Comic Sans MS"/>
          <w:sz w:val="24"/>
          <w:szCs w:val="24"/>
        </w:rPr>
        <w:t>T2 –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fle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tion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Lea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s</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before="1"/>
        <w:rPr>
          <w:rFonts w:ascii="Comic Sans MS" w:eastAsia="Comic Sans MS" w:hAnsi="Comic Sans MS" w:cs="Comic Sans MS"/>
          <w:sz w:val="24"/>
          <w:szCs w:val="24"/>
        </w:rPr>
      </w:pPr>
    </w:p>
    <w:p w:rsidR="002C79B5" w:rsidRDefault="002C79B5" w:rsidP="002C79B5">
      <w:pPr>
        <w:spacing w:line="300" w:lineRule="exact"/>
        <w:rPr>
          <w:rFonts w:ascii="Comic Sans MS" w:eastAsia="Comic Sans MS" w:hAnsi="Comic Sans MS" w:cs="Comic Sans MS"/>
          <w:sz w:val="24"/>
          <w:szCs w:val="24"/>
        </w:rPr>
      </w:pPr>
      <w:r>
        <w:rPr>
          <w:rFonts w:ascii="Comic Sans MS" w:eastAsia="Comic Sans MS" w:hAnsi="Comic Sans MS" w:cs="Comic Sans MS"/>
          <w:b/>
          <w:position w:val="-1"/>
          <w:sz w:val="24"/>
          <w:szCs w:val="24"/>
          <w:u w:val="thick" w:color="000000"/>
        </w:rPr>
        <w:lastRenderedPageBreak/>
        <w:t>Re</w:t>
      </w:r>
      <w:r>
        <w:rPr>
          <w:rFonts w:ascii="Comic Sans MS" w:eastAsia="Comic Sans MS" w:hAnsi="Comic Sans MS" w:cs="Comic Sans MS"/>
          <w:b/>
          <w:spacing w:val="-1"/>
          <w:position w:val="-1"/>
          <w:sz w:val="24"/>
          <w:szCs w:val="24"/>
          <w:u w:val="thick" w:color="000000"/>
        </w:rPr>
        <w:t>c</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rd</w:t>
      </w:r>
      <w:r>
        <w:rPr>
          <w:rFonts w:ascii="Comic Sans MS" w:eastAsia="Comic Sans MS" w:hAnsi="Comic Sans MS" w:cs="Comic Sans MS"/>
          <w:b/>
          <w:spacing w:val="-1"/>
          <w:position w:val="-1"/>
          <w:sz w:val="24"/>
          <w:szCs w:val="24"/>
          <w:u w:val="thick" w:color="000000"/>
        </w:rPr>
        <w:t xml:space="preserve"> </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 xml:space="preserve">f </w:t>
      </w:r>
      <w:r>
        <w:rPr>
          <w:rFonts w:ascii="Comic Sans MS" w:eastAsia="Comic Sans MS" w:hAnsi="Comic Sans MS" w:cs="Comic Sans MS"/>
          <w:b/>
          <w:spacing w:val="-1"/>
          <w:position w:val="-1"/>
          <w:sz w:val="24"/>
          <w:szCs w:val="24"/>
          <w:u w:val="thick" w:color="000000"/>
        </w:rPr>
        <w:t>A</w:t>
      </w:r>
      <w:r>
        <w:rPr>
          <w:rFonts w:ascii="Comic Sans MS" w:eastAsia="Comic Sans MS" w:hAnsi="Comic Sans MS" w:cs="Comic Sans MS"/>
          <w:b/>
          <w:position w:val="-1"/>
          <w:sz w:val="24"/>
          <w:szCs w:val="24"/>
          <w:u w:val="thick" w:color="000000"/>
        </w:rPr>
        <w:t>ttainme</w:t>
      </w:r>
      <w:r>
        <w:rPr>
          <w:rFonts w:ascii="Comic Sans MS" w:eastAsia="Comic Sans MS" w:hAnsi="Comic Sans MS" w:cs="Comic Sans MS"/>
          <w:b/>
          <w:spacing w:val="-1"/>
          <w:position w:val="-1"/>
          <w:sz w:val="24"/>
          <w:szCs w:val="24"/>
          <w:u w:val="thick" w:color="000000"/>
        </w:rPr>
        <w:t>n</w:t>
      </w:r>
      <w:r>
        <w:rPr>
          <w:rFonts w:ascii="Comic Sans MS" w:eastAsia="Comic Sans MS" w:hAnsi="Comic Sans MS" w:cs="Comic Sans MS"/>
          <w:b/>
          <w:position w:val="-1"/>
          <w:sz w:val="24"/>
          <w:szCs w:val="24"/>
          <w:u w:val="thick" w:color="000000"/>
        </w:rPr>
        <w:t>t</w:t>
      </w:r>
      <w:r>
        <w:rPr>
          <w:rFonts w:ascii="Comic Sans MS" w:eastAsia="Comic Sans MS" w:hAnsi="Comic Sans MS" w:cs="Comic Sans MS"/>
          <w:b/>
          <w:spacing w:val="-1"/>
          <w:position w:val="-1"/>
          <w:sz w:val="24"/>
          <w:szCs w:val="24"/>
          <w:u w:val="thick" w:color="000000"/>
        </w:rPr>
        <w:t xml:space="preserve"> </w:t>
      </w:r>
      <w:r>
        <w:rPr>
          <w:rFonts w:ascii="Comic Sans MS" w:eastAsia="Comic Sans MS" w:hAnsi="Comic Sans MS" w:cs="Comic Sans MS"/>
          <w:b/>
          <w:position w:val="-1"/>
          <w:sz w:val="24"/>
          <w:szCs w:val="24"/>
          <w:u w:val="thick" w:color="000000"/>
        </w:rPr>
        <w:t>in</w:t>
      </w:r>
      <w:r>
        <w:rPr>
          <w:rFonts w:ascii="Comic Sans MS" w:eastAsia="Comic Sans MS" w:hAnsi="Comic Sans MS" w:cs="Comic Sans MS"/>
          <w:b/>
          <w:spacing w:val="-2"/>
          <w:position w:val="-1"/>
          <w:sz w:val="24"/>
          <w:szCs w:val="24"/>
          <w:u w:val="thick" w:color="000000"/>
        </w:rPr>
        <w:t xml:space="preserve"> </w:t>
      </w:r>
      <w:r>
        <w:rPr>
          <w:rFonts w:ascii="Comic Sans MS" w:eastAsia="Comic Sans MS" w:hAnsi="Comic Sans MS" w:cs="Comic Sans MS"/>
          <w:b/>
          <w:position w:val="-1"/>
          <w:sz w:val="24"/>
          <w:szCs w:val="24"/>
          <w:u w:val="thick" w:color="000000"/>
        </w:rPr>
        <w:t>R</w:t>
      </w:r>
      <w:r>
        <w:rPr>
          <w:rFonts w:ascii="Comic Sans MS" w:eastAsia="Comic Sans MS" w:hAnsi="Comic Sans MS" w:cs="Comic Sans MS"/>
          <w:b/>
          <w:spacing w:val="2"/>
          <w:position w:val="-1"/>
          <w:sz w:val="24"/>
          <w:szCs w:val="24"/>
          <w:u w:val="thick" w:color="000000"/>
        </w:rPr>
        <w:t>e</w:t>
      </w:r>
      <w:r>
        <w:rPr>
          <w:rFonts w:ascii="Comic Sans MS" w:eastAsia="Comic Sans MS" w:hAnsi="Comic Sans MS" w:cs="Comic Sans MS"/>
          <w:b/>
          <w:spacing w:val="-1"/>
          <w:position w:val="-1"/>
          <w:sz w:val="24"/>
          <w:szCs w:val="24"/>
          <w:u w:val="thick" w:color="000000"/>
        </w:rPr>
        <w:t>l</w:t>
      </w:r>
      <w:r>
        <w:rPr>
          <w:rFonts w:ascii="Comic Sans MS" w:eastAsia="Comic Sans MS" w:hAnsi="Comic Sans MS" w:cs="Comic Sans MS"/>
          <w:b/>
          <w:position w:val="-1"/>
          <w:sz w:val="24"/>
          <w:szCs w:val="24"/>
          <w:u w:val="thick" w:color="000000"/>
        </w:rPr>
        <w:t xml:space="preserve">igious </w:t>
      </w:r>
      <w:r>
        <w:rPr>
          <w:rFonts w:ascii="Comic Sans MS" w:eastAsia="Comic Sans MS" w:hAnsi="Comic Sans MS" w:cs="Comic Sans MS"/>
          <w:b/>
          <w:spacing w:val="-1"/>
          <w:position w:val="-1"/>
          <w:sz w:val="24"/>
          <w:szCs w:val="24"/>
          <w:u w:val="thick" w:color="000000"/>
        </w:rPr>
        <w:t>E</w:t>
      </w:r>
      <w:r>
        <w:rPr>
          <w:rFonts w:ascii="Comic Sans MS" w:eastAsia="Comic Sans MS" w:hAnsi="Comic Sans MS" w:cs="Comic Sans MS"/>
          <w:b/>
          <w:position w:val="-1"/>
          <w:sz w:val="24"/>
          <w:szCs w:val="24"/>
          <w:u w:val="thick" w:color="000000"/>
        </w:rPr>
        <w:t>ducat</w:t>
      </w:r>
      <w:r>
        <w:rPr>
          <w:rFonts w:ascii="Comic Sans MS" w:eastAsia="Comic Sans MS" w:hAnsi="Comic Sans MS" w:cs="Comic Sans MS"/>
          <w:b/>
          <w:spacing w:val="3"/>
          <w:position w:val="-1"/>
          <w:sz w:val="24"/>
          <w:szCs w:val="24"/>
          <w:u w:val="thick" w:color="000000"/>
        </w:rPr>
        <w:t>i</w:t>
      </w:r>
      <w:r>
        <w:rPr>
          <w:rFonts w:ascii="Comic Sans MS" w:eastAsia="Comic Sans MS" w:hAnsi="Comic Sans MS" w:cs="Comic Sans MS"/>
          <w:b/>
          <w:spacing w:val="1"/>
          <w:position w:val="-1"/>
          <w:sz w:val="24"/>
          <w:szCs w:val="24"/>
          <w:u w:val="thick" w:color="000000"/>
        </w:rPr>
        <w:t>o</w:t>
      </w:r>
      <w:r>
        <w:rPr>
          <w:rFonts w:ascii="Comic Sans MS" w:eastAsia="Comic Sans MS" w:hAnsi="Comic Sans MS" w:cs="Comic Sans MS"/>
          <w:b/>
          <w:position w:val="-1"/>
          <w:sz w:val="24"/>
          <w:szCs w:val="24"/>
          <w:u w:val="thick" w:color="000000"/>
        </w:rPr>
        <w:t>n</w:t>
      </w:r>
    </w:p>
    <w:p w:rsidR="002C79B5" w:rsidRDefault="002C79B5" w:rsidP="002C79B5">
      <w:pPr>
        <w:spacing w:before="6" w:line="0" w:lineRule="atLeast"/>
        <w:rPr>
          <w:sz w:val="1"/>
          <w:szCs w:val="1"/>
        </w:rPr>
      </w:pPr>
    </w:p>
    <w:tbl>
      <w:tblPr>
        <w:tblW w:w="0" w:type="auto"/>
        <w:tblInd w:w="94" w:type="dxa"/>
        <w:tblLayout w:type="fixed"/>
        <w:tblCellMar>
          <w:left w:w="0" w:type="dxa"/>
          <w:right w:w="0" w:type="dxa"/>
        </w:tblCellMar>
        <w:tblLook w:val="01E0" w:firstRow="1" w:lastRow="1" w:firstColumn="1" w:lastColumn="1" w:noHBand="0" w:noVBand="0"/>
      </w:tblPr>
      <w:tblGrid>
        <w:gridCol w:w="394"/>
        <w:gridCol w:w="1766"/>
        <w:gridCol w:w="236"/>
        <w:gridCol w:w="1745"/>
        <w:gridCol w:w="235"/>
        <w:gridCol w:w="1510"/>
        <w:gridCol w:w="235"/>
        <w:gridCol w:w="1565"/>
        <w:gridCol w:w="236"/>
        <w:gridCol w:w="1980"/>
      </w:tblGrid>
      <w:tr w:rsidR="002C79B5" w:rsidTr="00091AA0">
        <w:trPr>
          <w:trHeight w:hRule="exact" w:val="90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2002"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z w:val="16"/>
                <w:szCs w:val="16"/>
              </w:rPr>
              <w:t>b</w:t>
            </w:r>
            <w:r>
              <w:rPr>
                <w:rFonts w:ascii="Comic Sans MS" w:eastAsia="Comic Sans MS" w:hAnsi="Comic Sans MS" w:cs="Comic Sans MS"/>
                <w:b/>
                <w:color w:val="6F2F9F"/>
                <w:spacing w:val="-1"/>
                <w:sz w:val="16"/>
                <w:szCs w:val="16"/>
              </w:rPr>
              <w:t>el</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f</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z w:val="16"/>
                <w:szCs w:val="16"/>
              </w:rPr>
              <w:t>,</w:t>
            </w:r>
          </w:p>
          <w:p w:rsidR="002C79B5" w:rsidRDefault="002C79B5" w:rsidP="00091AA0">
            <w:pPr>
              <w:ind w:left="102"/>
              <w:rPr>
                <w:rFonts w:ascii="Comic Sans MS" w:eastAsia="Comic Sans MS" w:hAnsi="Comic Sans MS" w:cs="Comic Sans MS"/>
                <w:sz w:val="16"/>
                <w:szCs w:val="16"/>
              </w:rPr>
            </w:pP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pacing w:val="-1"/>
                <w:sz w:val="16"/>
                <w:szCs w:val="16"/>
              </w:rPr>
              <w:t>eac</w:t>
            </w:r>
            <w:r>
              <w:rPr>
                <w:rFonts w:ascii="Comic Sans MS" w:eastAsia="Comic Sans MS" w:hAnsi="Comic Sans MS" w:cs="Comic Sans MS"/>
                <w:b/>
                <w:color w:val="6F2F9F"/>
                <w:spacing w:val="1"/>
                <w:sz w:val="16"/>
                <w:szCs w:val="16"/>
              </w:rPr>
              <w:t>h</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z w:val="16"/>
                <w:szCs w:val="16"/>
              </w:rPr>
              <w:t>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nd</w:t>
            </w:r>
            <w:r>
              <w:rPr>
                <w:rFonts w:ascii="Comic Sans MS" w:eastAsia="Comic Sans MS" w:hAnsi="Comic Sans MS" w:cs="Comic Sans MS"/>
                <w:b/>
                <w:color w:val="6F2F9F"/>
                <w:spacing w:val="-3"/>
                <w:sz w:val="16"/>
                <w:szCs w:val="16"/>
              </w:rPr>
              <w:t xml:space="preserve"> </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ur</w:t>
            </w:r>
            <w:r>
              <w:rPr>
                <w:rFonts w:ascii="Comic Sans MS" w:eastAsia="Comic Sans MS" w:hAnsi="Comic Sans MS" w:cs="Comic Sans MS"/>
                <w:b/>
                <w:color w:val="6F2F9F"/>
                <w:spacing w:val="-1"/>
                <w:sz w:val="16"/>
                <w:szCs w:val="16"/>
              </w:rPr>
              <w:t>ce</w:t>
            </w:r>
            <w:r>
              <w:rPr>
                <w:rFonts w:ascii="Comic Sans MS" w:eastAsia="Comic Sans MS" w:hAnsi="Comic Sans MS" w:cs="Comic Sans MS"/>
                <w:b/>
                <w:color w:val="6F2F9F"/>
                <w:sz w:val="16"/>
                <w:szCs w:val="16"/>
              </w:rPr>
              <w:t>s</w:t>
            </w:r>
          </w:p>
        </w:tc>
        <w:tc>
          <w:tcPr>
            <w:tcW w:w="1980"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1"/>
                <w:sz w:val="16"/>
                <w:szCs w:val="16"/>
              </w:rPr>
              <w:t xml:space="preserve"> cele</w:t>
            </w:r>
            <w:r>
              <w:rPr>
                <w:rFonts w:ascii="Comic Sans MS" w:eastAsia="Comic Sans MS" w:hAnsi="Comic Sans MS" w:cs="Comic Sans MS"/>
                <w:b/>
                <w:color w:val="6F2F9F"/>
                <w:sz w:val="16"/>
                <w:szCs w:val="16"/>
              </w:rPr>
              <w:t>br</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n</w:t>
            </w:r>
          </w:p>
          <w:p w:rsidR="002C79B5" w:rsidRDefault="002C79B5" w:rsidP="00091AA0">
            <w:pPr>
              <w:ind w:left="102"/>
              <w:rPr>
                <w:rFonts w:ascii="Comic Sans MS" w:eastAsia="Comic Sans MS" w:hAnsi="Comic Sans MS" w:cs="Comic Sans MS"/>
                <w:sz w:val="16"/>
                <w:szCs w:val="16"/>
              </w:rPr>
            </w:pP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1"/>
                <w:sz w:val="16"/>
                <w:szCs w:val="16"/>
              </w:rPr>
              <w:t>r</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ual</w:t>
            </w:r>
          </w:p>
        </w:tc>
        <w:tc>
          <w:tcPr>
            <w:tcW w:w="1745"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1</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2"/>
                <w:sz w:val="16"/>
                <w:szCs w:val="16"/>
              </w:rPr>
              <w:t>i</w:t>
            </w:r>
            <w:r>
              <w:rPr>
                <w:rFonts w:ascii="Comic Sans MS" w:eastAsia="Comic Sans MS" w:hAnsi="Comic Sans MS" w:cs="Comic Sans MS"/>
                <w:b/>
                <w:color w:val="6F2F9F"/>
                <w:sz w:val="16"/>
                <w:szCs w:val="16"/>
              </w:rPr>
              <w:t>)</w:t>
            </w:r>
            <w:r>
              <w:rPr>
                <w:rFonts w:ascii="Comic Sans MS" w:eastAsia="Comic Sans MS" w:hAnsi="Comic Sans MS" w:cs="Comic Sans MS"/>
                <w:b/>
                <w:color w:val="6F2F9F"/>
                <w:spacing w:val="1"/>
                <w:sz w:val="16"/>
                <w:szCs w:val="16"/>
              </w:rPr>
              <w:t xml:space="preserve"> s</w:t>
            </w:r>
            <w:r>
              <w:rPr>
                <w:rFonts w:ascii="Comic Sans MS" w:eastAsia="Comic Sans MS" w:hAnsi="Comic Sans MS" w:cs="Comic Sans MS"/>
                <w:b/>
                <w:color w:val="6F2F9F"/>
                <w:spacing w:val="-1"/>
                <w:sz w:val="16"/>
                <w:szCs w:val="16"/>
              </w:rPr>
              <w:t>oc</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l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nd</w:t>
            </w:r>
          </w:p>
          <w:p w:rsidR="002C79B5" w:rsidRDefault="002C79B5" w:rsidP="00091AA0">
            <w:pPr>
              <w:ind w:left="103" w:right="68"/>
              <w:rPr>
                <w:rFonts w:ascii="Comic Sans MS" w:eastAsia="Comic Sans MS" w:hAnsi="Comic Sans MS" w:cs="Comic Sans MS"/>
                <w:sz w:val="16"/>
                <w:szCs w:val="16"/>
              </w:rPr>
            </w:pP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r</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l pr</w:t>
            </w:r>
            <w:r>
              <w:rPr>
                <w:rFonts w:ascii="Comic Sans MS" w:eastAsia="Comic Sans MS" w:hAnsi="Comic Sans MS" w:cs="Comic Sans MS"/>
                <w:b/>
                <w:color w:val="6F2F9F"/>
                <w:spacing w:val="-1"/>
                <w:sz w:val="16"/>
                <w:szCs w:val="16"/>
              </w:rPr>
              <w:t>ac</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ce</w:t>
            </w:r>
            <w:r>
              <w:rPr>
                <w:rFonts w:ascii="Comic Sans MS" w:eastAsia="Comic Sans MS" w:hAnsi="Comic Sans MS" w:cs="Comic Sans MS"/>
                <w:b/>
                <w:color w:val="6F2F9F"/>
                <w:sz w:val="16"/>
                <w:szCs w:val="16"/>
              </w:rPr>
              <w:t>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way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 xml:space="preserve">f </w:t>
            </w:r>
            <w:r>
              <w:rPr>
                <w:rFonts w:ascii="Comic Sans MS" w:eastAsia="Comic Sans MS" w:hAnsi="Comic Sans MS" w:cs="Comic Sans MS"/>
                <w:b/>
                <w:color w:val="6F2F9F"/>
                <w:spacing w:val="-1"/>
                <w:sz w:val="16"/>
                <w:szCs w:val="16"/>
              </w:rPr>
              <w:t>l</w:t>
            </w:r>
            <w:r>
              <w:rPr>
                <w:rFonts w:ascii="Comic Sans MS" w:eastAsia="Comic Sans MS" w:hAnsi="Comic Sans MS" w:cs="Comic Sans MS"/>
                <w:b/>
                <w:color w:val="6F2F9F"/>
                <w:sz w:val="16"/>
                <w:szCs w:val="16"/>
              </w:rPr>
              <w:t>ife</w:t>
            </w:r>
          </w:p>
        </w:tc>
        <w:tc>
          <w:tcPr>
            <w:tcW w:w="1801"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2</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3"/>
                <w:sz w:val="16"/>
                <w:szCs w:val="16"/>
              </w:rPr>
              <w:t>n</w:t>
            </w:r>
            <w:r>
              <w:rPr>
                <w:rFonts w:ascii="Comic Sans MS" w:eastAsia="Comic Sans MS" w:hAnsi="Comic Sans MS" w:cs="Comic Sans MS"/>
                <w:b/>
                <w:color w:val="6F2F9F"/>
                <w:sz w:val="16"/>
                <w:szCs w:val="16"/>
              </w:rPr>
              <w:t>t</w:t>
            </w:r>
          </w:p>
          <w:p w:rsidR="002C79B5" w:rsidRDefault="002C79B5" w:rsidP="00091AA0">
            <w:pPr>
              <w:ind w:left="102" w:right="192"/>
              <w:rPr>
                <w:rFonts w:ascii="Comic Sans MS" w:eastAsia="Comic Sans MS" w:hAnsi="Comic Sans MS" w:cs="Comic Sans MS"/>
                <w:sz w:val="16"/>
                <w:szCs w:val="16"/>
              </w:rPr>
            </w:pPr>
            <w:r>
              <w:rPr>
                <w:rFonts w:ascii="Comic Sans MS" w:eastAsia="Comic Sans MS" w:hAnsi="Comic Sans MS" w:cs="Comic Sans MS"/>
                <w:b/>
                <w:color w:val="6F2F9F"/>
                <w:sz w:val="16"/>
                <w:szCs w:val="16"/>
              </w:rPr>
              <w:t>w</w:t>
            </w:r>
            <w:r>
              <w:rPr>
                <w:rFonts w:ascii="Comic Sans MS" w:eastAsia="Comic Sans MS" w:hAnsi="Comic Sans MS" w:cs="Comic Sans MS"/>
                <w:b/>
                <w:color w:val="6F2F9F"/>
                <w:spacing w:val="1"/>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wn a</w:t>
            </w:r>
            <w:r>
              <w:rPr>
                <w:rFonts w:ascii="Comic Sans MS" w:eastAsia="Comic Sans MS" w:hAnsi="Comic Sans MS" w:cs="Comic Sans MS"/>
                <w:b/>
                <w:color w:val="6F2F9F"/>
                <w:spacing w:val="-1"/>
                <w:sz w:val="16"/>
                <w:szCs w:val="16"/>
              </w:rPr>
              <w:t>n</w:t>
            </w:r>
            <w:r>
              <w:rPr>
                <w:rFonts w:ascii="Comic Sans MS" w:eastAsia="Comic Sans MS" w:hAnsi="Comic Sans MS" w:cs="Comic Sans MS"/>
                <w:b/>
                <w:color w:val="6F2F9F"/>
                <w:sz w:val="16"/>
                <w:szCs w:val="16"/>
              </w:rPr>
              <w:t xml:space="preserve">d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rs’</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b</w:t>
            </w:r>
            <w:r>
              <w:rPr>
                <w:rFonts w:ascii="Comic Sans MS" w:eastAsia="Comic Sans MS" w:hAnsi="Comic Sans MS" w:cs="Comic Sans MS"/>
                <w:b/>
                <w:color w:val="6F2F9F"/>
                <w:spacing w:val="-1"/>
                <w:sz w:val="16"/>
                <w:szCs w:val="16"/>
              </w:rPr>
              <w:t>el</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fs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1"/>
                <w:sz w:val="16"/>
                <w:szCs w:val="16"/>
              </w:rPr>
              <w:t>v</w:t>
            </w:r>
            <w:r>
              <w:rPr>
                <w:rFonts w:ascii="Comic Sans MS" w:eastAsia="Comic Sans MS" w:hAnsi="Comic Sans MS" w:cs="Comic Sans MS"/>
                <w:b/>
                <w:color w:val="6F2F9F"/>
                <w:spacing w:val="-1"/>
                <w:sz w:val="16"/>
                <w:szCs w:val="16"/>
              </w:rPr>
              <w:t>al</w:t>
            </w:r>
            <w:r>
              <w:rPr>
                <w:rFonts w:ascii="Comic Sans MS" w:eastAsia="Comic Sans MS" w:hAnsi="Comic Sans MS" w:cs="Comic Sans MS"/>
                <w:b/>
                <w:color w:val="6F2F9F"/>
                <w:sz w:val="16"/>
                <w:szCs w:val="16"/>
              </w:rPr>
              <w:t>u</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s</w:t>
            </w:r>
          </w:p>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b/>
                <w:color w:val="6F2F9F"/>
                <w:sz w:val="16"/>
                <w:szCs w:val="16"/>
              </w:rPr>
              <w:t>A</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2</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z w:val="16"/>
                <w:szCs w:val="16"/>
              </w:rPr>
              <w:t>ii)</w:t>
            </w:r>
            <w:r>
              <w:rPr>
                <w:rFonts w:ascii="Comic Sans MS" w:eastAsia="Comic Sans MS" w:hAnsi="Comic Sans MS" w:cs="Comic Sans MS"/>
                <w:b/>
                <w:color w:val="6F2F9F"/>
                <w:spacing w:val="-1"/>
                <w:sz w:val="16"/>
                <w:szCs w:val="16"/>
              </w:rPr>
              <w:t xml:space="preserve"> e</w:t>
            </w:r>
            <w:r>
              <w:rPr>
                <w:rFonts w:ascii="Comic Sans MS" w:eastAsia="Comic Sans MS" w:hAnsi="Comic Sans MS" w:cs="Comic Sans MS"/>
                <w:b/>
                <w:color w:val="6F2F9F"/>
                <w:sz w:val="16"/>
                <w:szCs w:val="16"/>
              </w:rPr>
              <w:t>n</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3"/>
                <w:sz w:val="16"/>
                <w:szCs w:val="16"/>
              </w:rPr>
              <w:t>a</w:t>
            </w:r>
            <w:r>
              <w:rPr>
                <w:rFonts w:ascii="Comic Sans MS" w:eastAsia="Comic Sans MS" w:hAnsi="Comic Sans MS" w:cs="Comic Sans MS"/>
                <w:b/>
                <w:color w:val="6F2F9F"/>
                <w:spacing w:val="1"/>
                <w:sz w:val="16"/>
                <w:szCs w:val="16"/>
              </w:rPr>
              <w:t>g</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m</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z w:val="16"/>
                <w:szCs w:val="16"/>
              </w:rPr>
              <w:t>nt</w:t>
            </w:r>
          </w:p>
          <w:p w:rsidR="002C79B5" w:rsidRDefault="002C79B5" w:rsidP="00091AA0">
            <w:pPr>
              <w:ind w:left="102" w:right="244"/>
              <w:rPr>
                <w:rFonts w:ascii="Comic Sans MS" w:eastAsia="Comic Sans MS" w:hAnsi="Comic Sans MS" w:cs="Comic Sans MS"/>
                <w:sz w:val="16"/>
                <w:szCs w:val="16"/>
              </w:rPr>
            </w:pPr>
            <w:r>
              <w:rPr>
                <w:rFonts w:ascii="Comic Sans MS" w:eastAsia="Comic Sans MS" w:hAnsi="Comic Sans MS" w:cs="Comic Sans MS"/>
                <w:b/>
                <w:color w:val="6F2F9F"/>
                <w:sz w:val="16"/>
                <w:szCs w:val="16"/>
              </w:rPr>
              <w:t>w</w:t>
            </w:r>
            <w:r>
              <w:rPr>
                <w:rFonts w:ascii="Comic Sans MS" w:eastAsia="Comic Sans MS" w:hAnsi="Comic Sans MS" w:cs="Comic Sans MS"/>
                <w:b/>
                <w:color w:val="6F2F9F"/>
                <w:spacing w:val="1"/>
                <w:sz w:val="16"/>
                <w:szCs w:val="16"/>
              </w:rPr>
              <w:t>i</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h</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2"/>
                <w:sz w:val="16"/>
                <w:szCs w:val="16"/>
              </w:rPr>
              <w:t>q</w:t>
            </w:r>
            <w:r>
              <w:rPr>
                <w:rFonts w:ascii="Comic Sans MS" w:eastAsia="Comic Sans MS" w:hAnsi="Comic Sans MS" w:cs="Comic Sans MS"/>
                <w:b/>
                <w:color w:val="6F2F9F"/>
                <w:sz w:val="16"/>
                <w:szCs w:val="16"/>
              </w:rPr>
              <w:t>u</w:t>
            </w:r>
            <w:r>
              <w:rPr>
                <w:rFonts w:ascii="Comic Sans MS" w:eastAsia="Comic Sans MS" w:hAnsi="Comic Sans MS" w:cs="Comic Sans MS"/>
                <w:b/>
                <w:color w:val="6F2F9F"/>
                <w:spacing w:val="-1"/>
                <w:sz w:val="16"/>
                <w:szCs w:val="16"/>
              </w:rPr>
              <w:t>e</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pacing w:val="-1"/>
                <w:sz w:val="16"/>
                <w:szCs w:val="16"/>
              </w:rPr>
              <w:t>t</w:t>
            </w:r>
            <w:r>
              <w:rPr>
                <w:rFonts w:ascii="Comic Sans MS" w:eastAsia="Comic Sans MS" w:hAnsi="Comic Sans MS" w:cs="Comic Sans MS"/>
                <w:b/>
                <w:color w:val="6F2F9F"/>
                <w:sz w:val="16"/>
                <w:szCs w:val="16"/>
              </w:rPr>
              <w:t>i</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ns</w:t>
            </w:r>
            <w:r>
              <w:rPr>
                <w:rFonts w:ascii="Comic Sans MS" w:eastAsia="Comic Sans MS" w:hAnsi="Comic Sans MS" w:cs="Comic Sans MS"/>
                <w:b/>
                <w:color w:val="6F2F9F"/>
                <w:spacing w:val="1"/>
                <w:sz w:val="16"/>
                <w:szCs w:val="16"/>
              </w:rPr>
              <w:t xml:space="preserve"> </w:t>
            </w:r>
            <w:r>
              <w:rPr>
                <w:rFonts w:ascii="Comic Sans MS" w:eastAsia="Comic Sans MS" w:hAnsi="Comic Sans MS" w:cs="Comic Sans MS"/>
                <w:b/>
                <w:color w:val="6F2F9F"/>
                <w:spacing w:val="-1"/>
                <w:sz w:val="16"/>
                <w:szCs w:val="16"/>
              </w:rPr>
              <w:t>o</w:t>
            </w:r>
            <w:r>
              <w:rPr>
                <w:rFonts w:ascii="Comic Sans MS" w:eastAsia="Comic Sans MS" w:hAnsi="Comic Sans MS" w:cs="Comic Sans MS"/>
                <w:b/>
                <w:color w:val="6F2F9F"/>
                <w:sz w:val="16"/>
                <w:szCs w:val="16"/>
              </w:rPr>
              <w:t>f m</w:t>
            </w:r>
            <w:r>
              <w:rPr>
                <w:rFonts w:ascii="Comic Sans MS" w:eastAsia="Comic Sans MS" w:hAnsi="Comic Sans MS" w:cs="Comic Sans MS"/>
                <w:b/>
                <w:color w:val="6F2F9F"/>
                <w:spacing w:val="-1"/>
                <w:sz w:val="16"/>
                <w:szCs w:val="16"/>
              </w:rPr>
              <w:t>ea</w:t>
            </w:r>
            <w:r>
              <w:rPr>
                <w:rFonts w:ascii="Comic Sans MS" w:eastAsia="Comic Sans MS" w:hAnsi="Comic Sans MS" w:cs="Comic Sans MS"/>
                <w:b/>
                <w:color w:val="6F2F9F"/>
                <w:sz w:val="16"/>
                <w:szCs w:val="16"/>
              </w:rPr>
              <w:t>ning</w:t>
            </w:r>
            <w:r>
              <w:rPr>
                <w:rFonts w:ascii="Comic Sans MS" w:eastAsia="Comic Sans MS" w:hAnsi="Comic Sans MS" w:cs="Comic Sans MS"/>
                <w:b/>
                <w:color w:val="6F2F9F"/>
                <w:spacing w:val="2"/>
                <w:sz w:val="16"/>
                <w:szCs w:val="16"/>
              </w:rPr>
              <w:t xml:space="preserve"> </w:t>
            </w:r>
            <w:r>
              <w:rPr>
                <w:rFonts w:ascii="Comic Sans MS" w:eastAsia="Comic Sans MS" w:hAnsi="Comic Sans MS" w:cs="Comic Sans MS"/>
                <w:b/>
                <w:color w:val="6F2F9F"/>
                <w:spacing w:val="-1"/>
                <w:sz w:val="16"/>
                <w:szCs w:val="16"/>
              </w:rPr>
              <w:t>a</w:t>
            </w:r>
            <w:r>
              <w:rPr>
                <w:rFonts w:ascii="Comic Sans MS" w:eastAsia="Comic Sans MS" w:hAnsi="Comic Sans MS" w:cs="Comic Sans MS"/>
                <w:b/>
                <w:color w:val="6F2F9F"/>
                <w:sz w:val="16"/>
                <w:szCs w:val="16"/>
              </w:rPr>
              <w:t xml:space="preserve">nd </w:t>
            </w:r>
            <w:r>
              <w:rPr>
                <w:rFonts w:ascii="Comic Sans MS" w:eastAsia="Comic Sans MS" w:hAnsi="Comic Sans MS" w:cs="Comic Sans MS"/>
                <w:b/>
                <w:color w:val="6F2F9F"/>
                <w:spacing w:val="-2"/>
                <w:sz w:val="16"/>
                <w:szCs w:val="16"/>
              </w:rPr>
              <w:t>p</w:t>
            </w:r>
            <w:r>
              <w:rPr>
                <w:rFonts w:ascii="Comic Sans MS" w:eastAsia="Comic Sans MS" w:hAnsi="Comic Sans MS" w:cs="Comic Sans MS"/>
                <w:b/>
                <w:color w:val="6F2F9F"/>
                <w:sz w:val="16"/>
                <w:szCs w:val="16"/>
              </w:rPr>
              <w:t>urp</w:t>
            </w:r>
            <w:r>
              <w:rPr>
                <w:rFonts w:ascii="Comic Sans MS" w:eastAsia="Comic Sans MS" w:hAnsi="Comic Sans MS" w:cs="Comic Sans MS"/>
                <w:b/>
                <w:color w:val="6F2F9F"/>
                <w:spacing w:val="-3"/>
                <w:sz w:val="16"/>
                <w:szCs w:val="16"/>
              </w:rPr>
              <w:t>o</w:t>
            </w:r>
            <w:r>
              <w:rPr>
                <w:rFonts w:ascii="Comic Sans MS" w:eastAsia="Comic Sans MS" w:hAnsi="Comic Sans MS" w:cs="Comic Sans MS"/>
                <w:b/>
                <w:color w:val="6F2F9F"/>
                <w:spacing w:val="1"/>
                <w:sz w:val="16"/>
                <w:szCs w:val="16"/>
              </w:rPr>
              <w:t>s</w:t>
            </w:r>
            <w:r>
              <w:rPr>
                <w:rFonts w:ascii="Comic Sans MS" w:eastAsia="Comic Sans MS" w:hAnsi="Comic Sans MS" w:cs="Comic Sans MS"/>
                <w:b/>
                <w:color w:val="6F2F9F"/>
                <w:sz w:val="16"/>
                <w:szCs w:val="16"/>
              </w:rPr>
              <w:t>e</w:t>
            </w:r>
          </w:p>
        </w:tc>
      </w:tr>
      <w:tr w:rsidR="002C79B5" w:rsidTr="00091AA0">
        <w:trPr>
          <w:trHeight w:hRule="exact" w:val="23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2002"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980"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745"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801" w:type="dxa"/>
            <w:gridSpan w:val="2"/>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i</w:t>
            </w:r>
            <w:r>
              <w:rPr>
                <w:rFonts w:ascii="Comic Sans MS" w:eastAsia="Comic Sans MS" w:hAnsi="Comic Sans MS" w:cs="Comic Sans MS"/>
                <w:spacing w:val="-3"/>
                <w:sz w:val="16"/>
                <w:szCs w:val="16"/>
              </w:rPr>
              <w:t>l</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t>
            </w:r>
          </w:p>
        </w:tc>
      </w:tr>
      <w:tr w:rsidR="002C79B5" w:rsidTr="00091AA0">
        <w:trPr>
          <w:trHeight w:hRule="exact" w:val="1123"/>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1</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e</w:t>
            </w:r>
          </w:p>
          <w:p w:rsidR="002C79B5" w:rsidRDefault="002C79B5" w:rsidP="00091AA0">
            <w:pPr>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e</w:t>
            </w:r>
          </w:p>
          <w:p w:rsidR="002C79B5" w:rsidRDefault="002C79B5" w:rsidP="00091AA0">
            <w:pPr>
              <w:ind w:left="102" w:right="219"/>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us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3"/>
                <w:sz w:val="16"/>
                <w:szCs w:val="16"/>
              </w:rPr>
              <w:t>d</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r</w:t>
            </w:r>
            <w:r>
              <w:rPr>
                <w:rFonts w:ascii="Comic Sans MS" w:eastAsia="Comic Sans MS" w:hAnsi="Comic Sans MS" w:cs="Comic Sans MS"/>
                <w:spacing w:val="-4"/>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co</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p>
          <w:p w:rsidR="002C79B5" w:rsidRDefault="002C79B5" w:rsidP="00091AA0">
            <w:pPr>
              <w:ind w:left="103" w:right="170"/>
              <w:rPr>
                <w:rFonts w:ascii="Comic Sans MS" w:eastAsia="Comic Sans MS" w:hAnsi="Comic Sans MS" w:cs="Comic Sans MS"/>
                <w:sz w:val="16"/>
                <w:szCs w:val="16"/>
              </w:rPr>
            </w:pP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ca</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1"/>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ac</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 a pa</w:t>
            </w:r>
            <w:r>
              <w:rPr>
                <w:rFonts w:ascii="Comic Sans MS" w:eastAsia="Comic Sans MS" w:hAnsi="Comic Sans MS" w:cs="Comic Sans MS"/>
                <w:spacing w:val="-1"/>
                <w:sz w:val="16"/>
                <w:szCs w:val="16"/>
              </w:rPr>
              <w:t>r</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y</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 xml:space="preserve">k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ir</w:t>
            </w:r>
          </w:p>
          <w:p w:rsidR="002C79B5" w:rsidRDefault="002C79B5" w:rsidP="00091AA0">
            <w:pPr>
              <w:ind w:left="102" w:right="196"/>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 xml:space="preserve"> e</w:t>
            </w:r>
            <w:r>
              <w:rPr>
                <w:rFonts w:ascii="Comic Sans MS" w:eastAsia="Comic Sans MS" w:hAnsi="Comic Sans MS" w:cs="Comic Sans MS"/>
                <w:spacing w:val="1"/>
                <w:sz w:val="16"/>
                <w:szCs w:val="16"/>
              </w:rPr>
              <w:t>x</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4"/>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Sa</w:t>
            </w:r>
            <w:r>
              <w:rPr>
                <w:rFonts w:ascii="Comic Sans MS" w:eastAsia="Comic Sans MS" w:hAnsi="Comic Sans MS" w:cs="Comic Sans MS"/>
                <w:sz w:val="16"/>
                <w:szCs w:val="16"/>
              </w:rPr>
              <w:t>y w</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y</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won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p w:rsidR="002C79B5" w:rsidRDefault="002C79B5" w:rsidP="00091AA0">
            <w:pPr>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p>
        </w:tc>
      </w:tr>
      <w:tr w:rsidR="002C79B5" w:rsidTr="00091AA0">
        <w:trPr>
          <w:trHeight w:hRule="exact" w:val="1349"/>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2</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 xml:space="preserve">l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l</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p>
          <w:p w:rsidR="002C79B5" w:rsidRDefault="002C79B5" w:rsidP="00091AA0">
            <w:pPr>
              <w:ind w:left="102" w:right="143"/>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p</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ple</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wo</w:t>
            </w:r>
            <w:r>
              <w:rPr>
                <w:rFonts w:ascii="Comic Sans MS" w:eastAsia="Comic Sans MS" w:hAnsi="Comic Sans MS" w:cs="Comic Sans MS"/>
                <w:spacing w:val="-1"/>
                <w:sz w:val="16"/>
                <w:szCs w:val="16"/>
              </w:rPr>
              <w:t>rd</w:t>
            </w:r>
            <w:r>
              <w:rPr>
                <w:rFonts w:ascii="Comic Sans MS" w:eastAsia="Comic Sans MS" w:hAnsi="Comic Sans MS" w:cs="Comic Sans MS"/>
                <w:sz w:val="16"/>
                <w:szCs w:val="16"/>
              </w:rPr>
              <w:t>s</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as</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o</w:t>
            </w:r>
          </w:p>
          <w:p w:rsidR="002C79B5" w:rsidRDefault="002C79B5" w:rsidP="00091AA0">
            <w:pPr>
              <w:ind w:left="102" w:right="81"/>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s</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me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s</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me</w:t>
            </w:r>
          </w:p>
          <w:p w:rsidR="002C79B5" w:rsidRDefault="002C79B5" w:rsidP="00091AA0">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3"/>
                <w:sz w:val="16"/>
                <w:szCs w:val="16"/>
              </w:rPr>
              <w:t>w</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ys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h</w:t>
            </w:r>
          </w:p>
          <w:p w:rsidR="002C79B5" w:rsidRDefault="002C79B5" w:rsidP="00091AA0">
            <w:pPr>
              <w:ind w:left="103" w:right="166"/>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is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d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 xml:space="preserve">y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k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pond</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z w:val="16"/>
                <w:szCs w:val="16"/>
              </w:rPr>
              <w:t>o q</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p>
          <w:p w:rsidR="002C79B5" w:rsidRDefault="002C79B5" w:rsidP="00091AA0">
            <w:pPr>
              <w:ind w:left="102" w:right="213"/>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 xml:space="preserve">wn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 </w:t>
            </w:r>
            <w:r>
              <w:rPr>
                <w:rFonts w:ascii="Comic Sans MS" w:eastAsia="Comic Sans MS" w:hAnsi="Comic Sans MS" w:cs="Comic Sans MS"/>
                <w:spacing w:val="1"/>
                <w:sz w:val="16"/>
                <w:szCs w:val="16"/>
              </w:rPr>
              <w:t>ex</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k </w:t>
            </w:r>
            <w:r>
              <w:rPr>
                <w:rFonts w:ascii="Comic Sans MS" w:eastAsia="Comic Sans MS" w:hAnsi="Comic Sans MS" w:cs="Comic Sans MS"/>
                <w:spacing w:val="-2"/>
                <w:sz w:val="16"/>
                <w:szCs w:val="16"/>
              </w:rPr>
              <w:t>q</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ut</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y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o</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rs</w:t>
            </w:r>
          </w:p>
          <w:p w:rsidR="002C79B5" w:rsidRDefault="002C79B5" w:rsidP="00091AA0">
            <w:pPr>
              <w:ind w:left="102" w:right="322"/>
              <w:rPr>
                <w:rFonts w:ascii="Comic Sans MS" w:eastAsia="Comic Sans MS" w:hAnsi="Comic Sans MS" w:cs="Comic Sans MS"/>
                <w:sz w:val="16"/>
                <w:szCs w:val="16"/>
              </w:rPr>
            </w:pP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r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1"/>
                <w:sz w:val="16"/>
                <w:szCs w:val="16"/>
              </w:rPr>
              <w:t>n</w:t>
            </w:r>
            <w:r>
              <w:rPr>
                <w:rFonts w:ascii="Comic Sans MS" w:eastAsia="Comic Sans MS" w:hAnsi="Comic Sans MS" w:cs="Comic Sans MS"/>
                <w:sz w:val="16"/>
                <w:szCs w:val="16"/>
              </w:rPr>
              <w:t>d rea</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me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q</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re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ult</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s</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tc>
      </w:tr>
      <w:tr w:rsidR="002C79B5" w:rsidTr="00091AA0">
        <w:trPr>
          <w:trHeight w:hRule="exact" w:val="1349"/>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3</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ke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ee</w:t>
            </w:r>
            <w:r>
              <w:rPr>
                <w:rFonts w:ascii="Comic Sans MS" w:eastAsia="Comic Sans MS" w:hAnsi="Comic Sans MS" w:cs="Comic Sans MS"/>
                <w:sz w:val="16"/>
                <w:szCs w:val="16"/>
              </w:rPr>
              <w:t>n</w:t>
            </w:r>
          </w:p>
          <w:p w:rsidR="002C79B5" w:rsidRDefault="002C79B5" w:rsidP="00091AA0">
            <w:pPr>
              <w:ind w:left="102" w:right="109"/>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st</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ight="370"/>
              <w:jc w:val="both"/>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 xml:space="preserve">a </w:t>
            </w:r>
            <w:r>
              <w:rPr>
                <w:rFonts w:ascii="Comic Sans MS" w:eastAsia="Comic Sans MS" w:hAnsi="Comic Sans MS" w:cs="Comic Sans MS"/>
                <w:spacing w:val="-1"/>
                <w:sz w:val="16"/>
                <w:szCs w:val="16"/>
              </w:rPr>
              <w:t>d</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1"/>
                <w:sz w:val="16"/>
                <w:szCs w:val="16"/>
              </w:rPr>
              <w:t>lo</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ing</w:t>
            </w:r>
          </w:p>
          <w:p w:rsidR="002C79B5" w:rsidRDefault="002C79B5" w:rsidP="00091AA0">
            <w:pPr>
              <w:ind w:left="102" w:right="81"/>
              <w:jc w:val="both"/>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oca</w:t>
            </w:r>
            <w:r>
              <w:rPr>
                <w:rFonts w:ascii="Comic Sans MS" w:eastAsia="Comic Sans MS" w:hAnsi="Comic Sans MS" w:cs="Comic Sans MS"/>
                <w:sz w:val="16"/>
                <w:szCs w:val="16"/>
              </w:rPr>
              <w:t>bul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ry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ym</w:t>
            </w:r>
            <w:r>
              <w:rPr>
                <w:rFonts w:ascii="Comic Sans MS" w:eastAsia="Comic Sans MS" w:hAnsi="Comic Sans MS" w:cs="Comic Sans MS"/>
                <w:spacing w:val="1"/>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l</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p>
          <w:p w:rsidR="002C79B5" w:rsidRDefault="002C79B5" w:rsidP="00091AA0">
            <w:pPr>
              <w:ind w:left="103" w:right="250"/>
              <w:rPr>
                <w:rFonts w:ascii="Comic Sans MS" w:eastAsia="Comic Sans MS" w:hAnsi="Comic Sans MS" w:cs="Comic Sans MS"/>
                <w:sz w:val="16"/>
                <w:szCs w:val="16"/>
              </w:rPr>
            </w:pPr>
            <w:r>
              <w:rPr>
                <w:rFonts w:ascii="Comic Sans MS" w:eastAsia="Comic Sans MS" w:hAnsi="Comic Sans MS" w:cs="Comic Sans MS"/>
                <w:spacing w:val="-1"/>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in </w:t>
            </w:r>
            <w:r>
              <w:rPr>
                <w:rFonts w:ascii="Comic Sans MS" w:eastAsia="Comic Sans MS" w:hAnsi="Comic Sans MS" w:cs="Comic Sans MS"/>
                <w:spacing w:val="-1"/>
                <w:sz w:val="16"/>
                <w:szCs w:val="16"/>
              </w:rPr>
              <w:t>act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ns by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ve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ke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o</w:t>
            </w:r>
          </w:p>
          <w:p w:rsidR="002C79B5" w:rsidRDefault="002C79B5" w:rsidP="00091AA0">
            <w:pPr>
              <w:ind w:left="102" w:right="81"/>
              <w:rPr>
                <w:rFonts w:ascii="Comic Sans MS" w:eastAsia="Comic Sans MS" w:hAnsi="Comic Sans MS" w:cs="Comic Sans MS"/>
                <w:sz w:val="16"/>
                <w:szCs w:val="16"/>
              </w:rPr>
            </w:pPr>
            <w:r>
              <w:rPr>
                <w:rFonts w:ascii="Comic Sans MS" w:eastAsia="Comic Sans MS" w:hAnsi="Comic Sans MS" w:cs="Comic Sans MS"/>
                <w:spacing w:val="1"/>
                <w:sz w:val="16"/>
                <w:szCs w:val="16"/>
              </w:rPr>
              <w:t>sh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 xml:space="preserve"> 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3"/>
                <w:sz w:val="16"/>
                <w:szCs w:val="16"/>
              </w:rPr>
              <w:t>f</w:t>
            </w:r>
            <w:r>
              <w:rPr>
                <w:rFonts w:ascii="Comic Sans MS" w:eastAsia="Comic Sans MS" w:hAnsi="Comic Sans MS" w:cs="Comic Sans MS"/>
                <w:spacing w:val="1"/>
                <w:sz w:val="16"/>
                <w:szCs w:val="16"/>
              </w:rPr>
              <w:t>ee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pacing w:val="-2"/>
                <w:sz w:val="16"/>
                <w:szCs w:val="16"/>
              </w:rPr>
              <w:t>f</w:t>
            </w:r>
            <w:r>
              <w:rPr>
                <w:rFonts w:ascii="Comic Sans MS" w:eastAsia="Comic Sans MS" w:hAnsi="Comic Sans MS" w:cs="Comic Sans MS"/>
                <w:sz w:val="16"/>
                <w:szCs w:val="16"/>
              </w:rPr>
              <w:t>s</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ffe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ir</w:t>
            </w:r>
          </w:p>
          <w:p w:rsidR="002C79B5" w:rsidRDefault="002C79B5" w:rsidP="00091AA0">
            <w:pPr>
              <w:ind w:left="102" w:right="337"/>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pacing w:val="1"/>
                <w:sz w:val="16"/>
                <w:szCs w:val="16"/>
              </w:rPr>
              <w:t>eh</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ur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ot</w:t>
            </w:r>
            <w:r>
              <w:rPr>
                <w:rFonts w:ascii="Comic Sans MS" w:eastAsia="Comic Sans MS" w:hAnsi="Comic Sans MS" w:cs="Comic Sans MS"/>
                <w:spacing w:val="1"/>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Co</w:t>
            </w:r>
            <w:r>
              <w:rPr>
                <w:rFonts w:ascii="Comic Sans MS" w:eastAsia="Comic Sans MS" w:hAnsi="Comic Sans MS" w:cs="Comic Sans MS"/>
                <w:sz w:val="16"/>
                <w:szCs w:val="16"/>
              </w:rPr>
              <w:t xml:space="preserve">mpare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3"/>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091AA0">
            <w:pPr>
              <w:ind w:left="102" w:right="134"/>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her</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ple’s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e</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 xml:space="preserve">s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q</w:t>
            </w:r>
            <w:r>
              <w:rPr>
                <w:rFonts w:ascii="Comic Sans MS" w:eastAsia="Comic Sans MS" w:hAnsi="Comic Sans MS" w:cs="Comic Sans MS"/>
                <w:spacing w:val="1"/>
                <w:sz w:val="16"/>
                <w:szCs w:val="16"/>
              </w:rPr>
              <w:t>u</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t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re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iffi</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ult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a</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p>
        </w:tc>
      </w:tr>
      <w:tr w:rsidR="002C79B5" w:rsidTr="00091AA0">
        <w:trPr>
          <w:trHeight w:hRule="exact" w:val="1570"/>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4</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091AA0">
            <w:pPr>
              <w:ind w:left="102" w:right="121"/>
              <w:rPr>
                <w:rFonts w:ascii="Comic Sans MS" w:eastAsia="Comic Sans MS" w:hAnsi="Comic Sans MS" w:cs="Comic Sans MS"/>
                <w:sz w:val="16"/>
                <w:szCs w:val="16"/>
              </w:rPr>
            </w:pPr>
            <w:r>
              <w:rPr>
                <w:rFonts w:ascii="Comic Sans MS" w:eastAsia="Comic Sans MS" w:hAnsi="Comic Sans MS" w:cs="Comic Sans MS"/>
                <w:sz w:val="16"/>
                <w:szCs w:val="16"/>
              </w:rPr>
              <w:t>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ur</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s</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fe</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ex</w:t>
            </w:r>
            <w:r>
              <w:rPr>
                <w:rFonts w:ascii="Comic Sans MS" w:eastAsia="Comic Sans MS" w:hAnsi="Comic Sans MS" w:cs="Comic Sans MS"/>
                <w:spacing w:val="-2"/>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m</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ki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 xml:space="preserve">g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k</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m</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ms</w:t>
            </w:r>
          </w:p>
          <w:p w:rsidR="002C79B5" w:rsidRDefault="002C79B5" w:rsidP="00091AA0">
            <w:pPr>
              <w:spacing w:before="1"/>
              <w:ind w:left="102" w:right="217"/>
              <w:rPr>
                <w:rFonts w:ascii="Comic Sans MS" w:eastAsia="Comic Sans MS" w:hAnsi="Comic Sans MS" w:cs="Comic Sans MS"/>
                <w:sz w:val="16"/>
                <w:szCs w:val="16"/>
              </w:rPr>
            </w:pP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 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iffere</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u</w:t>
            </w:r>
            <w:r>
              <w:rPr>
                <w:rFonts w:ascii="Comic Sans MS" w:eastAsia="Comic Sans MS" w:hAnsi="Comic Sans MS" w:cs="Comic Sans MS"/>
                <w:spacing w:val="-2"/>
                <w:sz w:val="16"/>
                <w:szCs w:val="16"/>
              </w:rPr>
              <w:t>r</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091AA0">
            <w:pPr>
              <w:spacing w:before="1"/>
              <w:ind w:left="103" w:right="96"/>
              <w:rPr>
                <w:rFonts w:ascii="Comic Sans MS" w:eastAsia="Comic Sans MS" w:hAnsi="Comic Sans MS" w:cs="Comic Sans MS"/>
                <w:sz w:val="16"/>
                <w:szCs w:val="16"/>
              </w:rPr>
            </w:pPr>
            <w:r>
              <w:rPr>
                <w:rFonts w:ascii="Comic Sans MS" w:eastAsia="Comic Sans MS" w:hAnsi="Comic Sans MS" w:cs="Comic Sans MS"/>
                <w:sz w:val="16"/>
                <w:szCs w:val="16"/>
              </w:rPr>
              <w:t>un</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f </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p>
          <w:p w:rsidR="002C79B5" w:rsidRDefault="002C79B5" w:rsidP="00091AA0">
            <w:pPr>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l</w:t>
            </w:r>
            <w:r>
              <w:rPr>
                <w:rFonts w:ascii="Comic Sans MS" w:eastAsia="Comic Sans MS" w:hAnsi="Comic Sans MS" w:cs="Comic Sans MS"/>
                <w:sz w:val="16"/>
                <w:szCs w:val="16"/>
              </w:rPr>
              <w:t>ife</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 xml:space="preserve">w </w:t>
            </w:r>
            <w:r>
              <w:rPr>
                <w:rFonts w:ascii="Comic Sans MS" w:eastAsia="Comic Sans MS" w:hAnsi="Comic Sans MS" w:cs="Comic Sans MS"/>
                <w:spacing w:val="-3"/>
                <w:sz w:val="16"/>
                <w:szCs w:val="16"/>
              </w:rPr>
              <w:t>o</w:t>
            </w:r>
            <w:r>
              <w:rPr>
                <w:rFonts w:ascii="Comic Sans MS" w:eastAsia="Comic Sans MS" w:hAnsi="Comic Sans MS" w:cs="Comic Sans MS"/>
                <w:spacing w:val="3"/>
                <w:sz w:val="16"/>
                <w:szCs w:val="16"/>
              </w:rPr>
              <w:t>w</w:t>
            </w:r>
            <w:r>
              <w:rPr>
                <w:rFonts w:ascii="Comic Sans MS" w:eastAsia="Comic Sans MS" w:hAnsi="Comic Sans MS" w:cs="Comic Sans MS"/>
                <w:sz w:val="16"/>
                <w:szCs w:val="16"/>
              </w:rPr>
              <w:t>n</w:t>
            </w:r>
          </w:p>
          <w:p w:rsidR="002C79B5" w:rsidRDefault="002C79B5" w:rsidP="00091AA0">
            <w:pPr>
              <w:ind w:left="102" w:right="93"/>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he</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xml:space="preserve">’ </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re inf</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d </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y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En</w:t>
            </w:r>
            <w:r>
              <w:rPr>
                <w:rFonts w:ascii="Comic Sans MS" w:eastAsia="Comic Sans MS" w:hAnsi="Comic Sans MS" w:cs="Comic Sans MS"/>
                <w:spacing w:val="1"/>
                <w:sz w:val="16"/>
                <w:szCs w:val="16"/>
              </w:rPr>
              <w:t>g</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h</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091AA0">
            <w:pPr>
              <w:spacing w:before="1"/>
              <w:ind w:left="102" w:right="74"/>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2"/>
                <w:sz w:val="16"/>
                <w:szCs w:val="16"/>
              </w:rPr>
              <w:t>q</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st</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ns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ife</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 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te</w:t>
            </w:r>
            <w:r>
              <w:rPr>
                <w:rFonts w:ascii="Comic Sans MS" w:eastAsia="Comic Sans MS" w:hAnsi="Comic Sans MS" w:cs="Comic Sans MS"/>
                <w:spacing w:val="-1"/>
                <w:sz w:val="16"/>
                <w:szCs w:val="16"/>
              </w:rPr>
              <w:t>ac</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p>
        </w:tc>
      </w:tr>
      <w:tr w:rsidR="002C79B5" w:rsidTr="00091AA0">
        <w:trPr>
          <w:trHeight w:hRule="exact" w:val="1796"/>
        </w:trPr>
        <w:tc>
          <w:tcPr>
            <w:tcW w:w="394"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5</w:t>
            </w:r>
          </w:p>
        </w:tc>
        <w:tc>
          <w:tcPr>
            <w:tcW w:w="1766"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ify</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ur</w:t>
            </w:r>
            <w:r>
              <w:rPr>
                <w:rFonts w:ascii="Comic Sans MS" w:eastAsia="Comic Sans MS" w:hAnsi="Comic Sans MS" w:cs="Comic Sans MS"/>
                <w:spacing w:val="-1"/>
                <w:sz w:val="16"/>
                <w:szCs w:val="16"/>
              </w:rPr>
              <w:t>c</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w:t>
            </w:r>
          </w:p>
          <w:p w:rsidR="002C79B5" w:rsidRDefault="002C79B5" w:rsidP="00091AA0">
            <w:pPr>
              <w:ind w:left="102" w:right="155"/>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 h</w:t>
            </w:r>
            <w:r>
              <w:rPr>
                <w:rFonts w:ascii="Comic Sans MS" w:eastAsia="Comic Sans MS" w:hAnsi="Comic Sans MS" w:cs="Comic Sans MS"/>
                <w:spacing w:val="-2"/>
                <w:sz w:val="16"/>
                <w:szCs w:val="16"/>
              </w:rPr>
              <w:t>o</w:t>
            </w:r>
            <w:r>
              <w:rPr>
                <w:rFonts w:ascii="Comic Sans MS" w:eastAsia="Comic Sans MS" w:hAnsi="Comic Sans MS" w:cs="Comic Sans MS"/>
                <w:sz w:val="16"/>
                <w:szCs w:val="16"/>
              </w:rPr>
              <w:t xml:space="preserve">w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in</w:t>
            </w:r>
            <w:r>
              <w:rPr>
                <w:rFonts w:ascii="Comic Sans MS" w:eastAsia="Comic Sans MS" w:hAnsi="Comic Sans MS" w:cs="Comic Sans MS"/>
                <w:spacing w:val="-1"/>
                <w:sz w:val="16"/>
                <w:szCs w:val="16"/>
              </w:rPr>
              <w:t>c</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pacing w:val="-2"/>
                <w:sz w:val="16"/>
                <w:szCs w:val="16"/>
              </w:rPr>
              <w:t>u</w:t>
            </w:r>
            <w:r>
              <w:rPr>
                <w:rFonts w:ascii="Comic Sans MS" w:eastAsia="Comic Sans MS" w:hAnsi="Comic Sans MS" w:cs="Comic Sans MS"/>
                <w:sz w:val="16"/>
                <w:szCs w:val="16"/>
              </w:rPr>
              <w:t>s 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p>
        </w:tc>
        <w:tc>
          <w:tcPr>
            <w:tcW w:w="236"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74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es</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b</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p>
          <w:p w:rsidR="002C79B5" w:rsidRDefault="002C79B5" w:rsidP="00091AA0">
            <w:pPr>
              <w:ind w:left="102" w:right="133"/>
              <w:rPr>
                <w:rFonts w:ascii="Comic Sans MS" w:eastAsia="Comic Sans MS" w:hAnsi="Comic Sans MS" w:cs="Comic Sans MS"/>
                <w:sz w:val="16"/>
                <w:szCs w:val="16"/>
              </w:rPr>
            </w:pP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ni</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 xml:space="preserve">g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rp</w:t>
            </w:r>
            <w:r>
              <w:rPr>
                <w:rFonts w:ascii="Comic Sans MS" w:eastAsia="Comic Sans MS" w:hAnsi="Comic Sans MS" w:cs="Comic Sans MS"/>
                <w:spacing w:val="-1"/>
                <w:sz w:val="16"/>
                <w:szCs w:val="16"/>
              </w:rPr>
              <w:t>os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a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ri</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y of f</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ms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3"/>
                <w:sz w:val="16"/>
                <w:szCs w:val="16"/>
              </w:rPr>
              <w:t>w</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r</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ip</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1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I</w:t>
            </w: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ify</w:t>
            </w:r>
          </w:p>
          <w:p w:rsidR="002C79B5" w:rsidRDefault="002C79B5" w:rsidP="00091AA0">
            <w:pPr>
              <w:ind w:left="103" w:right="106"/>
              <w:rPr>
                <w:rFonts w:ascii="Comic Sans MS" w:eastAsia="Comic Sans MS" w:hAnsi="Comic Sans MS" w:cs="Comic Sans MS"/>
                <w:sz w:val="16"/>
                <w:szCs w:val="16"/>
              </w:rPr>
            </w:pPr>
            <w:r>
              <w:rPr>
                <w:rFonts w:ascii="Comic Sans MS" w:eastAsia="Comic Sans MS" w:hAnsi="Comic Sans MS" w:cs="Comic Sans MS"/>
                <w:spacing w:val="1"/>
                <w:sz w:val="16"/>
                <w:szCs w:val="16"/>
              </w:rPr>
              <w:t>s</w:t>
            </w:r>
            <w:r>
              <w:rPr>
                <w:rFonts w:ascii="Comic Sans MS" w:eastAsia="Comic Sans MS" w:hAnsi="Comic Sans MS" w:cs="Comic Sans MS"/>
                <w:sz w:val="16"/>
                <w:szCs w:val="16"/>
              </w:rPr>
              <w:t>imil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r</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 xml:space="preserve">and </w:t>
            </w:r>
            <w:r>
              <w:rPr>
                <w:rFonts w:ascii="Comic Sans MS" w:eastAsia="Comic Sans MS" w:hAnsi="Comic Sans MS" w:cs="Comic Sans MS"/>
                <w:spacing w:val="-1"/>
                <w:sz w:val="16"/>
                <w:szCs w:val="16"/>
              </w:rPr>
              <w:t>d</w:t>
            </w:r>
            <w:r>
              <w:rPr>
                <w:rFonts w:ascii="Comic Sans MS" w:eastAsia="Comic Sans MS" w:hAnsi="Comic Sans MS" w:cs="Comic Sans MS"/>
                <w:sz w:val="16"/>
                <w:szCs w:val="16"/>
              </w:rPr>
              <w:t>ifferen</w:t>
            </w:r>
            <w:r>
              <w:rPr>
                <w:rFonts w:ascii="Comic Sans MS" w:eastAsia="Comic Sans MS" w:hAnsi="Comic Sans MS" w:cs="Comic Sans MS"/>
                <w:spacing w:val="-3"/>
                <w:sz w:val="16"/>
                <w:szCs w:val="16"/>
              </w:rPr>
              <w:t>c</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 b</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pacing w:val="3"/>
                <w:sz w:val="16"/>
                <w:szCs w:val="16"/>
              </w:rPr>
              <w:t>w</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 xml:space="preserve">en </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pl</w:t>
            </w:r>
            <w:r>
              <w:rPr>
                <w:rFonts w:ascii="Comic Sans MS" w:eastAsia="Comic Sans MS" w:hAnsi="Comic Sans MS" w:cs="Comic Sans MS"/>
                <w:spacing w:val="-2"/>
                <w:sz w:val="16"/>
                <w:szCs w:val="16"/>
              </w:rPr>
              <w:t>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 re</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po</w:t>
            </w:r>
            <w:r>
              <w:rPr>
                <w:rFonts w:ascii="Comic Sans MS" w:eastAsia="Comic Sans MS" w:hAnsi="Comic Sans MS" w:cs="Comic Sans MS"/>
                <w:spacing w:val="-3"/>
                <w:sz w:val="16"/>
                <w:szCs w:val="16"/>
              </w:rPr>
              <w:t>n</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 xml:space="preserve">o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oc</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l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m</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l i</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ca</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s</w:t>
            </w:r>
            <w:r>
              <w:rPr>
                <w:rFonts w:ascii="Comic Sans MS" w:eastAsia="Comic Sans MS" w:hAnsi="Comic Sans MS" w:cs="Comic Sans MS"/>
                <w:sz w:val="16"/>
                <w:szCs w:val="16"/>
              </w:rPr>
              <w:t>e</w:t>
            </w:r>
          </w:p>
          <w:p w:rsidR="002C79B5" w:rsidRDefault="002C79B5" w:rsidP="00091AA0">
            <w:pPr>
              <w:spacing w:line="220" w:lineRule="exact"/>
              <w:ind w:left="103"/>
              <w:rPr>
                <w:rFonts w:ascii="Comic Sans MS" w:eastAsia="Comic Sans MS" w:hAnsi="Comic Sans MS" w:cs="Comic Sans MS"/>
                <w:sz w:val="16"/>
                <w:szCs w:val="16"/>
              </w:rPr>
            </w:pP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 xml:space="preserve">ir </w:t>
            </w:r>
            <w:r>
              <w:rPr>
                <w:rFonts w:ascii="Comic Sans MS" w:eastAsia="Comic Sans MS" w:hAnsi="Comic Sans MS" w:cs="Comic Sans MS"/>
                <w:spacing w:val="-2"/>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565"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z w:val="16"/>
                <w:szCs w:val="16"/>
              </w:rPr>
              <w:t>E</w:t>
            </w:r>
            <w:r>
              <w:rPr>
                <w:rFonts w:ascii="Comic Sans MS" w:eastAsia="Comic Sans MS" w:hAnsi="Comic Sans MS" w:cs="Comic Sans MS"/>
                <w:spacing w:val="1"/>
                <w:sz w:val="16"/>
                <w:szCs w:val="16"/>
              </w:rPr>
              <w:t>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in</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w:t>
            </w:r>
            <w:r>
              <w:rPr>
                <w:rFonts w:ascii="Comic Sans MS" w:eastAsia="Comic Sans MS" w:hAnsi="Comic Sans MS" w:cs="Comic Sans MS"/>
                <w:spacing w:val="1"/>
                <w:sz w:val="16"/>
                <w:szCs w:val="16"/>
              </w:rPr>
              <w:t>h</w:t>
            </w:r>
            <w:r>
              <w:rPr>
                <w:rFonts w:ascii="Comic Sans MS" w:eastAsia="Comic Sans MS" w:hAnsi="Comic Sans MS" w:cs="Comic Sans MS"/>
                <w:spacing w:val="-3"/>
                <w:sz w:val="16"/>
                <w:szCs w:val="16"/>
              </w:rPr>
              <w:t>a</w:t>
            </w:r>
            <w:r>
              <w:rPr>
                <w:rFonts w:ascii="Comic Sans MS" w:eastAsia="Comic Sans MS" w:hAnsi="Comic Sans MS" w:cs="Comic Sans MS"/>
                <w:sz w:val="16"/>
                <w:szCs w:val="16"/>
              </w:rPr>
              <w:t>t</w:t>
            </w:r>
          </w:p>
          <w:p w:rsidR="002C79B5" w:rsidRDefault="002C79B5" w:rsidP="00091AA0">
            <w:pPr>
              <w:ind w:left="102" w:right="93"/>
              <w:rPr>
                <w:rFonts w:ascii="Comic Sans MS" w:eastAsia="Comic Sans MS" w:hAnsi="Comic Sans MS" w:cs="Comic Sans MS"/>
                <w:sz w:val="16"/>
                <w:szCs w:val="16"/>
              </w:rPr>
            </w:pP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3"/>
                <w:sz w:val="16"/>
                <w:szCs w:val="16"/>
              </w:rPr>
              <w:t xml:space="preserve"> </w:t>
            </w:r>
            <w:r>
              <w:rPr>
                <w:rFonts w:ascii="Comic Sans MS" w:eastAsia="Comic Sans MS" w:hAnsi="Comic Sans MS" w:cs="Comic Sans MS"/>
                <w:spacing w:val="1"/>
                <w:sz w:val="16"/>
                <w:szCs w:val="16"/>
              </w:rPr>
              <w:t>v</w:t>
            </w:r>
            <w:r>
              <w:rPr>
                <w:rFonts w:ascii="Comic Sans MS" w:eastAsia="Comic Sans MS" w:hAnsi="Comic Sans MS" w:cs="Comic Sans MS"/>
                <w:spacing w:val="-1"/>
                <w:sz w:val="16"/>
                <w:szCs w:val="16"/>
              </w:rPr>
              <w:t>al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s in</w:t>
            </w:r>
            <w:r>
              <w:rPr>
                <w:rFonts w:ascii="Comic Sans MS" w:eastAsia="Comic Sans MS" w:hAnsi="Comic Sans MS" w:cs="Comic Sans MS"/>
                <w:spacing w:val="1"/>
                <w:sz w:val="16"/>
                <w:szCs w:val="16"/>
              </w:rPr>
              <w:t>s</w:t>
            </w:r>
            <w:r>
              <w:rPr>
                <w:rFonts w:ascii="Comic Sans MS" w:eastAsia="Comic Sans MS" w:hAnsi="Comic Sans MS" w:cs="Comic Sans MS"/>
                <w:spacing w:val="-2"/>
                <w:sz w:val="16"/>
                <w:szCs w:val="16"/>
              </w:rPr>
              <w:t>p</w:t>
            </w:r>
            <w:r>
              <w:rPr>
                <w:rFonts w:ascii="Comic Sans MS" w:eastAsia="Comic Sans MS" w:hAnsi="Comic Sans MS" w:cs="Comic Sans MS"/>
                <w:sz w:val="16"/>
                <w:szCs w:val="16"/>
              </w:rPr>
              <w:t>ire and inf</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u</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c</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he</w:t>
            </w:r>
            <w:r>
              <w:rPr>
                <w:rFonts w:ascii="Comic Sans MS" w:eastAsia="Comic Sans MS" w:hAnsi="Comic Sans MS" w:cs="Comic Sans MS"/>
                <w:sz w:val="16"/>
                <w:szCs w:val="16"/>
              </w:rPr>
              <w:t xml:space="preserve">m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o</w:t>
            </w:r>
            <w:r>
              <w:rPr>
                <w:rFonts w:ascii="Comic Sans MS" w:eastAsia="Comic Sans MS" w:hAnsi="Comic Sans MS" w:cs="Comic Sans MS"/>
                <w:spacing w:val="1"/>
                <w:sz w:val="16"/>
                <w:szCs w:val="16"/>
              </w:rPr>
              <w:t>the</w:t>
            </w:r>
            <w:r>
              <w:rPr>
                <w:rFonts w:ascii="Comic Sans MS" w:eastAsia="Comic Sans MS" w:hAnsi="Comic Sans MS" w:cs="Comic Sans MS"/>
                <w:spacing w:val="-3"/>
                <w:sz w:val="16"/>
                <w:szCs w:val="16"/>
              </w:rPr>
              <w:t>r</w:t>
            </w:r>
            <w:r>
              <w:rPr>
                <w:rFonts w:ascii="Comic Sans MS" w:eastAsia="Comic Sans MS" w:hAnsi="Comic Sans MS" w:cs="Comic Sans MS"/>
                <w:sz w:val="16"/>
                <w:szCs w:val="16"/>
              </w:rPr>
              <w:t>s</w:t>
            </w:r>
          </w:p>
        </w:tc>
        <w:tc>
          <w:tcPr>
            <w:tcW w:w="235" w:type="dxa"/>
            <w:tcBorders>
              <w:top w:val="single" w:sz="5" w:space="0" w:color="000000"/>
              <w:left w:val="single" w:sz="5" w:space="0" w:color="000000"/>
              <w:bottom w:val="single" w:sz="5" w:space="0" w:color="000000"/>
              <w:right w:val="single" w:sz="5" w:space="0" w:color="000000"/>
            </w:tcBorders>
          </w:tcPr>
          <w:p w:rsidR="002C79B5" w:rsidRDefault="002C79B5" w:rsidP="00091AA0"/>
        </w:tc>
        <w:tc>
          <w:tcPr>
            <w:tcW w:w="198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20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D</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m</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n</w:t>
            </w:r>
            <w:r>
              <w:rPr>
                <w:rFonts w:ascii="Comic Sans MS" w:eastAsia="Comic Sans MS" w:hAnsi="Comic Sans MS" w:cs="Comic Sans MS"/>
                <w:spacing w:val="-2"/>
                <w:sz w:val="16"/>
                <w:szCs w:val="16"/>
              </w:rPr>
              <w:t>s</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at</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h</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w</w:t>
            </w:r>
          </w:p>
          <w:p w:rsidR="002C79B5" w:rsidRDefault="002C79B5" w:rsidP="00091AA0">
            <w:pPr>
              <w:ind w:left="102" w:right="91"/>
              <w:rPr>
                <w:rFonts w:ascii="Comic Sans MS" w:eastAsia="Comic Sans MS" w:hAnsi="Comic Sans MS" w:cs="Comic Sans MS"/>
                <w:sz w:val="16"/>
                <w:szCs w:val="16"/>
              </w:rPr>
            </w:pPr>
            <w:r>
              <w:rPr>
                <w:rFonts w:ascii="Comic Sans MS" w:eastAsia="Comic Sans MS" w:hAnsi="Comic Sans MS" w:cs="Comic Sans MS"/>
                <w:sz w:val="16"/>
                <w:szCs w:val="16"/>
              </w:rPr>
              <w:t>re</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g</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o</w:t>
            </w:r>
            <w:r>
              <w:rPr>
                <w:rFonts w:ascii="Comic Sans MS" w:eastAsia="Comic Sans MS" w:hAnsi="Comic Sans MS" w:cs="Comic Sans MS"/>
                <w:sz w:val="16"/>
                <w:szCs w:val="16"/>
              </w:rPr>
              <w:t>us</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b</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l</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fs</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 xml:space="preserve">nd </w:t>
            </w:r>
            <w:r>
              <w:rPr>
                <w:rFonts w:ascii="Comic Sans MS" w:eastAsia="Comic Sans MS" w:hAnsi="Comic Sans MS" w:cs="Comic Sans MS"/>
                <w:spacing w:val="1"/>
                <w:sz w:val="16"/>
                <w:szCs w:val="16"/>
              </w:rPr>
              <w:t>te</w:t>
            </w:r>
            <w:r>
              <w:rPr>
                <w:rFonts w:ascii="Comic Sans MS" w:eastAsia="Comic Sans MS" w:hAnsi="Comic Sans MS" w:cs="Comic Sans MS"/>
                <w:spacing w:val="-1"/>
                <w:sz w:val="16"/>
                <w:szCs w:val="16"/>
              </w:rPr>
              <w:t>ac</w:t>
            </w:r>
            <w:r>
              <w:rPr>
                <w:rFonts w:ascii="Comic Sans MS" w:eastAsia="Comic Sans MS" w:hAnsi="Comic Sans MS" w:cs="Comic Sans MS"/>
                <w:spacing w:val="1"/>
                <w:sz w:val="16"/>
                <w:szCs w:val="16"/>
              </w:rPr>
              <w:t>h</w:t>
            </w:r>
            <w:r>
              <w:rPr>
                <w:rFonts w:ascii="Comic Sans MS" w:eastAsia="Comic Sans MS" w:hAnsi="Comic Sans MS" w:cs="Comic Sans MS"/>
                <w:spacing w:val="-2"/>
                <w:sz w:val="16"/>
                <w:szCs w:val="16"/>
              </w:rPr>
              <w:t>i</w:t>
            </w:r>
            <w:r>
              <w:rPr>
                <w:rFonts w:ascii="Comic Sans MS" w:eastAsia="Comic Sans MS" w:hAnsi="Comic Sans MS" w:cs="Comic Sans MS"/>
                <w:sz w:val="16"/>
                <w:szCs w:val="16"/>
              </w:rPr>
              <w:t>ng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g</w:t>
            </w:r>
            <w:r>
              <w:rPr>
                <w:rFonts w:ascii="Comic Sans MS" w:eastAsia="Comic Sans MS" w:hAnsi="Comic Sans MS" w:cs="Comic Sans MS"/>
                <w:spacing w:val="-2"/>
                <w:sz w:val="16"/>
                <w:szCs w:val="16"/>
              </w:rPr>
              <w:t>i</w:t>
            </w:r>
            <w:r>
              <w:rPr>
                <w:rFonts w:ascii="Comic Sans MS" w:eastAsia="Comic Sans MS" w:hAnsi="Comic Sans MS" w:cs="Comic Sans MS"/>
                <w:spacing w:val="1"/>
                <w:sz w:val="16"/>
                <w:szCs w:val="16"/>
              </w:rPr>
              <w:t>v</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s</w:t>
            </w:r>
            <w:r>
              <w:rPr>
                <w:rFonts w:ascii="Comic Sans MS" w:eastAsia="Comic Sans MS" w:hAnsi="Comic Sans MS" w:cs="Comic Sans MS"/>
                <w:spacing w:val="-1"/>
                <w:sz w:val="16"/>
                <w:szCs w:val="16"/>
              </w:rPr>
              <w:t>o</w:t>
            </w:r>
            <w:r>
              <w:rPr>
                <w:rFonts w:ascii="Comic Sans MS" w:eastAsia="Comic Sans MS" w:hAnsi="Comic Sans MS" w:cs="Comic Sans MS"/>
                <w:spacing w:val="-3"/>
                <w:sz w:val="16"/>
                <w:szCs w:val="16"/>
              </w:rPr>
              <w:t>m</w:t>
            </w:r>
            <w:r>
              <w:rPr>
                <w:rFonts w:ascii="Comic Sans MS" w:eastAsia="Comic Sans MS" w:hAnsi="Comic Sans MS" w:cs="Comic Sans MS"/>
                <w:sz w:val="16"/>
                <w:szCs w:val="16"/>
              </w:rPr>
              <w:t xml:space="preserve">e </w:t>
            </w:r>
            <w:r>
              <w:rPr>
                <w:rFonts w:ascii="Comic Sans MS" w:eastAsia="Comic Sans MS" w:hAnsi="Comic Sans MS" w:cs="Comic Sans MS"/>
                <w:spacing w:val="1"/>
                <w:sz w:val="16"/>
                <w:szCs w:val="16"/>
              </w:rPr>
              <w:t>ex</w:t>
            </w:r>
            <w:r>
              <w:rPr>
                <w:rFonts w:ascii="Comic Sans MS" w:eastAsia="Comic Sans MS" w:hAnsi="Comic Sans MS" w:cs="Comic Sans MS"/>
                <w:sz w:val="16"/>
                <w:szCs w:val="16"/>
              </w:rPr>
              <w:t>pl</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w:t>
            </w:r>
            <w:r>
              <w:rPr>
                <w:rFonts w:ascii="Comic Sans MS" w:eastAsia="Comic Sans MS" w:hAnsi="Comic Sans MS" w:cs="Comic Sans MS"/>
                <w:spacing w:val="-3"/>
                <w:sz w:val="16"/>
                <w:szCs w:val="16"/>
              </w:rPr>
              <w:t>a</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i</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 xml:space="preserve"> </w:t>
            </w:r>
            <w:r>
              <w:rPr>
                <w:rFonts w:ascii="Comic Sans MS" w:eastAsia="Comic Sans MS" w:hAnsi="Comic Sans MS" w:cs="Comic Sans MS"/>
                <w:spacing w:val="1"/>
                <w:sz w:val="16"/>
                <w:szCs w:val="16"/>
              </w:rPr>
              <w:t>t</w:t>
            </w:r>
            <w:r>
              <w:rPr>
                <w:rFonts w:ascii="Comic Sans MS" w:eastAsia="Comic Sans MS" w:hAnsi="Comic Sans MS" w:cs="Comic Sans MS"/>
                <w:spacing w:val="-2"/>
                <w:sz w:val="16"/>
                <w:szCs w:val="16"/>
              </w:rPr>
              <w:t>h</w:t>
            </w:r>
            <w:r>
              <w:rPr>
                <w:rFonts w:ascii="Comic Sans MS" w:eastAsia="Comic Sans MS" w:hAnsi="Comic Sans MS" w:cs="Comic Sans MS"/>
                <w:sz w:val="16"/>
                <w:szCs w:val="16"/>
              </w:rPr>
              <w:t>e p</w:t>
            </w:r>
            <w:r>
              <w:rPr>
                <w:rFonts w:ascii="Comic Sans MS" w:eastAsia="Comic Sans MS" w:hAnsi="Comic Sans MS" w:cs="Comic Sans MS"/>
                <w:spacing w:val="1"/>
                <w:sz w:val="16"/>
                <w:szCs w:val="16"/>
              </w:rPr>
              <w:t>u</w:t>
            </w:r>
            <w:r>
              <w:rPr>
                <w:rFonts w:ascii="Comic Sans MS" w:eastAsia="Comic Sans MS" w:hAnsi="Comic Sans MS" w:cs="Comic Sans MS"/>
                <w:sz w:val="16"/>
                <w:szCs w:val="16"/>
              </w:rPr>
              <w:t>rp</w:t>
            </w:r>
            <w:r>
              <w:rPr>
                <w:rFonts w:ascii="Comic Sans MS" w:eastAsia="Comic Sans MS" w:hAnsi="Comic Sans MS" w:cs="Comic Sans MS"/>
                <w:spacing w:val="-1"/>
                <w:sz w:val="16"/>
                <w:szCs w:val="16"/>
              </w:rPr>
              <w:t>os</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nd</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w:t>
            </w:r>
            <w:r>
              <w:rPr>
                <w:rFonts w:ascii="Comic Sans MS" w:eastAsia="Comic Sans MS" w:hAnsi="Comic Sans MS" w:cs="Comic Sans MS"/>
                <w:sz w:val="16"/>
                <w:szCs w:val="16"/>
              </w:rPr>
              <w:t>ni</w:t>
            </w:r>
            <w:r>
              <w:rPr>
                <w:rFonts w:ascii="Comic Sans MS" w:eastAsia="Comic Sans MS" w:hAnsi="Comic Sans MS" w:cs="Comic Sans MS"/>
                <w:spacing w:val="-2"/>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f </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 xml:space="preserve">uman </w:t>
            </w:r>
            <w:r>
              <w:rPr>
                <w:rFonts w:ascii="Comic Sans MS" w:eastAsia="Comic Sans MS" w:hAnsi="Comic Sans MS" w:cs="Comic Sans MS"/>
                <w:spacing w:val="-1"/>
                <w:sz w:val="16"/>
                <w:szCs w:val="16"/>
              </w:rPr>
              <w:t>l</w:t>
            </w:r>
            <w:r>
              <w:rPr>
                <w:rFonts w:ascii="Comic Sans MS" w:eastAsia="Comic Sans MS" w:hAnsi="Comic Sans MS" w:cs="Comic Sans MS"/>
                <w:sz w:val="16"/>
                <w:szCs w:val="16"/>
              </w:rPr>
              <w:t>i</w:t>
            </w:r>
            <w:r>
              <w:rPr>
                <w:rFonts w:ascii="Comic Sans MS" w:eastAsia="Comic Sans MS" w:hAnsi="Comic Sans MS" w:cs="Comic Sans MS"/>
                <w:spacing w:val="-2"/>
                <w:sz w:val="16"/>
                <w:szCs w:val="16"/>
              </w:rPr>
              <w:t>f</w:t>
            </w:r>
            <w:r>
              <w:rPr>
                <w:rFonts w:ascii="Comic Sans MS" w:eastAsia="Comic Sans MS" w:hAnsi="Comic Sans MS" w:cs="Comic Sans MS"/>
                <w:sz w:val="16"/>
                <w:szCs w:val="16"/>
              </w:rPr>
              <w:t>e</w:t>
            </w:r>
          </w:p>
        </w:tc>
      </w:tr>
    </w:tbl>
    <w:p w:rsidR="002C79B5" w:rsidRDefault="002C79B5" w:rsidP="002C79B5">
      <w:pPr>
        <w:spacing w:before="1"/>
        <w:rPr>
          <w:rFonts w:ascii="Comic Sans MS" w:eastAsia="Comic Sans MS" w:hAnsi="Comic Sans MS" w:cs="Comic Sans MS"/>
          <w:sz w:val="24"/>
          <w:szCs w:val="24"/>
        </w:rPr>
      </w:pPr>
    </w:p>
    <w:p w:rsidR="002C79B5" w:rsidRPr="002C79B5" w:rsidRDefault="002C79B5" w:rsidP="002C79B5">
      <w:pPr>
        <w:spacing w:before="1"/>
        <w:jc w:val="both"/>
        <w:rPr>
          <w:rFonts w:ascii="Comic Sans MS" w:eastAsia="Comic Sans MS" w:hAnsi="Comic Sans MS" w:cs="Comic Sans MS"/>
          <w:sz w:val="24"/>
          <w:szCs w:val="24"/>
        </w:rPr>
      </w:pPr>
      <w:r w:rsidRPr="002C79B5">
        <w:rPr>
          <w:rFonts w:ascii="Comic Sans MS" w:eastAsia="Comic Sans MS" w:hAnsi="Comic Sans MS" w:cs="Comic Sans MS"/>
          <w:sz w:val="24"/>
          <w:szCs w:val="24"/>
        </w:rPr>
        <w:t>As in other subjects, progression in Re</w:t>
      </w:r>
      <w:r>
        <w:rPr>
          <w:rFonts w:ascii="Comic Sans MS" w:eastAsia="Comic Sans MS" w:hAnsi="Comic Sans MS" w:cs="Comic Sans MS"/>
          <w:sz w:val="24"/>
          <w:szCs w:val="24"/>
        </w:rPr>
        <w:t xml:space="preserve">ligious Education is not always </w:t>
      </w:r>
      <w:r w:rsidRPr="002C79B5">
        <w:rPr>
          <w:rFonts w:ascii="Comic Sans MS" w:eastAsia="Comic Sans MS" w:hAnsi="Comic Sans MS" w:cs="Comic Sans MS"/>
          <w:sz w:val="24"/>
          <w:szCs w:val="24"/>
        </w:rPr>
        <w:t>predictable and pupils of the same age will be at different levels of attainment.</w:t>
      </w:r>
    </w:p>
    <w:p w:rsidR="002C79B5" w:rsidRPr="002C79B5" w:rsidRDefault="002C79B5" w:rsidP="002C79B5">
      <w:pPr>
        <w:spacing w:before="1"/>
        <w:jc w:val="both"/>
        <w:rPr>
          <w:rFonts w:ascii="Comic Sans MS" w:eastAsia="Comic Sans MS" w:hAnsi="Comic Sans MS" w:cs="Comic Sans MS"/>
          <w:sz w:val="24"/>
          <w:szCs w:val="24"/>
        </w:rPr>
      </w:pPr>
    </w:p>
    <w:p w:rsidR="002C79B5" w:rsidRPr="002C79B5" w:rsidRDefault="002C79B5" w:rsidP="002C79B5">
      <w:pPr>
        <w:spacing w:before="1"/>
        <w:rPr>
          <w:rFonts w:ascii="Comic Sans MS" w:eastAsia="Comic Sans MS" w:hAnsi="Comic Sans MS" w:cs="Comic Sans MS"/>
          <w:sz w:val="24"/>
          <w:szCs w:val="24"/>
        </w:rPr>
      </w:pPr>
      <w:r w:rsidRPr="002C79B5">
        <w:rPr>
          <w:rFonts w:ascii="Comic Sans MS" w:eastAsia="Comic Sans MS" w:hAnsi="Comic Sans MS" w:cs="Comic Sans MS"/>
          <w:sz w:val="24"/>
          <w:szCs w:val="24"/>
        </w:rPr>
        <w:t>Expectations</w:t>
      </w:r>
    </w:p>
    <w:p w:rsid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In each topic, teachers use Religious Education attainment targets to level children’s knowledge and understanding in each topic. They provide support for the tasks of differentiation, assessment, recording and reporting.</w:t>
      </w:r>
    </w:p>
    <w:p w:rsidR="002C79B5" w:rsidRDefault="002C79B5" w:rsidP="002C79B5">
      <w:pPr>
        <w:rPr>
          <w:rFonts w:ascii="Comic Sans MS" w:eastAsia="Comic Sans MS" w:hAnsi="Comic Sans MS"/>
          <w:sz w:val="24"/>
          <w:szCs w:val="24"/>
        </w:rPr>
      </w:pPr>
    </w:p>
    <w:p w:rsidR="002C79B5" w:rsidRDefault="002C79B5" w:rsidP="002C79B5">
      <w:pPr>
        <w:spacing w:before="18" w:line="320" w:lineRule="exact"/>
        <w:ind w:right="391"/>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ll</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Ar</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mo</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er</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m</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n a </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w:t>
      </w:r>
      <w:r>
        <w:rPr>
          <w:rFonts w:ascii="Comic Sans MS" w:eastAsia="Comic Sans MS" w:hAnsi="Comic Sans MS" w:cs="Comic Sans MS"/>
          <w:spacing w:val="-1"/>
          <w:sz w:val="24"/>
          <w:szCs w:val="24"/>
        </w:rPr>
        <w:t>a</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is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ens</w:t>
      </w:r>
      <w:r>
        <w:rPr>
          <w:rFonts w:ascii="Comic Sans MS" w:eastAsia="Comic Sans MS" w:hAnsi="Comic Sans MS" w:cs="Comic Sans MS"/>
          <w:spacing w:val="-2"/>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p>
    <w:p w:rsidR="002C79B5" w:rsidRDefault="002C79B5" w:rsidP="002C79B5">
      <w:pPr>
        <w:spacing w:before="4"/>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U</w:t>
      </w:r>
      <w:r>
        <w:rPr>
          <w:rFonts w:ascii="Comic Sans MS" w:eastAsia="Comic Sans MS" w:hAnsi="Comic Sans MS" w:cs="Comic Sans MS"/>
          <w:sz w:val="24"/>
          <w:szCs w:val="24"/>
        </w:rPr>
        <w:t>RCH</w:t>
      </w:r>
    </w:p>
    <w:p w:rsidR="002C79B5" w:rsidRDefault="002C79B5" w:rsidP="002C79B5">
      <w:pPr>
        <w:ind w:right="6840"/>
        <w:rPr>
          <w:rFonts w:ascii="Comic Sans MS" w:eastAsia="Comic Sans MS" w:hAnsi="Comic Sans MS" w:cs="Comic Sans MS"/>
          <w:sz w:val="24"/>
          <w:szCs w:val="24"/>
        </w:rPr>
      </w:pPr>
      <w:r>
        <w:rPr>
          <w:rFonts w:ascii="Comic Sans MS" w:eastAsia="Comic Sans MS" w:hAnsi="Comic Sans MS" w:cs="Comic Sans MS"/>
          <w:sz w:val="24"/>
          <w:szCs w:val="24"/>
        </w:rPr>
        <w:t xml:space="preserve">THE </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TS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RI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AN LIV</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2C79B5" w:rsidRDefault="002C79B5" w:rsidP="002C79B5">
      <w:pPr>
        <w:spacing w:before="1"/>
        <w:rPr>
          <w:rFonts w:ascii="Comic Sans MS" w:eastAsia="Comic Sans MS" w:hAnsi="Comic Sans MS" w:cs="Comic Sans MS"/>
          <w:sz w:val="24"/>
          <w:szCs w:val="24"/>
        </w:rPr>
      </w:pP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ma</w:t>
      </w:r>
      <w:r>
        <w:rPr>
          <w:rFonts w:ascii="Comic Sans MS" w:eastAsia="Comic Sans MS" w:hAnsi="Comic Sans MS" w:cs="Comic Sans MS"/>
          <w:spacing w:val="-1"/>
          <w:sz w:val="24"/>
          <w:szCs w:val="24"/>
        </w:rPr>
        <w:t>ll</w:t>
      </w:r>
      <w:r>
        <w:rPr>
          <w:rFonts w:ascii="Comic Sans MS" w:eastAsia="Comic Sans MS" w:hAnsi="Comic Sans MS" w:cs="Comic Sans MS"/>
          <w:sz w:val="24"/>
          <w:szCs w:val="24"/>
        </w:rPr>
        <w:t>y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k</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ac</w:t>
      </w:r>
      <w:r>
        <w:rPr>
          <w:rFonts w:ascii="Comic Sans MS" w:eastAsia="Comic Sans MS" w:hAnsi="Comic Sans MS" w:cs="Comic Sans MS"/>
          <w:sz w:val="24"/>
          <w:szCs w:val="24"/>
        </w:rPr>
        <w:t>tivities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entified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ithin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5"/>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p>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3349"/>
        <w:gridCol w:w="3263"/>
        <w:gridCol w:w="2693"/>
      </w:tblGrid>
      <w:tr w:rsidR="002C79B5" w:rsidTr="002C79B5">
        <w:trPr>
          <w:trHeight w:hRule="exact" w:val="283"/>
        </w:trPr>
        <w:tc>
          <w:tcPr>
            <w:tcW w:w="9305" w:type="dxa"/>
            <w:gridSpan w:val="3"/>
            <w:tcBorders>
              <w:top w:val="single" w:sz="5" w:space="0" w:color="000000"/>
              <w:left w:val="single" w:sz="5" w:space="0" w:color="000000"/>
              <w:bottom w:val="single" w:sz="5" w:space="0" w:color="000000"/>
              <w:right w:val="single" w:sz="5" w:space="0" w:color="000000"/>
            </w:tcBorders>
          </w:tcPr>
          <w:p w:rsidR="002C79B5" w:rsidRDefault="002C79B5" w:rsidP="00091AA0">
            <w:pPr>
              <w:spacing w:before="27"/>
              <w:ind w:left="4216" w:right="3639"/>
              <w:jc w:val="center"/>
              <w:rPr>
                <w:rFonts w:ascii="Comic Sans MS" w:eastAsia="Comic Sans MS" w:hAnsi="Comic Sans MS" w:cs="Comic Sans MS"/>
                <w:sz w:val="16"/>
                <w:szCs w:val="16"/>
              </w:rPr>
            </w:pPr>
            <w:r>
              <w:rPr>
                <w:rFonts w:ascii="Comic Sans MS" w:eastAsia="Comic Sans MS" w:hAnsi="Comic Sans MS" w:cs="Comic Sans MS"/>
                <w:spacing w:val="-1"/>
                <w:sz w:val="16"/>
                <w:szCs w:val="16"/>
              </w:rPr>
              <w:lastRenderedPageBreak/>
              <w:t>CON</w:t>
            </w:r>
            <w:r>
              <w:rPr>
                <w:rFonts w:ascii="Comic Sans MS" w:eastAsia="Comic Sans MS" w:hAnsi="Comic Sans MS" w:cs="Comic Sans MS"/>
                <w:spacing w:val="1"/>
                <w:sz w:val="16"/>
                <w:szCs w:val="16"/>
              </w:rPr>
              <w:t>T</w:t>
            </w:r>
            <w:r>
              <w:rPr>
                <w:rFonts w:ascii="Comic Sans MS" w:eastAsia="Comic Sans MS" w:hAnsi="Comic Sans MS" w:cs="Comic Sans MS"/>
                <w:sz w:val="16"/>
                <w:szCs w:val="16"/>
              </w:rPr>
              <w:t>E</w:t>
            </w:r>
            <w:r>
              <w:rPr>
                <w:rFonts w:ascii="Comic Sans MS" w:eastAsia="Comic Sans MS" w:hAnsi="Comic Sans MS" w:cs="Comic Sans MS"/>
                <w:spacing w:val="-3"/>
                <w:sz w:val="16"/>
                <w:szCs w:val="16"/>
              </w:rPr>
              <w:t>X</w:t>
            </w:r>
            <w:r>
              <w:rPr>
                <w:rFonts w:ascii="Comic Sans MS" w:eastAsia="Comic Sans MS" w:hAnsi="Comic Sans MS" w:cs="Comic Sans MS"/>
                <w:sz w:val="16"/>
                <w:szCs w:val="16"/>
              </w:rPr>
              <w:t>T</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SH</w:t>
            </w:r>
            <w:r>
              <w:rPr>
                <w:rFonts w:ascii="Comic Sans MS" w:eastAsia="Comic Sans MS" w:hAnsi="Comic Sans MS" w:cs="Comic Sans MS"/>
                <w:sz w:val="16"/>
                <w:szCs w:val="16"/>
              </w:rPr>
              <w:t>E</w:t>
            </w:r>
            <w:r>
              <w:rPr>
                <w:rFonts w:ascii="Comic Sans MS" w:eastAsia="Comic Sans MS" w:hAnsi="Comic Sans MS" w:cs="Comic Sans MS"/>
                <w:spacing w:val="-2"/>
                <w:sz w:val="16"/>
                <w:szCs w:val="16"/>
              </w:rPr>
              <w:t>E</w:t>
            </w:r>
            <w:r>
              <w:rPr>
                <w:rFonts w:ascii="Comic Sans MS" w:eastAsia="Comic Sans MS" w:hAnsi="Comic Sans MS" w:cs="Comic Sans MS"/>
                <w:sz w:val="16"/>
                <w:szCs w:val="16"/>
              </w:rPr>
              <w:t>T</w:t>
            </w:r>
          </w:p>
        </w:tc>
      </w:tr>
      <w:tr w:rsidR="002C79B5" w:rsidTr="00091AA0">
        <w:trPr>
          <w:trHeight w:hRule="exact" w:val="238"/>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6"/>
              <w:ind w:left="993"/>
              <w:rPr>
                <w:rFonts w:ascii="Comic Sans MS" w:eastAsia="Comic Sans MS" w:hAnsi="Comic Sans MS" w:cs="Comic Sans MS"/>
                <w:sz w:val="16"/>
                <w:szCs w:val="16"/>
              </w:rPr>
            </w:pPr>
            <w:r>
              <w:rPr>
                <w:rFonts w:ascii="Comic Sans MS" w:eastAsia="Comic Sans MS" w:hAnsi="Comic Sans MS" w:cs="Comic Sans MS"/>
                <w:b/>
                <w:spacing w:val="-1"/>
                <w:sz w:val="16"/>
                <w:szCs w:val="16"/>
              </w:rPr>
              <w:t>CO</w:t>
            </w:r>
            <w:r>
              <w:rPr>
                <w:rFonts w:ascii="Comic Sans MS" w:eastAsia="Comic Sans MS" w:hAnsi="Comic Sans MS" w:cs="Comic Sans MS"/>
                <w:b/>
                <w:sz w:val="16"/>
                <w:szCs w:val="16"/>
              </w:rPr>
              <w:t>ME A</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 xml:space="preserve">D </w:t>
            </w:r>
            <w:r>
              <w:rPr>
                <w:rFonts w:ascii="Comic Sans MS" w:eastAsia="Comic Sans MS" w:hAnsi="Comic Sans MS" w:cs="Comic Sans MS"/>
                <w:b/>
                <w:spacing w:val="-1"/>
                <w:sz w:val="16"/>
                <w:szCs w:val="16"/>
              </w:rPr>
              <w:t>S</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E</w:t>
            </w:r>
            <w:r>
              <w:rPr>
                <w:rFonts w:ascii="Comic Sans MS" w:eastAsia="Comic Sans MS" w:hAnsi="Comic Sans MS" w:cs="Comic Sans MS"/>
                <w:b/>
                <w:sz w:val="16"/>
                <w:szCs w:val="16"/>
              </w:rPr>
              <w:t>:</w:t>
            </w:r>
          </w:p>
        </w:tc>
        <w:tc>
          <w:tcPr>
            <w:tcW w:w="3263"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6"/>
              <w:ind w:left="1112" w:right="1111"/>
              <w:jc w:val="center"/>
              <w:rPr>
                <w:rFonts w:ascii="Comic Sans MS" w:eastAsia="Comic Sans MS" w:hAnsi="Comic Sans MS" w:cs="Comic Sans MS"/>
                <w:sz w:val="16"/>
                <w:szCs w:val="16"/>
              </w:rPr>
            </w:pPr>
            <w:r>
              <w:rPr>
                <w:rFonts w:ascii="Comic Sans MS" w:eastAsia="Comic Sans MS" w:hAnsi="Comic Sans MS" w:cs="Comic Sans MS"/>
                <w:b/>
                <w:spacing w:val="-1"/>
                <w:sz w:val="16"/>
                <w:szCs w:val="16"/>
              </w:rPr>
              <w:t>CO</w:t>
            </w:r>
            <w:r>
              <w:rPr>
                <w:rFonts w:ascii="Comic Sans MS" w:eastAsia="Comic Sans MS" w:hAnsi="Comic Sans MS" w:cs="Comic Sans MS"/>
                <w:b/>
                <w:sz w:val="16"/>
                <w:szCs w:val="16"/>
              </w:rPr>
              <w:t>M</w:t>
            </w:r>
            <w:r>
              <w:rPr>
                <w:rFonts w:ascii="Comic Sans MS" w:eastAsia="Comic Sans MS" w:hAnsi="Comic Sans MS" w:cs="Comic Sans MS"/>
                <w:b/>
                <w:spacing w:val="-1"/>
                <w:sz w:val="16"/>
                <w:szCs w:val="16"/>
              </w:rPr>
              <w:t>M</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N</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S</w:t>
            </w:r>
          </w:p>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6"/>
              <w:ind w:left="825"/>
              <w:rPr>
                <w:rFonts w:ascii="Comic Sans MS" w:eastAsia="Comic Sans MS" w:hAnsi="Comic Sans MS" w:cs="Comic Sans MS"/>
                <w:sz w:val="16"/>
                <w:szCs w:val="16"/>
              </w:rPr>
            </w:pPr>
            <w:r>
              <w:rPr>
                <w:rFonts w:ascii="Comic Sans MS" w:eastAsia="Comic Sans MS" w:hAnsi="Comic Sans MS" w:cs="Comic Sans MS"/>
                <w:b/>
                <w:spacing w:val="1"/>
                <w:sz w:val="16"/>
                <w:szCs w:val="16"/>
              </w:rPr>
              <w:t>J</w:t>
            </w:r>
            <w:r>
              <w:rPr>
                <w:rFonts w:ascii="Comic Sans MS" w:eastAsia="Comic Sans MS" w:hAnsi="Comic Sans MS" w:cs="Comic Sans MS"/>
                <w:b/>
                <w:spacing w:val="-1"/>
                <w:sz w:val="16"/>
                <w:szCs w:val="16"/>
              </w:rPr>
              <w:t>UD</w:t>
            </w:r>
            <w:r>
              <w:rPr>
                <w:rFonts w:ascii="Comic Sans MS" w:eastAsia="Comic Sans MS" w:hAnsi="Comic Sans MS" w:cs="Comic Sans MS"/>
                <w:b/>
                <w:spacing w:val="1"/>
                <w:sz w:val="16"/>
                <w:szCs w:val="16"/>
              </w:rPr>
              <w:t>G</w:t>
            </w:r>
            <w:r>
              <w:rPr>
                <w:rFonts w:ascii="Comic Sans MS" w:eastAsia="Comic Sans MS" w:hAnsi="Comic Sans MS" w:cs="Comic Sans MS"/>
                <w:b/>
                <w:spacing w:val="-2"/>
                <w:sz w:val="16"/>
                <w:szCs w:val="16"/>
              </w:rPr>
              <w:t>E</w:t>
            </w:r>
            <w:r>
              <w:rPr>
                <w:rFonts w:ascii="Comic Sans MS" w:eastAsia="Comic Sans MS" w:hAnsi="Comic Sans MS" w:cs="Comic Sans MS"/>
                <w:b/>
                <w:sz w:val="16"/>
                <w:szCs w:val="16"/>
              </w:rPr>
              <w:t>ME</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T</w:t>
            </w:r>
          </w:p>
        </w:tc>
      </w:tr>
      <w:tr w:rsidR="002C79B5" w:rsidTr="00091AA0">
        <w:trPr>
          <w:trHeight w:hRule="exact" w:val="2489"/>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5" w:line="220" w:lineRule="exact"/>
              <w:rPr>
                <w:sz w:val="22"/>
                <w:szCs w:val="22"/>
              </w:rPr>
            </w:pPr>
          </w:p>
          <w:p w:rsidR="002C79B5" w:rsidRDefault="002C79B5" w:rsidP="00091AA0">
            <w:pPr>
              <w:spacing w:line="481" w:lineRule="auto"/>
              <w:ind w:left="102" w:right="2619"/>
              <w:rPr>
                <w:rFonts w:ascii="Comic Sans MS" w:eastAsia="Comic Sans MS" w:hAnsi="Comic Sans MS" w:cs="Comic Sans MS"/>
                <w:sz w:val="16"/>
                <w:szCs w:val="16"/>
              </w:rPr>
            </w:pP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O</w:t>
            </w:r>
            <w:r>
              <w:rPr>
                <w:rFonts w:ascii="Comic Sans MS" w:eastAsia="Comic Sans MS" w:hAnsi="Comic Sans MS" w:cs="Comic Sans MS"/>
                <w:b/>
                <w:spacing w:val="1"/>
                <w:sz w:val="16"/>
                <w:szCs w:val="16"/>
              </w:rPr>
              <w:t>PI</w:t>
            </w:r>
            <w:r>
              <w:rPr>
                <w:rFonts w:ascii="Comic Sans MS" w:eastAsia="Comic Sans MS" w:hAnsi="Comic Sans MS" w:cs="Comic Sans MS"/>
                <w:b/>
                <w:spacing w:val="-1"/>
                <w:sz w:val="16"/>
                <w:szCs w:val="16"/>
              </w:rPr>
              <w:t>C</w:t>
            </w:r>
            <w:r>
              <w:rPr>
                <w:rFonts w:ascii="Comic Sans MS" w:eastAsia="Comic Sans MS" w:hAnsi="Comic Sans MS" w:cs="Comic Sans MS"/>
                <w:b/>
                <w:sz w:val="16"/>
                <w:szCs w:val="16"/>
              </w:rPr>
              <w:t>: LEVEL:</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A</w:t>
            </w:r>
            <w:r>
              <w:rPr>
                <w:rFonts w:ascii="Comic Sans MS" w:eastAsia="Comic Sans MS" w:hAnsi="Comic Sans MS" w:cs="Comic Sans MS"/>
                <w:b/>
                <w:spacing w:val="-2"/>
                <w:sz w:val="16"/>
                <w:szCs w:val="16"/>
              </w:rPr>
              <w:t>R</w:t>
            </w:r>
            <w:r>
              <w:rPr>
                <w:rFonts w:ascii="Comic Sans MS" w:eastAsia="Comic Sans MS" w:hAnsi="Comic Sans MS" w:cs="Comic Sans MS"/>
                <w:b/>
                <w:sz w:val="16"/>
                <w:szCs w:val="16"/>
              </w:rPr>
              <w:t>T</w:t>
            </w:r>
            <w:r>
              <w:rPr>
                <w:rFonts w:ascii="Comic Sans MS" w:eastAsia="Comic Sans MS" w:hAnsi="Comic Sans MS" w:cs="Comic Sans MS"/>
                <w:b/>
                <w:spacing w:val="1"/>
                <w:sz w:val="16"/>
                <w:szCs w:val="16"/>
              </w:rPr>
              <w:t xml:space="preserve"> </w:t>
            </w:r>
            <w:r>
              <w:rPr>
                <w:rFonts w:ascii="Comic Sans MS" w:eastAsia="Comic Sans MS" w:hAnsi="Comic Sans MS" w:cs="Comic Sans MS"/>
                <w:b/>
                <w:spacing w:val="-1"/>
                <w:sz w:val="16"/>
                <w:szCs w:val="16"/>
              </w:rPr>
              <w:t>O</w:t>
            </w:r>
            <w:r>
              <w:rPr>
                <w:rFonts w:ascii="Comic Sans MS" w:eastAsia="Comic Sans MS" w:hAnsi="Comic Sans MS" w:cs="Comic Sans MS"/>
                <w:b/>
                <w:sz w:val="16"/>
                <w:szCs w:val="16"/>
              </w:rPr>
              <w:t>F</w:t>
            </w:r>
            <w:r>
              <w:rPr>
                <w:rFonts w:ascii="Comic Sans MS" w:eastAsia="Comic Sans MS" w:hAnsi="Comic Sans MS" w:cs="Comic Sans MS"/>
                <w:b/>
                <w:spacing w:val="-1"/>
                <w:sz w:val="16"/>
                <w:szCs w:val="16"/>
              </w:rPr>
              <w:t xml:space="preserve"> </w:t>
            </w: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R</w:t>
            </w:r>
            <w:r>
              <w:rPr>
                <w:rFonts w:ascii="Comic Sans MS" w:eastAsia="Comic Sans MS" w:hAnsi="Comic Sans MS" w:cs="Comic Sans MS"/>
                <w:b/>
                <w:spacing w:val="-1"/>
                <w:sz w:val="16"/>
                <w:szCs w:val="16"/>
              </w:rPr>
              <w:t>OC</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SS</w:t>
            </w:r>
            <w:r>
              <w:rPr>
                <w:rFonts w:ascii="Comic Sans MS" w:eastAsia="Comic Sans MS" w:hAnsi="Comic Sans MS" w:cs="Comic Sans MS"/>
                <w:b/>
                <w:sz w:val="16"/>
                <w:szCs w:val="16"/>
              </w:rPr>
              <w:t>:</w:t>
            </w:r>
          </w:p>
        </w:tc>
        <w:tc>
          <w:tcPr>
            <w:tcW w:w="3263" w:type="dxa"/>
            <w:vMerge w:val="restart"/>
            <w:tcBorders>
              <w:top w:val="single" w:sz="5" w:space="0" w:color="000000"/>
              <w:left w:val="single" w:sz="5" w:space="0" w:color="000000"/>
              <w:right w:val="single" w:sz="5" w:space="0" w:color="000000"/>
            </w:tcBorders>
          </w:tcPr>
          <w:p w:rsidR="002C79B5" w:rsidRDefault="002C79B5" w:rsidP="00091AA0">
            <w:pPr>
              <w:spacing w:before="4"/>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w:t>
            </w:r>
            <w:r>
              <w:rPr>
                <w:rFonts w:ascii="Comic Sans MS" w:eastAsia="Comic Sans MS" w:hAnsi="Comic Sans MS" w:cs="Comic Sans MS"/>
                <w:spacing w:val="-1"/>
                <w:sz w:val="16"/>
                <w:szCs w:val="16"/>
              </w:rPr>
              <w:t>B</w:t>
            </w:r>
            <w:r>
              <w:rPr>
                <w:rFonts w:ascii="Comic Sans MS" w:eastAsia="Comic Sans MS" w:hAnsi="Comic Sans MS" w:cs="Comic Sans MS"/>
                <w:sz w:val="16"/>
                <w:szCs w:val="16"/>
              </w:rPr>
              <w:t>ri</w:t>
            </w:r>
            <w:r>
              <w:rPr>
                <w:rFonts w:ascii="Comic Sans MS" w:eastAsia="Comic Sans MS" w:hAnsi="Comic Sans MS" w:cs="Comic Sans MS"/>
                <w:spacing w:val="1"/>
                <w:sz w:val="16"/>
                <w:szCs w:val="16"/>
              </w:rPr>
              <w:t>e</w:t>
            </w:r>
            <w:r>
              <w:rPr>
                <w:rFonts w:ascii="Comic Sans MS" w:eastAsia="Comic Sans MS" w:hAnsi="Comic Sans MS" w:cs="Comic Sans MS"/>
                <w:sz w:val="16"/>
                <w:szCs w:val="16"/>
              </w:rPr>
              <w:t>f</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n</w:t>
            </w:r>
            <w:r>
              <w:rPr>
                <w:rFonts w:ascii="Comic Sans MS" w:eastAsia="Comic Sans MS" w:hAnsi="Comic Sans MS" w:cs="Comic Sans MS"/>
                <w:spacing w:val="-1"/>
                <w:sz w:val="16"/>
                <w:szCs w:val="16"/>
              </w:rPr>
              <w:t>ot</w:t>
            </w:r>
            <w:r>
              <w:rPr>
                <w:rFonts w:ascii="Comic Sans MS" w:eastAsia="Comic Sans MS" w:hAnsi="Comic Sans MS" w:cs="Comic Sans MS"/>
                <w:sz w:val="16"/>
                <w:szCs w:val="16"/>
              </w:rPr>
              <w:t>e</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 xml:space="preserve">n </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ac</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i</w:t>
            </w:r>
            <w:r>
              <w:rPr>
                <w:rFonts w:ascii="Comic Sans MS" w:eastAsia="Comic Sans MS" w:hAnsi="Comic Sans MS" w:cs="Comic Sans MS"/>
                <w:spacing w:val="-3"/>
                <w:sz w:val="16"/>
                <w:szCs w:val="16"/>
              </w:rPr>
              <w:t>n</w:t>
            </w:r>
            <w:r>
              <w:rPr>
                <w:rFonts w:ascii="Comic Sans MS" w:eastAsia="Comic Sans MS" w:hAnsi="Comic Sans MS" w:cs="Comic Sans MS"/>
                <w:sz w:val="16"/>
                <w:szCs w:val="16"/>
              </w:rPr>
              <w:t>g</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3"/>
                <w:sz w:val="16"/>
                <w:szCs w:val="16"/>
              </w:rPr>
              <w:t>m</w:t>
            </w:r>
            <w:r>
              <w:rPr>
                <w:rFonts w:ascii="Comic Sans MS" w:eastAsia="Comic Sans MS" w:hAnsi="Comic Sans MS" w:cs="Comic Sans MS"/>
                <w:spacing w:val="1"/>
                <w:sz w:val="16"/>
                <w:szCs w:val="16"/>
              </w:rPr>
              <w:t>e</w:t>
            </w:r>
            <w:r>
              <w:rPr>
                <w:rFonts w:ascii="Comic Sans MS" w:eastAsia="Comic Sans MS" w:hAnsi="Comic Sans MS" w:cs="Comic Sans MS"/>
                <w:spacing w:val="-1"/>
                <w:sz w:val="16"/>
                <w:szCs w:val="16"/>
              </w:rPr>
              <w:t>t</w:t>
            </w:r>
            <w:r>
              <w:rPr>
                <w:rFonts w:ascii="Comic Sans MS" w:eastAsia="Comic Sans MS" w:hAnsi="Comic Sans MS" w:cs="Comic Sans MS"/>
                <w:spacing w:val="1"/>
                <w:sz w:val="16"/>
                <w:szCs w:val="16"/>
              </w:rPr>
              <w:t>h</w:t>
            </w:r>
            <w:r>
              <w:rPr>
                <w:rFonts w:ascii="Comic Sans MS" w:eastAsia="Comic Sans MS" w:hAnsi="Comic Sans MS" w:cs="Comic Sans MS"/>
                <w:spacing w:val="-1"/>
                <w:sz w:val="16"/>
                <w:szCs w:val="16"/>
              </w:rPr>
              <w:t>o</w:t>
            </w:r>
            <w:r>
              <w:rPr>
                <w:rFonts w:ascii="Comic Sans MS" w:eastAsia="Comic Sans MS" w:hAnsi="Comic Sans MS" w:cs="Comic Sans MS"/>
                <w:sz w:val="16"/>
                <w:szCs w:val="16"/>
              </w:rPr>
              <w:t>d</w:t>
            </w:r>
            <w:r>
              <w:rPr>
                <w:rFonts w:ascii="Comic Sans MS" w:eastAsia="Comic Sans MS" w:hAnsi="Comic Sans MS" w:cs="Comic Sans MS"/>
                <w:spacing w:val="-3"/>
                <w:sz w:val="16"/>
                <w:szCs w:val="16"/>
              </w:rPr>
              <w:t xml:space="preserve"> </w:t>
            </w:r>
            <w:r>
              <w:rPr>
                <w:rFonts w:ascii="Comic Sans MS" w:eastAsia="Comic Sans MS" w:hAnsi="Comic Sans MS" w:cs="Comic Sans MS"/>
                <w:sz w:val="16"/>
                <w:szCs w:val="16"/>
              </w:rPr>
              <w:t>/</w:t>
            </w:r>
          </w:p>
          <w:p w:rsidR="002C79B5" w:rsidRDefault="002C79B5" w:rsidP="00091AA0">
            <w:pPr>
              <w:spacing w:line="220" w:lineRule="exact"/>
              <w:ind w:left="102"/>
              <w:rPr>
                <w:rFonts w:ascii="Comic Sans MS" w:eastAsia="Comic Sans MS" w:hAnsi="Comic Sans MS" w:cs="Comic Sans MS"/>
                <w:sz w:val="16"/>
                <w:szCs w:val="16"/>
              </w:rPr>
            </w:pPr>
            <w:r>
              <w:rPr>
                <w:rFonts w:ascii="Comic Sans MS" w:eastAsia="Comic Sans MS" w:hAnsi="Comic Sans MS" w:cs="Comic Sans MS"/>
                <w:spacing w:val="-1"/>
                <w:sz w:val="16"/>
                <w:szCs w:val="16"/>
              </w:rPr>
              <w:t>a</w:t>
            </w:r>
            <w:r>
              <w:rPr>
                <w:rFonts w:ascii="Comic Sans MS" w:eastAsia="Comic Sans MS" w:hAnsi="Comic Sans MS" w:cs="Comic Sans MS"/>
                <w:sz w:val="16"/>
                <w:szCs w:val="16"/>
              </w:rPr>
              <w:t>p</w:t>
            </w:r>
            <w:r>
              <w:rPr>
                <w:rFonts w:ascii="Comic Sans MS" w:eastAsia="Comic Sans MS" w:hAnsi="Comic Sans MS" w:cs="Comic Sans MS"/>
                <w:spacing w:val="1"/>
                <w:sz w:val="16"/>
                <w:szCs w:val="16"/>
              </w:rPr>
              <w:t>p</w:t>
            </w:r>
            <w:r>
              <w:rPr>
                <w:rFonts w:ascii="Comic Sans MS" w:eastAsia="Comic Sans MS" w:hAnsi="Comic Sans MS" w:cs="Comic Sans MS"/>
                <w:sz w:val="16"/>
                <w:szCs w:val="16"/>
              </w:rPr>
              <w:t>r</w:t>
            </w:r>
            <w:r>
              <w:rPr>
                <w:rFonts w:ascii="Comic Sans MS" w:eastAsia="Comic Sans MS" w:hAnsi="Comic Sans MS" w:cs="Comic Sans MS"/>
                <w:spacing w:val="-1"/>
                <w:sz w:val="16"/>
                <w:szCs w:val="16"/>
              </w:rPr>
              <w:t>oac</w:t>
            </w:r>
            <w:r>
              <w:rPr>
                <w:rFonts w:ascii="Comic Sans MS" w:eastAsia="Comic Sans MS" w:hAnsi="Comic Sans MS" w:cs="Comic Sans MS"/>
                <w:sz w:val="16"/>
                <w:szCs w:val="16"/>
              </w:rPr>
              <w:t>h</w:t>
            </w:r>
            <w:r>
              <w:rPr>
                <w:rFonts w:ascii="Comic Sans MS" w:eastAsia="Comic Sans MS" w:hAnsi="Comic Sans MS" w:cs="Comic Sans MS"/>
                <w:spacing w:val="1"/>
                <w:sz w:val="16"/>
                <w:szCs w:val="16"/>
              </w:rPr>
              <w:t xml:space="preserve"> </w:t>
            </w:r>
            <w:r>
              <w:rPr>
                <w:rFonts w:ascii="Comic Sans MS" w:eastAsia="Comic Sans MS" w:hAnsi="Comic Sans MS" w:cs="Comic Sans MS"/>
                <w:spacing w:val="-2"/>
                <w:sz w:val="16"/>
                <w:szCs w:val="16"/>
              </w:rPr>
              <w:t>u</w:t>
            </w:r>
            <w:r>
              <w:rPr>
                <w:rFonts w:ascii="Comic Sans MS" w:eastAsia="Comic Sans MS" w:hAnsi="Comic Sans MS" w:cs="Comic Sans MS"/>
                <w:spacing w:val="1"/>
                <w:sz w:val="16"/>
                <w:szCs w:val="16"/>
              </w:rPr>
              <w:t>se</w:t>
            </w:r>
            <w:r>
              <w:rPr>
                <w:rFonts w:ascii="Comic Sans MS" w:eastAsia="Comic Sans MS" w:hAnsi="Comic Sans MS" w:cs="Comic Sans MS"/>
                <w:spacing w:val="-1"/>
                <w:sz w:val="16"/>
                <w:szCs w:val="16"/>
              </w:rPr>
              <w:t>d</w:t>
            </w:r>
            <w:r>
              <w:rPr>
                <w:rFonts w:ascii="Comic Sans MS" w:eastAsia="Comic Sans MS" w:hAnsi="Comic Sans MS" w:cs="Comic Sans MS"/>
                <w:spacing w:val="-2"/>
                <w:sz w:val="16"/>
                <w:szCs w:val="16"/>
              </w:rPr>
              <w:t>.</w:t>
            </w:r>
            <w:r>
              <w:rPr>
                <w:rFonts w:ascii="Comic Sans MS" w:eastAsia="Comic Sans MS" w:hAnsi="Comic Sans MS" w:cs="Comic Sans MS"/>
                <w:sz w:val="16"/>
                <w:szCs w:val="16"/>
              </w:rPr>
              <w:t>)</w:t>
            </w:r>
          </w:p>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5" w:line="280" w:lineRule="exact"/>
              <w:rPr>
                <w:sz w:val="28"/>
                <w:szCs w:val="28"/>
              </w:rPr>
            </w:pPr>
          </w:p>
          <w:p w:rsidR="002C79B5" w:rsidRDefault="002C79B5" w:rsidP="00091AA0">
            <w:pPr>
              <w:spacing w:line="740" w:lineRule="exact"/>
              <w:ind w:left="102" w:right="1715"/>
              <w:rPr>
                <w:rFonts w:ascii="Comic Sans MS" w:eastAsia="Comic Sans MS" w:hAnsi="Comic Sans MS" w:cs="Comic Sans MS"/>
                <w:sz w:val="17"/>
                <w:szCs w:val="17"/>
              </w:rPr>
            </w:pPr>
            <w:r>
              <w:rPr>
                <w:rFonts w:ascii="Comic Sans MS" w:eastAsia="Comic Sans MS" w:hAnsi="Comic Sans MS" w:cs="Comic Sans MS"/>
                <w:b/>
                <w:sz w:val="17"/>
                <w:szCs w:val="17"/>
              </w:rPr>
              <w:t>A.</w:t>
            </w:r>
            <w:r>
              <w:rPr>
                <w:rFonts w:ascii="Comic Sans MS" w:eastAsia="Comic Sans MS" w:hAnsi="Comic Sans MS" w:cs="Comic Sans MS"/>
                <w:b/>
                <w:spacing w:val="1"/>
                <w:sz w:val="17"/>
                <w:szCs w:val="17"/>
              </w:rPr>
              <w:t>T</w:t>
            </w:r>
            <w:r>
              <w:rPr>
                <w:rFonts w:ascii="Comic Sans MS" w:eastAsia="Comic Sans MS" w:hAnsi="Comic Sans MS" w:cs="Comic Sans MS"/>
                <w:b/>
                <w:sz w:val="17"/>
                <w:szCs w:val="17"/>
              </w:rPr>
              <w:t>.</w:t>
            </w:r>
            <w:r>
              <w:rPr>
                <w:rFonts w:ascii="Comic Sans MS" w:eastAsia="Comic Sans MS" w:hAnsi="Comic Sans MS" w:cs="Comic Sans MS"/>
                <w:b/>
                <w:spacing w:val="-29"/>
                <w:sz w:val="17"/>
                <w:szCs w:val="17"/>
              </w:rPr>
              <w:t xml:space="preserve"> </w:t>
            </w:r>
            <w:r>
              <w:rPr>
                <w:rFonts w:ascii="Comic Sans MS" w:eastAsia="Comic Sans MS" w:hAnsi="Comic Sans MS" w:cs="Comic Sans MS"/>
                <w:b/>
                <w:sz w:val="17"/>
                <w:szCs w:val="17"/>
              </w:rPr>
              <w:t xml:space="preserve">– </w:t>
            </w:r>
            <w:r>
              <w:rPr>
                <w:rFonts w:ascii="Comic Sans MS" w:eastAsia="Comic Sans MS" w:hAnsi="Comic Sans MS" w:cs="Comic Sans MS"/>
                <w:b/>
                <w:spacing w:val="-1"/>
                <w:w w:val="94"/>
                <w:sz w:val="17"/>
                <w:szCs w:val="17"/>
              </w:rPr>
              <w:t>S</w:t>
            </w:r>
            <w:r>
              <w:rPr>
                <w:rFonts w:ascii="Comic Sans MS" w:eastAsia="Comic Sans MS" w:hAnsi="Comic Sans MS" w:cs="Comic Sans MS"/>
                <w:b/>
                <w:spacing w:val="1"/>
                <w:w w:val="94"/>
                <w:sz w:val="17"/>
                <w:szCs w:val="17"/>
              </w:rPr>
              <w:t>T</w:t>
            </w:r>
            <w:r>
              <w:rPr>
                <w:rFonts w:ascii="Comic Sans MS" w:eastAsia="Comic Sans MS" w:hAnsi="Comic Sans MS" w:cs="Comic Sans MS"/>
                <w:b/>
                <w:w w:val="94"/>
                <w:sz w:val="17"/>
                <w:szCs w:val="17"/>
              </w:rPr>
              <w:t>RA</w:t>
            </w:r>
            <w:r>
              <w:rPr>
                <w:rFonts w:ascii="Comic Sans MS" w:eastAsia="Comic Sans MS" w:hAnsi="Comic Sans MS" w:cs="Comic Sans MS"/>
                <w:b/>
                <w:spacing w:val="-1"/>
                <w:w w:val="94"/>
                <w:sz w:val="17"/>
                <w:szCs w:val="17"/>
              </w:rPr>
              <w:t>N</w:t>
            </w:r>
            <w:r>
              <w:rPr>
                <w:rFonts w:ascii="Comic Sans MS" w:eastAsia="Comic Sans MS" w:hAnsi="Comic Sans MS" w:cs="Comic Sans MS"/>
                <w:b/>
                <w:w w:val="94"/>
                <w:sz w:val="17"/>
                <w:szCs w:val="17"/>
              </w:rPr>
              <w:t>D</w:t>
            </w:r>
            <w:r>
              <w:rPr>
                <w:rFonts w:ascii="Comic Sans MS" w:eastAsia="Comic Sans MS" w:hAnsi="Comic Sans MS" w:cs="Comic Sans MS"/>
                <w:b/>
                <w:spacing w:val="-1"/>
                <w:w w:val="94"/>
                <w:sz w:val="17"/>
                <w:szCs w:val="17"/>
              </w:rPr>
              <w:t xml:space="preserve"> </w:t>
            </w:r>
            <w:r>
              <w:rPr>
                <w:rFonts w:ascii="Comic Sans MS" w:eastAsia="Comic Sans MS" w:hAnsi="Comic Sans MS" w:cs="Comic Sans MS"/>
                <w:b/>
                <w:sz w:val="17"/>
                <w:szCs w:val="17"/>
              </w:rPr>
              <w:t xml:space="preserve">– </w:t>
            </w:r>
            <w:r>
              <w:rPr>
                <w:rFonts w:ascii="Comic Sans MS" w:eastAsia="Comic Sans MS" w:hAnsi="Comic Sans MS" w:cs="Comic Sans MS"/>
                <w:b/>
                <w:w w:val="94"/>
                <w:sz w:val="17"/>
                <w:szCs w:val="17"/>
              </w:rPr>
              <w:t>LEVEL</w:t>
            </w:r>
            <w:r>
              <w:rPr>
                <w:rFonts w:ascii="Comic Sans MS" w:eastAsia="Comic Sans MS" w:hAnsi="Comic Sans MS" w:cs="Comic Sans MS"/>
                <w:b/>
                <w:spacing w:val="-2"/>
                <w:w w:val="94"/>
                <w:sz w:val="17"/>
                <w:szCs w:val="17"/>
              </w:rPr>
              <w:t xml:space="preserve"> </w:t>
            </w:r>
            <w:r>
              <w:rPr>
                <w:rFonts w:ascii="Comic Sans MS" w:eastAsia="Comic Sans MS" w:hAnsi="Comic Sans MS" w:cs="Comic Sans MS"/>
                <w:b/>
                <w:sz w:val="17"/>
                <w:szCs w:val="17"/>
              </w:rPr>
              <w:t>-</w:t>
            </w:r>
          </w:p>
        </w:tc>
      </w:tr>
      <w:tr w:rsidR="002C79B5" w:rsidTr="00091AA0">
        <w:trPr>
          <w:trHeight w:hRule="exact" w:val="679"/>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Y</w:t>
            </w:r>
            <w:r>
              <w:rPr>
                <w:rFonts w:ascii="Comic Sans MS" w:eastAsia="Comic Sans MS" w:hAnsi="Comic Sans MS" w:cs="Comic Sans MS"/>
                <w:b/>
                <w:sz w:val="16"/>
                <w:szCs w:val="16"/>
              </w:rPr>
              <w:t>E</w:t>
            </w:r>
            <w:r>
              <w:rPr>
                <w:rFonts w:ascii="Comic Sans MS" w:eastAsia="Comic Sans MS" w:hAnsi="Comic Sans MS" w:cs="Comic Sans MS"/>
                <w:b/>
                <w:spacing w:val="-2"/>
                <w:sz w:val="16"/>
                <w:szCs w:val="16"/>
              </w:rPr>
              <w:t>A</w:t>
            </w:r>
            <w:r>
              <w:rPr>
                <w:rFonts w:ascii="Comic Sans MS" w:eastAsia="Comic Sans MS" w:hAnsi="Comic Sans MS" w:cs="Comic Sans MS"/>
                <w:b/>
                <w:sz w:val="16"/>
                <w:szCs w:val="16"/>
              </w:rPr>
              <w:t xml:space="preserve">R </w:t>
            </w:r>
            <w:r>
              <w:rPr>
                <w:rFonts w:ascii="Comic Sans MS" w:eastAsia="Comic Sans MS" w:hAnsi="Comic Sans MS" w:cs="Comic Sans MS"/>
                <w:b/>
                <w:spacing w:val="-1"/>
                <w:sz w:val="16"/>
                <w:szCs w:val="16"/>
              </w:rPr>
              <w:t>G</w:t>
            </w:r>
            <w:r>
              <w:rPr>
                <w:rFonts w:ascii="Comic Sans MS" w:eastAsia="Comic Sans MS" w:hAnsi="Comic Sans MS" w:cs="Comic Sans MS"/>
                <w:b/>
                <w:sz w:val="16"/>
                <w:szCs w:val="16"/>
              </w:rPr>
              <w:t>R</w:t>
            </w:r>
            <w:r>
              <w:rPr>
                <w:rFonts w:ascii="Comic Sans MS" w:eastAsia="Comic Sans MS" w:hAnsi="Comic Sans MS" w:cs="Comic Sans MS"/>
                <w:b/>
                <w:spacing w:val="-1"/>
                <w:sz w:val="16"/>
                <w:szCs w:val="16"/>
              </w:rPr>
              <w:t>OU</w:t>
            </w:r>
            <w:r>
              <w:rPr>
                <w:rFonts w:ascii="Comic Sans MS" w:eastAsia="Comic Sans MS" w:hAnsi="Comic Sans MS" w:cs="Comic Sans MS"/>
                <w:b/>
                <w:spacing w:val="1"/>
                <w:sz w:val="16"/>
                <w:szCs w:val="16"/>
              </w:rPr>
              <w:t>P</w:t>
            </w:r>
            <w:r>
              <w:rPr>
                <w:rFonts w:ascii="Comic Sans MS" w:eastAsia="Comic Sans MS" w:hAnsi="Comic Sans MS" w:cs="Comic Sans MS"/>
                <w:b/>
                <w:sz w:val="16"/>
                <w:szCs w:val="16"/>
              </w:rPr>
              <w:t>:</w:t>
            </w:r>
          </w:p>
        </w:tc>
        <w:tc>
          <w:tcPr>
            <w:tcW w:w="3263" w:type="dxa"/>
            <w:vMerge/>
            <w:tcBorders>
              <w:left w:val="single" w:sz="5" w:space="0" w:color="000000"/>
              <w:bottom w:val="single" w:sz="5" w:space="0" w:color="000000"/>
              <w:right w:val="single" w:sz="5" w:space="0" w:color="000000"/>
            </w:tcBorders>
          </w:tcPr>
          <w:p w:rsidR="002C79B5" w:rsidRDefault="002C79B5" w:rsidP="00091AA0"/>
        </w:tc>
        <w:tc>
          <w:tcPr>
            <w:tcW w:w="2693"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 M</w:t>
            </w:r>
            <w:r>
              <w:rPr>
                <w:rFonts w:ascii="Comic Sans MS" w:eastAsia="Comic Sans MS" w:hAnsi="Comic Sans MS" w:cs="Comic Sans MS"/>
                <w:b/>
                <w:spacing w:val="-1"/>
                <w:sz w:val="16"/>
                <w:szCs w:val="16"/>
              </w:rPr>
              <w:t>OD</w:t>
            </w:r>
            <w:r>
              <w:rPr>
                <w:rFonts w:ascii="Comic Sans MS" w:eastAsia="Comic Sans MS" w:hAnsi="Comic Sans MS" w:cs="Comic Sans MS"/>
                <w:b/>
                <w:spacing w:val="-2"/>
                <w:sz w:val="16"/>
                <w:szCs w:val="16"/>
              </w:rPr>
              <w:t>E</w:t>
            </w:r>
            <w:r>
              <w:rPr>
                <w:rFonts w:ascii="Comic Sans MS" w:eastAsia="Comic Sans MS" w:hAnsi="Comic Sans MS" w:cs="Comic Sans MS"/>
                <w:b/>
                <w:sz w:val="16"/>
                <w:szCs w:val="16"/>
              </w:rPr>
              <w:t>R</w:t>
            </w:r>
            <w:r>
              <w:rPr>
                <w:rFonts w:ascii="Comic Sans MS" w:eastAsia="Comic Sans MS" w:hAnsi="Comic Sans MS" w:cs="Comic Sans MS"/>
                <w:b/>
                <w:spacing w:val="-2"/>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w:t>
            </w:r>
          </w:p>
        </w:tc>
      </w:tr>
      <w:tr w:rsidR="002C79B5" w:rsidTr="00091AA0">
        <w:trPr>
          <w:trHeight w:hRule="exact" w:val="456"/>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z w:val="16"/>
                <w:szCs w:val="16"/>
              </w:rPr>
              <w:t>ABI</w:t>
            </w:r>
            <w:r>
              <w:rPr>
                <w:rFonts w:ascii="Comic Sans MS" w:eastAsia="Comic Sans MS" w:hAnsi="Comic Sans MS" w:cs="Comic Sans MS"/>
                <w:b/>
                <w:spacing w:val="-2"/>
                <w:sz w:val="16"/>
                <w:szCs w:val="16"/>
              </w:rPr>
              <w:t>L</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Y</w:t>
            </w:r>
            <w:r>
              <w:rPr>
                <w:rFonts w:ascii="Comic Sans MS" w:eastAsia="Comic Sans MS" w:hAnsi="Comic Sans MS" w:cs="Comic Sans MS"/>
                <w:b/>
                <w:sz w:val="16"/>
                <w:szCs w:val="16"/>
              </w:rPr>
              <w:t>:</w:t>
            </w:r>
            <w:r>
              <w:rPr>
                <w:rFonts w:ascii="Comic Sans MS" w:eastAsia="Comic Sans MS" w:hAnsi="Comic Sans MS" w:cs="Comic Sans MS"/>
                <w:b/>
                <w:spacing w:val="-23"/>
                <w:sz w:val="16"/>
                <w:szCs w:val="16"/>
              </w:rPr>
              <w:t xml:space="preserve"> </w:t>
            </w:r>
            <w:r>
              <w:rPr>
                <w:rFonts w:ascii="Comic Sans MS" w:eastAsia="Comic Sans MS" w:hAnsi="Comic Sans MS" w:cs="Comic Sans MS"/>
                <w:sz w:val="16"/>
                <w:szCs w:val="16"/>
              </w:rPr>
              <w:t xml:space="preserve">–       </w:t>
            </w:r>
            <w:r>
              <w:rPr>
                <w:rFonts w:ascii="Comic Sans MS" w:eastAsia="Comic Sans MS" w:hAnsi="Comic Sans MS" w:cs="Comic Sans MS"/>
                <w:spacing w:val="4"/>
                <w:sz w:val="16"/>
                <w:szCs w:val="16"/>
              </w:rPr>
              <w:t xml:space="preserve"> </w:t>
            </w:r>
            <w:r>
              <w:rPr>
                <w:rFonts w:ascii="Comic Sans MS" w:eastAsia="Comic Sans MS" w:hAnsi="Comic Sans MS" w:cs="Comic Sans MS"/>
                <w:spacing w:val="-1"/>
                <w:sz w:val="16"/>
                <w:szCs w:val="16"/>
              </w:rPr>
              <w:t>H</w:t>
            </w:r>
            <w:r>
              <w:rPr>
                <w:rFonts w:ascii="Comic Sans MS" w:eastAsia="Comic Sans MS" w:hAnsi="Comic Sans MS" w:cs="Comic Sans MS"/>
                <w:sz w:val="16"/>
                <w:szCs w:val="16"/>
              </w:rPr>
              <w:t>A</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t>
            </w:r>
            <w:r>
              <w:rPr>
                <w:rFonts w:ascii="Comic Sans MS" w:eastAsia="Comic Sans MS" w:hAnsi="Comic Sans MS" w:cs="Comic Sans MS"/>
                <w:spacing w:val="-1"/>
                <w:sz w:val="16"/>
                <w:szCs w:val="16"/>
              </w:rPr>
              <w:t xml:space="preserve"> </w:t>
            </w:r>
            <w:r>
              <w:rPr>
                <w:rFonts w:ascii="Comic Sans MS" w:eastAsia="Comic Sans MS" w:hAnsi="Comic Sans MS" w:cs="Comic Sans MS"/>
                <w:sz w:val="16"/>
                <w:szCs w:val="16"/>
              </w:rPr>
              <w:t>AA</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w:t>
            </w:r>
            <w:r>
              <w:rPr>
                <w:rFonts w:ascii="Comic Sans MS" w:eastAsia="Comic Sans MS" w:hAnsi="Comic Sans MS" w:cs="Comic Sans MS"/>
                <w:spacing w:val="2"/>
                <w:sz w:val="16"/>
                <w:szCs w:val="16"/>
              </w:rPr>
              <w:t xml:space="preserve"> </w:t>
            </w:r>
            <w:r>
              <w:rPr>
                <w:rFonts w:ascii="Comic Sans MS" w:eastAsia="Comic Sans MS" w:hAnsi="Comic Sans MS" w:cs="Comic Sans MS"/>
                <w:sz w:val="16"/>
                <w:szCs w:val="16"/>
              </w:rPr>
              <w:t>LA</w:t>
            </w:r>
          </w:p>
        </w:tc>
        <w:tc>
          <w:tcPr>
            <w:tcW w:w="3263" w:type="dxa"/>
            <w:vMerge w:val="restart"/>
            <w:tcBorders>
              <w:top w:val="single" w:sz="5" w:space="0" w:color="000000"/>
              <w:left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J</w:t>
            </w:r>
            <w:r>
              <w:rPr>
                <w:rFonts w:ascii="Comic Sans MS" w:eastAsia="Comic Sans MS" w:hAnsi="Comic Sans MS" w:cs="Comic Sans MS"/>
                <w:b/>
                <w:spacing w:val="-1"/>
                <w:sz w:val="16"/>
                <w:szCs w:val="16"/>
              </w:rPr>
              <w:t>US</w:t>
            </w:r>
            <w:r>
              <w:rPr>
                <w:rFonts w:ascii="Comic Sans MS" w:eastAsia="Comic Sans MS" w:hAnsi="Comic Sans MS" w:cs="Comic Sans MS"/>
                <w:b/>
                <w:spacing w:val="1"/>
                <w:sz w:val="16"/>
                <w:szCs w:val="16"/>
              </w:rPr>
              <w:t>T</w:t>
            </w:r>
            <w:r>
              <w:rPr>
                <w:rFonts w:ascii="Comic Sans MS" w:eastAsia="Comic Sans MS" w:hAnsi="Comic Sans MS" w:cs="Comic Sans MS"/>
                <w:b/>
                <w:spacing w:val="-2"/>
                <w:sz w:val="16"/>
                <w:szCs w:val="16"/>
              </w:rPr>
              <w:t>IF</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C</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pacing w:val="1"/>
                <w:sz w:val="16"/>
                <w:szCs w:val="16"/>
              </w:rPr>
              <w:t>I</w:t>
            </w:r>
            <w:r>
              <w:rPr>
                <w:rFonts w:ascii="Comic Sans MS" w:eastAsia="Comic Sans MS" w:hAnsi="Comic Sans MS" w:cs="Comic Sans MS"/>
                <w:b/>
                <w:spacing w:val="-1"/>
                <w:sz w:val="16"/>
                <w:szCs w:val="16"/>
              </w:rPr>
              <w:t>ON</w:t>
            </w:r>
            <w:r>
              <w:rPr>
                <w:rFonts w:ascii="Comic Sans MS" w:eastAsia="Comic Sans MS" w:hAnsi="Comic Sans MS" w:cs="Comic Sans MS"/>
                <w:b/>
                <w:sz w:val="16"/>
                <w:szCs w:val="16"/>
              </w:rPr>
              <w:t>:</w:t>
            </w:r>
          </w:p>
        </w:tc>
        <w:tc>
          <w:tcPr>
            <w:tcW w:w="2693" w:type="dxa"/>
            <w:vMerge w:val="restart"/>
            <w:tcBorders>
              <w:top w:val="single" w:sz="5" w:space="0" w:color="000000"/>
              <w:left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S</w:t>
            </w:r>
            <w:r>
              <w:rPr>
                <w:rFonts w:ascii="Comic Sans MS" w:eastAsia="Comic Sans MS" w:hAnsi="Comic Sans MS" w:cs="Comic Sans MS"/>
                <w:b/>
                <w:spacing w:val="1"/>
                <w:sz w:val="16"/>
                <w:szCs w:val="16"/>
              </w:rPr>
              <w:t>IG</w:t>
            </w:r>
            <w:r>
              <w:rPr>
                <w:rFonts w:ascii="Comic Sans MS" w:eastAsia="Comic Sans MS" w:hAnsi="Comic Sans MS" w:cs="Comic Sans MS"/>
                <w:b/>
                <w:spacing w:val="-1"/>
                <w:sz w:val="16"/>
                <w:szCs w:val="16"/>
              </w:rPr>
              <w:t>N</w:t>
            </w:r>
            <w:r>
              <w:rPr>
                <w:rFonts w:ascii="Comic Sans MS" w:eastAsia="Comic Sans MS" w:hAnsi="Comic Sans MS" w:cs="Comic Sans MS"/>
                <w:b/>
                <w:sz w:val="16"/>
                <w:szCs w:val="16"/>
              </w:rPr>
              <w:t>E</w:t>
            </w: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w:t>
            </w:r>
          </w:p>
        </w:tc>
      </w:tr>
      <w:tr w:rsidR="002C79B5" w:rsidTr="00091AA0">
        <w:trPr>
          <w:trHeight w:hRule="exact" w:val="456"/>
        </w:trPr>
        <w:tc>
          <w:tcPr>
            <w:tcW w:w="3349"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ind w:left="102"/>
              <w:rPr>
                <w:rFonts w:ascii="Comic Sans MS" w:eastAsia="Comic Sans MS" w:hAnsi="Comic Sans MS" w:cs="Comic Sans MS"/>
                <w:sz w:val="16"/>
                <w:szCs w:val="16"/>
              </w:rPr>
            </w:pPr>
            <w:r>
              <w:rPr>
                <w:rFonts w:ascii="Comic Sans MS" w:eastAsia="Comic Sans MS" w:hAnsi="Comic Sans MS" w:cs="Comic Sans MS"/>
                <w:b/>
                <w:spacing w:val="-1"/>
                <w:sz w:val="16"/>
                <w:szCs w:val="16"/>
              </w:rPr>
              <w:t>D</w:t>
            </w:r>
            <w:r>
              <w:rPr>
                <w:rFonts w:ascii="Comic Sans MS" w:eastAsia="Comic Sans MS" w:hAnsi="Comic Sans MS" w:cs="Comic Sans MS"/>
                <w:b/>
                <w:sz w:val="16"/>
                <w:szCs w:val="16"/>
              </w:rPr>
              <w:t>A</w:t>
            </w:r>
            <w:r>
              <w:rPr>
                <w:rFonts w:ascii="Comic Sans MS" w:eastAsia="Comic Sans MS" w:hAnsi="Comic Sans MS" w:cs="Comic Sans MS"/>
                <w:b/>
                <w:spacing w:val="1"/>
                <w:sz w:val="16"/>
                <w:szCs w:val="16"/>
              </w:rPr>
              <w:t>T</w:t>
            </w:r>
            <w:r>
              <w:rPr>
                <w:rFonts w:ascii="Comic Sans MS" w:eastAsia="Comic Sans MS" w:hAnsi="Comic Sans MS" w:cs="Comic Sans MS"/>
                <w:b/>
                <w:sz w:val="16"/>
                <w:szCs w:val="16"/>
              </w:rPr>
              <w:t>E:</w:t>
            </w:r>
          </w:p>
        </w:tc>
        <w:tc>
          <w:tcPr>
            <w:tcW w:w="3263" w:type="dxa"/>
            <w:vMerge/>
            <w:tcBorders>
              <w:left w:val="single" w:sz="5" w:space="0" w:color="000000"/>
              <w:bottom w:val="single" w:sz="5" w:space="0" w:color="000000"/>
              <w:right w:val="single" w:sz="5" w:space="0" w:color="000000"/>
            </w:tcBorders>
          </w:tcPr>
          <w:p w:rsidR="002C79B5" w:rsidRDefault="002C79B5" w:rsidP="00091AA0"/>
        </w:tc>
        <w:tc>
          <w:tcPr>
            <w:tcW w:w="2693" w:type="dxa"/>
            <w:vMerge/>
            <w:tcBorders>
              <w:left w:val="single" w:sz="5" w:space="0" w:color="000000"/>
              <w:bottom w:val="single" w:sz="5" w:space="0" w:color="000000"/>
              <w:right w:val="single" w:sz="5" w:space="0" w:color="000000"/>
            </w:tcBorders>
          </w:tcPr>
          <w:p w:rsidR="002C79B5" w:rsidRDefault="002C79B5" w:rsidP="00091AA0"/>
        </w:tc>
      </w:tr>
    </w:tbl>
    <w:p w:rsid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Focus chosen by the Department for Christian Ed</w:t>
      </w:r>
      <w:r>
        <w:rPr>
          <w:rFonts w:ascii="Comic Sans MS" w:eastAsia="Comic Sans MS" w:hAnsi="Comic Sans MS"/>
          <w:sz w:val="24"/>
          <w:szCs w:val="24"/>
        </w:rPr>
        <w:t xml:space="preserve">ucation each term. Each task is </w:t>
      </w:r>
      <w:r w:rsidRPr="002C79B5">
        <w:rPr>
          <w:rFonts w:ascii="Comic Sans MS" w:eastAsia="Comic Sans MS" w:hAnsi="Comic Sans MS"/>
          <w:sz w:val="24"/>
          <w:szCs w:val="24"/>
        </w:rPr>
        <w:t>out into the child’s Come and See Form</w:t>
      </w:r>
      <w:r>
        <w:rPr>
          <w:rFonts w:ascii="Comic Sans MS" w:eastAsia="Comic Sans MS" w:hAnsi="Comic Sans MS"/>
          <w:sz w:val="24"/>
          <w:szCs w:val="24"/>
        </w:rPr>
        <w:t xml:space="preserve">al Assessment book. Each termly </w:t>
      </w:r>
      <w:r w:rsidRPr="002C79B5">
        <w:rPr>
          <w:rFonts w:ascii="Comic Sans MS" w:eastAsia="Comic Sans MS" w:hAnsi="Comic Sans MS"/>
          <w:sz w:val="24"/>
          <w:szCs w:val="24"/>
        </w:rPr>
        <w:t>assessed piece of work is levelled, and recorded on each pupils ’ Religious Education Record of Achievement’ sheet, which is then passed on to each subsequent year group, to track progress and attainment. Levels of Attainment are moderated across the fede</w:t>
      </w:r>
      <w:r>
        <w:rPr>
          <w:rFonts w:ascii="Comic Sans MS" w:eastAsia="Comic Sans MS" w:hAnsi="Comic Sans MS"/>
          <w:sz w:val="24"/>
          <w:szCs w:val="24"/>
        </w:rPr>
        <w:t xml:space="preserve">ration at Termly Staff Meetings </w:t>
      </w:r>
      <w:r w:rsidRPr="002C79B5">
        <w:rPr>
          <w:rFonts w:ascii="Comic Sans MS" w:eastAsia="Comic Sans MS" w:hAnsi="Comic Sans MS"/>
          <w:sz w:val="24"/>
          <w:szCs w:val="24"/>
        </w:rPr>
        <w:t>using the context sheets.</w:t>
      </w:r>
    </w:p>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r>
        <w:rPr>
          <w:rFonts w:ascii="Comic Sans MS" w:eastAsia="Comic Sans MS" w:hAnsi="Comic Sans MS"/>
          <w:sz w:val="24"/>
          <w:szCs w:val="24"/>
        </w:rPr>
        <w:t>Three</w:t>
      </w:r>
      <w:r w:rsidRPr="002C79B5">
        <w:rPr>
          <w:rFonts w:ascii="Comic Sans MS" w:eastAsia="Comic Sans MS" w:hAnsi="Comic Sans MS"/>
          <w:sz w:val="24"/>
          <w:szCs w:val="24"/>
        </w:rPr>
        <w:t xml:space="preserve"> year Formal Assessment Overview for Come and See</w:t>
      </w:r>
    </w:p>
    <w:p w:rsidR="002C79B5" w:rsidRDefault="002C79B5" w:rsidP="002C79B5">
      <w:pPr>
        <w:rPr>
          <w:rFonts w:ascii="Comic Sans MS" w:eastAsia="Comic Sans MS" w:hAnsi="Comic Sans MS"/>
          <w:sz w:val="24"/>
          <w:szCs w:val="24"/>
        </w:rPr>
      </w:pPr>
    </w:p>
    <w:tbl>
      <w:tblPr>
        <w:tblpPr w:leftFromText="180" w:rightFromText="180" w:vertAnchor="page" w:horzAnchor="margin" w:tblpY="9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2962"/>
        <w:gridCol w:w="2695"/>
        <w:gridCol w:w="3224"/>
      </w:tblGrid>
      <w:tr w:rsidR="002C79B5" w:rsidRPr="002C79B5" w:rsidTr="002C79B5">
        <w:tc>
          <w:tcPr>
            <w:tcW w:w="1399" w:type="dxa"/>
          </w:tcPr>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Year</w:t>
            </w:r>
          </w:p>
        </w:tc>
        <w:tc>
          <w:tcPr>
            <w:tcW w:w="2962" w:type="dxa"/>
          </w:tcPr>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2015/16</w:t>
            </w:r>
          </w:p>
        </w:tc>
        <w:tc>
          <w:tcPr>
            <w:tcW w:w="2695" w:type="dxa"/>
          </w:tcPr>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2016/17</w:t>
            </w:r>
          </w:p>
        </w:tc>
        <w:tc>
          <w:tcPr>
            <w:tcW w:w="3224" w:type="dxa"/>
          </w:tcPr>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2017/18</w:t>
            </w:r>
          </w:p>
        </w:tc>
      </w:tr>
      <w:tr w:rsidR="002C79B5" w:rsidRPr="002C79B5" w:rsidTr="002C79B5">
        <w:tc>
          <w:tcPr>
            <w:tcW w:w="1399" w:type="dxa"/>
          </w:tcPr>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Autumn</w:t>
            </w:r>
          </w:p>
        </w:tc>
        <w:tc>
          <w:tcPr>
            <w:tcW w:w="2962" w:type="dxa"/>
          </w:tcPr>
          <w:p w:rsidR="002C79B5" w:rsidRPr="002C79B5" w:rsidRDefault="002C79B5" w:rsidP="002C79B5">
            <w:pPr>
              <w:jc w:val="center"/>
              <w:rPr>
                <w:rFonts w:ascii="Comic Sans MS" w:eastAsia="Calibri" w:hAnsi="Comic Sans MS"/>
                <w:color w:val="0070C0"/>
                <w:lang w:val="en-GB"/>
              </w:rPr>
            </w:pPr>
            <w:r w:rsidRPr="002C79B5">
              <w:rPr>
                <w:rFonts w:ascii="Comic Sans MS" w:eastAsia="Calibri" w:hAnsi="Comic Sans MS"/>
                <w:color w:val="0070C0"/>
                <w:lang w:val="en-GB"/>
              </w:rPr>
              <w:t>Christian Living Theme</w:t>
            </w:r>
          </w:p>
          <w:p w:rsidR="002C79B5" w:rsidRPr="002C79B5" w:rsidRDefault="002C79B5" w:rsidP="002C79B5">
            <w:pPr>
              <w:jc w:val="center"/>
              <w:rPr>
                <w:rFonts w:ascii="Comic Sans MS" w:eastAsia="Calibri" w:hAnsi="Comic Sans MS"/>
                <w:color w:val="0070C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Advent/Christmas</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lang w:val="en-GB"/>
              </w:rPr>
              <w:t xml:space="preserve">  Loving</w:t>
            </w:r>
          </w:p>
          <w:p w:rsidR="002C79B5" w:rsidRPr="002C79B5" w:rsidRDefault="002C79B5" w:rsidP="002C79B5">
            <w:pPr>
              <w:jc w:val="center"/>
              <w:rPr>
                <w:rFonts w:ascii="Comic Sans MS" w:eastAsia="Calibri" w:hAnsi="Comic Sans MS"/>
                <w:lang w:val="en-GB"/>
              </w:rPr>
            </w:pPr>
          </w:p>
        </w:tc>
        <w:tc>
          <w:tcPr>
            <w:tcW w:w="2695" w:type="dxa"/>
          </w:tcPr>
          <w:p w:rsidR="002C79B5" w:rsidRPr="002C79B5" w:rsidRDefault="002C79B5" w:rsidP="002C79B5">
            <w:pPr>
              <w:jc w:val="center"/>
              <w:rPr>
                <w:rFonts w:ascii="Comic Sans MS" w:eastAsia="Calibri" w:hAnsi="Comic Sans MS"/>
                <w:color w:val="FF0000"/>
                <w:lang w:val="en-GB"/>
              </w:rPr>
            </w:pPr>
            <w:r w:rsidRPr="002C79B5">
              <w:rPr>
                <w:rFonts w:ascii="Comic Sans MS" w:eastAsia="Calibri" w:hAnsi="Comic Sans MS"/>
                <w:color w:val="FF0000"/>
                <w:lang w:val="en-GB"/>
              </w:rPr>
              <w:t>Church Theme</w:t>
            </w:r>
          </w:p>
          <w:p w:rsidR="002C79B5" w:rsidRPr="002C79B5" w:rsidRDefault="002C79B5" w:rsidP="002C79B5">
            <w:pPr>
              <w:jc w:val="center"/>
              <w:rPr>
                <w:rFonts w:ascii="Comic Sans MS" w:eastAsia="Calibri" w:hAnsi="Comic Sans MS"/>
                <w:color w:val="FF000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Domestic Church</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lang w:val="en-GB"/>
              </w:rPr>
              <w:t xml:space="preserve">  Family</w:t>
            </w:r>
          </w:p>
          <w:p w:rsidR="002C79B5" w:rsidRPr="002C79B5" w:rsidRDefault="002C79B5" w:rsidP="002C79B5">
            <w:pPr>
              <w:jc w:val="center"/>
              <w:rPr>
                <w:rFonts w:ascii="Comic Sans MS" w:eastAsia="Calibri" w:hAnsi="Comic Sans MS"/>
                <w:lang w:val="en-GB"/>
              </w:rPr>
            </w:pPr>
          </w:p>
        </w:tc>
        <w:tc>
          <w:tcPr>
            <w:tcW w:w="3224" w:type="dxa"/>
          </w:tcPr>
          <w:p w:rsidR="002C79B5" w:rsidRPr="002C79B5" w:rsidRDefault="002C79B5" w:rsidP="002C79B5">
            <w:pPr>
              <w:ind w:right="350"/>
              <w:jc w:val="center"/>
              <w:rPr>
                <w:rFonts w:ascii="Comic Sans MS" w:eastAsia="Calibri" w:hAnsi="Comic Sans MS"/>
                <w:color w:val="00B050"/>
                <w:lang w:val="en-GB"/>
              </w:rPr>
            </w:pPr>
            <w:r w:rsidRPr="002C79B5">
              <w:rPr>
                <w:rFonts w:ascii="Comic Sans MS" w:eastAsia="Calibri" w:hAnsi="Comic Sans MS"/>
                <w:color w:val="00B050"/>
                <w:lang w:val="en-GB"/>
              </w:rPr>
              <w:t>Sacramental Theme</w:t>
            </w:r>
          </w:p>
          <w:p w:rsidR="002C79B5" w:rsidRPr="002C79B5" w:rsidRDefault="002C79B5" w:rsidP="002C79B5">
            <w:pPr>
              <w:ind w:right="350"/>
              <w:jc w:val="center"/>
              <w:rPr>
                <w:rFonts w:ascii="Comic Sans MS" w:eastAsia="Calibri" w:hAnsi="Comic Sans MS"/>
                <w:color w:val="00B050"/>
                <w:lang w:val="en-GB"/>
              </w:rPr>
            </w:pPr>
          </w:p>
          <w:p w:rsidR="002C79B5" w:rsidRPr="002C79B5" w:rsidRDefault="002C79B5" w:rsidP="002C79B5">
            <w:pPr>
              <w:ind w:right="-31"/>
              <w:jc w:val="center"/>
              <w:rPr>
                <w:rFonts w:ascii="Comic Sans MS" w:eastAsia="Calibri" w:hAnsi="Comic Sans MS"/>
                <w:lang w:val="en-GB"/>
              </w:rPr>
            </w:pPr>
            <w:r w:rsidRPr="002C79B5">
              <w:rPr>
                <w:rFonts w:ascii="Comic Sans MS" w:eastAsia="Calibri" w:hAnsi="Comic Sans MS"/>
                <w:lang w:val="en-GB"/>
              </w:rPr>
              <w:t xml:space="preserve">Baptism/Confirmation       </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lang w:val="en-GB"/>
              </w:rPr>
              <w:t xml:space="preserve">  Belonging</w:t>
            </w:r>
          </w:p>
        </w:tc>
      </w:tr>
      <w:tr w:rsidR="002C79B5" w:rsidRPr="002C79B5" w:rsidTr="002C79B5">
        <w:tc>
          <w:tcPr>
            <w:tcW w:w="1399" w:type="dxa"/>
          </w:tcPr>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Spring</w:t>
            </w:r>
          </w:p>
        </w:tc>
        <w:tc>
          <w:tcPr>
            <w:tcW w:w="2962" w:type="dxa"/>
          </w:tcPr>
          <w:p w:rsidR="002C79B5" w:rsidRPr="002C79B5" w:rsidRDefault="002C79B5" w:rsidP="002C79B5">
            <w:pPr>
              <w:jc w:val="center"/>
              <w:rPr>
                <w:rFonts w:ascii="Comic Sans MS" w:eastAsia="Calibri" w:hAnsi="Comic Sans MS"/>
                <w:color w:val="FF0000"/>
                <w:lang w:val="en-GB"/>
              </w:rPr>
            </w:pPr>
            <w:r w:rsidRPr="002C79B5">
              <w:rPr>
                <w:rFonts w:ascii="Comic Sans MS" w:eastAsia="Calibri" w:hAnsi="Comic Sans MS"/>
                <w:color w:val="FF0000"/>
                <w:lang w:val="en-GB"/>
              </w:rPr>
              <w:t>Church Theme</w:t>
            </w:r>
          </w:p>
          <w:p w:rsidR="002C79B5" w:rsidRPr="002C79B5" w:rsidRDefault="002C79B5" w:rsidP="002C79B5">
            <w:pPr>
              <w:jc w:val="center"/>
              <w:rPr>
                <w:rFonts w:ascii="Comic Sans MS" w:eastAsia="Calibri" w:hAnsi="Comic Sans MS"/>
                <w:color w:val="FF000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Local Church</w:t>
            </w:r>
          </w:p>
          <w:p w:rsidR="002C79B5" w:rsidRPr="002C79B5" w:rsidRDefault="002C79B5" w:rsidP="002C79B5">
            <w:pPr>
              <w:jc w:val="center"/>
              <w:rPr>
                <w:rFonts w:ascii="Comic Sans MS" w:eastAsia="Calibri" w:hAnsi="Comic Sans MS" w:cs="Calibri"/>
                <w:lang w:val="en-GB"/>
              </w:rPr>
            </w:pPr>
            <w:r w:rsidRPr="002C79B5">
              <w:rPr>
                <w:rFonts w:eastAsia="Calibri"/>
                <w:lang w:val="en-GB"/>
              </w:rPr>
              <w:t>̴</w:t>
            </w:r>
            <w:r w:rsidRPr="002C79B5">
              <w:rPr>
                <w:rFonts w:ascii="Comic Sans MS" w:eastAsia="Calibri" w:hAnsi="Comic Sans MS" w:cs="Calibri"/>
                <w:lang w:val="en-GB"/>
              </w:rPr>
              <w:t xml:space="preserve">  Community</w:t>
            </w:r>
          </w:p>
          <w:p w:rsidR="002C79B5" w:rsidRPr="002C79B5" w:rsidRDefault="002C79B5" w:rsidP="002C79B5">
            <w:pPr>
              <w:jc w:val="center"/>
              <w:rPr>
                <w:rFonts w:ascii="Comic Sans MS" w:eastAsia="Calibri" w:hAnsi="Comic Sans MS"/>
                <w:lang w:val="en-GB"/>
              </w:rPr>
            </w:pPr>
          </w:p>
        </w:tc>
        <w:tc>
          <w:tcPr>
            <w:tcW w:w="2695" w:type="dxa"/>
          </w:tcPr>
          <w:p w:rsidR="002C79B5" w:rsidRPr="002C79B5" w:rsidRDefault="002C79B5" w:rsidP="002C79B5">
            <w:pPr>
              <w:jc w:val="center"/>
              <w:rPr>
                <w:rFonts w:ascii="Comic Sans MS" w:eastAsia="Calibri" w:hAnsi="Comic Sans MS"/>
                <w:color w:val="00B050"/>
                <w:lang w:val="en-GB"/>
              </w:rPr>
            </w:pPr>
            <w:r w:rsidRPr="002C79B5">
              <w:rPr>
                <w:rFonts w:ascii="Comic Sans MS" w:eastAsia="Calibri" w:hAnsi="Comic Sans MS"/>
                <w:color w:val="00B050"/>
                <w:lang w:val="en-GB"/>
              </w:rPr>
              <w:t>Sacramental Theme</w:t>
            </w:r>
          </w:p>
          <w:p w:rsidR="002C79B5" w:rsidRPr="002C79B5" w:rsidRDefault="002C79B5" w:rsidP="002C79B5">
            <w:pPr>
              <w:jc w:val="center"/>
              <w:rPr>
                <w:rFonts w:ascii="Comic Sans MS" w:eastAsia="Calibri" w:hAnsi="Comic Sans MS"/>
                <w:color w:val="00B05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Eucharist</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lang w:val="en-GB"/>
              </w:rPr>
              <w:t xml:space="preserve">  Relating</w:t>
            </w:r>
          </w:p>
        </w:tc>
        <w:tc>
          <w:tcPr>
            <w:tcW w:w="3224" w:type="dxa"/>
          </w:tcPr>
          <w:p w:rsidR="002C79B5" w:rsidRPr="002C79B5" w:rsidRDefault="002C79B5" w:rsidP="002C79B5">
            <w:pPr>
              <w:jc w:val="center"/>
              <w:rPr>
                <w:rFonts w:ascii="Comic Sans MS" w:eastAsia="Calibri" w:hAnsi="Comic Sans MS"/>
                <w:color w:val="0070C0"/>
                <w:lang w:val="en-GB"/>
              </w:rPr>
            </w:pPr>
            <w:r w:rsidRPr="002C79B5">
              <w:rPr>
                <w:rFonts w:ascii="Comic Sans MS" w:eastAsia="Calibri" w:hAnsi="Comic Sans MS"/>
                <w:color w:val="0070C0"/>
                <w:lang w:val="en-GB"/>
              </w:rPr>
              <w:t>Christian Living Theme</w:t>
            </w:r>
          </w:p>
          <w:p w:rsidR="002C79B5" w:rsidRPr="002C79B5" w:rsidRDefault="002C79B5" w:rsidP="002C79B5">
            <w:pPr>
              <w:jc w:val="center"/>
              <w:rPr>
                <w:rFonts w:ascii="Comic Sans MS" w:eastAsia="Calibri" w:hAnsi="Comic Sans MS"/>
                <w:color w:val="0070C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Lent/Easter</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lang w:val="en-GB"/>
              </w:rPr>
              <w:t xml:space="preserve">  Giving</w:t>
            </w:r>
          </w:p>
        </w:tc>
      </w:tr>
      <w:tr w:rsidR="002C79B5" w:rsidRPr="002C79B5" w:rsidTr="002C79B5">
        <w:tc>
          <w:tcPr>
            <w:tcW w:w="1399" w:type="dxa"/>
          </w:tcPr>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Summer</w:t>
            </w:r>
          </w:p>
        </w:tc>
        <w:tc>
          <w:tcPr>
            <w:tcW w:w="2962" w:type="dxa"/>
          </w:tcPr>
          <w:p w:rsidR="002C79B5" w:rsidRPr="002C79B5" w:rsidRDefault="002C79B5" w:rsidP="002C79B5">
            <w:pPr>
              <w:jc w:val="center"/>
              <w:rPr>
                <w:rFonts w:ascii="Comic Sans MS" w:eastAsia="Calibri" w:hAnsi="Comic Sans MS"/>
                <w:color w:val="00B050"/>
                <w:lang w:val="en-GB"/>
              </w:rPr>
            </w:pPr>
            <w:r w:rsidRPr="002C79B5">
              <w:rPr>
                <w:rFonts w:ascii="Comic Sans MS" w:eastAsia="Calibri" w:hAnsi="Comic Sans MS"/>
                <w:color w:val="00B050"/>
                <w:lang w:val="en-GB"/>
              </w:rPr>
              <w:t>Sacramental Theme</w:t>
            </w:r>
          </w:p>
          <w:p w:rsidR="002C79B5" w:rsidRPr="002C79B5" w:rsidRDefault="002C79B5" w:rsidP="002C79B5">
            <w:pPr>
              <w:jc w:val="center"/>
              <w:rPr>
                <w:rFonts w:ascii="Comic Sans MS" w:eastAsia="Calibri" w:hAnsi="Comic Sans MS"/>
                <w:color w:val="00B05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Inter-relating</w:t>
            </w:r>
          </w:p>
          <w:p w:rsidR="002C79B5" w:rsidRPr="002C79B5" w:rsidRDefault="002C79B5" w:rsidP="002C79B5">
            <w:pPr>
              <w:jc w:val="center"/>
              <w:rPr>
                <w:rFonts w:ascii="Comic Sans MS" w:eastAsia="Calibri" w:hAnsi="Comic Sans MS" w:cs="Calibri"/>
                <w:lang w:val="en-GB"/>
              </w:rPr>
            </w:pPr>
            <w:r w:rsidRPr="002C79B5">
              <w:rPr>
                <w:rFonts w:eastAsia="Calibri"/>
                <w:lang w:val="en-GB"/>
              </w:rPr>
              <w:t>̴</w:t>
            </w:r>
            <w:r w:rsidRPr="002C79B5">
              <w:rPr>
                <w:rFonts w:ascii="Comic Sans MS" w:eastAsia="Calibri" w:hAnsi="Comic Sans MS" w:cs="Calibri"/>
                <w:lang w:val="en-GB"/>
              </w:rPr>
              <w:t xml:space="preserve">  Reconciliation</w:t>
            </w:r>
          </w:p>
          <w:p w:rsidR="002C79B5" w:rsidRPr="002C79B5" w:rsidRDefault="002C79B5" w:rsidP="002C79B5">
            <w:pPr>
              <w:jc w:val="center"/>
              <w:rPr>
                <w:rFonts w:ascii="Comic Sans MS" w:eastAsia="Calibri" w:hAnsi="Comic Sans MS"/>
                <w:lang w:val="en-GB"/>
              </w:rPr>
            </w:pPr>
          </w:p>
        </w:tc>
        <w:tc>
          <w:tcPr>
            <w:tcW w:w="2695" w:type="dxa"/>
          </w:tcPr>
          <w:p w:rsidR="002C79B5" w:rsidRPr="002C79B5" w:rsidRDefault="002C79B5" w:rsidP="002C79B5">
            <w:pPr>
              <w:jc w:val="center"/>
              <w:rPr>
                <w:rFonts w:ascii="Comic Sans MS" w:eastAsia="Calibri" w:hAnsi="Comic Sans MS"/>
                <w:color w:val="0070C0"/>
                <w:lang w:val="en-GB"/>
              </w:rPr>
            </w:pPr>
            <w:r w:rsidRPr="002C79B5">
              <w:rPr>
                <w:rFonts w:ascii="Comic Sans MS" w:eastAsia="Calibri" w:hAnsi="Comic Sans MS"/>
                <w:color w:val="0070C0"/>
                <w:lang w:val="en-GB"/>
              </w:rPr>
              <w:t>Christian Living Theme</w:t>
            </w:r>
          </w:p>
          <w:p w:rsidR="002C79B5" w:rsidRPr="002C79B5" w:rsidRDefault="002C79B5" w:rsidP="002C79B5">
            <w:pPr>
              <w:jc w:val="center"/>
              <w:rPr>
                <w:rFonts w:ascii="Comic Sans MS" w:eastAsia="Calibri" w:hAnsi="Comic Sans MS"/>
                <w:color w:val="0070C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Pentecost</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cs="Calibri"/>
                <w:lang w:val="en-GB"/>
              </w:rPr>
              <w:t xml:space="preserve">  Serving</w:t>
            </w:r>
          </w:p>
        </w:tc>
        <w:tc>
          <w:tcPr>
            <w:tcW w:w="3224" w:type="dxa"/>
          </w:tcPr>
          <w:p w:rsidR="002C79B5" w:rsidRPr="002C79B5" w:rsidRDefault="002C79B5" w:rsidP="002C79B5">
            <w:pPr>
              <w:jc w:val="center"/>
              <w:rPr>
                <w:rFonts w:ascii="Comic Sans MS" w:eastAsia="Calibri" w:hAnsi="Comic Sans MS"/>
                <w:color w:val="FF0000"/>
                <w:lang w:val="en-GB"/>
              </w:rPr>
            </w:pPr>
            <w:r w:rsidRPr="002C79B5">
              <w:rPr>
                <w:rFonts w:ascii="Comic Sans MS" w:eastAsia="Calibri" w:hAnsi="Comic Sans MS"/>
                <w:color w:val="FF0000"/>
                <w:lang w:val="en-GB"/>
              </w:rPr>
              <w:t>Church Theme</w:t>
            </w:r>
          </w:p>
          <w:p w:rsidR="002C79B5" w:rsidRPr="002C79B5" w:rsidRDefault="002C79B5" w:rsidP="002C79B5">
            <w:pPr>
              <w:jc w:val="center"/>
              <w:rPr>
                <w:rFonts w:ascii="Comic Sans MS" w:eastAsia="Calibri" w:hAnsi="Comic Sans MS"/>
                <w:color w:val="FF0000"/>
                <w:lang w:val="en-GB"/>
              </w:rPr>
            </w:pPr>
          </w:p>
          <w:p w:rsidR="002C79B5" w:rsidRPr="002C79B5" w:rsidRDefault="002C79B5" w:rsidP="002C79B5">
            <w:pPr>
              <w:jc w:val="center"/>
              <w:rPr>
                <w:rFonts w:ascii="Comic Sans MS" w:eastAsia="Calibri" w:hAnsi="Comic Sans MS"/>
                <w:lang w:val="en-GB"/>
              </w:rPr>
            </w:pPr>
            <w:r w:rsidRPr="002C79B5">
              <w:rPr>
                <w:rFonts w:ascii="Comic Sans MS" w:eastAsia="Calibri" w:hAnsi="Comic Sans MS"/>
                <w:lang w:val="en-GB"/>
              </w:rPr>
              <w:t>Universal Church</w:t>
            </w:r>
          </w:p>
          <w:p w:rsidR="002C79B5" w:rsidRPr="002C79B5" w:rsidRDefault="002C79B5" w:rsidP="002C79B5">
            <w:pPr>
              <w:jc w:val="center"/>
              <w:rPr>
                <w:rFonts w:ascii="Comic Sans MS" w:eastAsia="Calibri" w:hAnsi="Comic Sans MS"/>
                <w:lang w:val="en-GB"/>
              </w:rPr>
            </w:pPr>
            <w:r w:rsidRPr="002C79B5">
              <w:rPr>
                <w:rFonts w:eastAsia="Calibri"/>
                <w:lang w:val="en-GB"/>
              </w:rPr>
              <w:t>̴</w:t>
            </w:r>
            <w:r w:rsidRPr="002C79B5">
              <w:rPr>
                <w:rFonts w:ascii="Comic Sans MS" w:eastAsia="Calibri" w:hAnsi="Comic Sans MS" w:cs="Calibri"/>
                <w:lang w:val="en-GB"/>
              </w:rPr>
              <w:t xml:space="preserve">  World</w:t>
            </w:r>
          </w:p>
        </w:tc>
      </w:tr>
    </w:tbl>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p>
    <w:p w:rsidR="002C79B5" w:rsidRDefault="002C79B5" w:rsidP="002C79B5">
      <w:pPr>
        <w:rPr>
          <w:rFonts w:ascii="Comic Sans MS" w:eastAsia="Comic Sans MS" w:hAnsi="Comic Sans MS"/>
          <w:sz w:val="24"/>
          <w:szCs w:val="24"/>
        </w:rPr>
      </w:pPr>
    </w:p>
    <w:p w:rsidR="002C79B5" w:rsidRDefault="002C79B5" w:rsidP="002C79B5">
      <w:pPr>
        <w:spacing w:before="21"/>
        <w:ind w:right="8460"/>
        <w:jc w:val="both"/>
        <w:rPr>
          <w:rFonts w:ascii="Comic Sans MS" w:eastAsia="Comic Sans MS" w:hAnsi="Comic Sans MS"/>
          <w:sz w:val="24"/>
          <w:szCs w:val="24"/>
        </w:rPr>
      </w:pPr>
    </w:p>
    <w:p w:rsidR="002C79B5" w:rsidRDefault="002C79B5" w:rsidP="002C79B5">
      <w:pPr>
        <w:spacing w:before="21"/>
        <w:ind w:right="8460"/>
        <w:jc w:val="both"/>
        <w:rPr>
          <w:rFonts w:ascii="Comic Sans MS" w:eastAsia="Comic Sans MS" w:hAnsi="Comic Sans MS"/>
          <w:sz w:val="24"/>
          <w:szCs w:val="24"/>
        </w:rPr>
      </w:pPr>
    </w:p>
    <w:p w:rsidR="002C79B5" w:rsidRDefault="002C79B5" w:rsidP="002C79B5">
      <w:pPr>
        <w:spacing w:before="21"/>
        <w:ind w:right="8460"/>
        <w:jc w:val="both"/>
        <w:rPr>
          <w:rFonts w:ascii="Comic Sans MS" w:eastAsia="Comic Sans MS" w:hAnsi="Comic Sans MS"/>
          <w:sz w:val="24"/>
          <w:szCs w:val="24"/>
        </w:rPr>
      </w:pPr>
    </w:p>
    <w:p w:rsidR="002C79B5" w:rsidRDefault="002C79B5" w:rsidP="002C79B5">
      <w:pPr>
        <w:spacing w:before="21"/>
        <w:ind w:right="8460"/>
        <w:jc w:val="both"/>
        <w:rPr>
          <w:rFonts w:ascii="Comic Sans MS" w:eastAsia="Comic Sans MS" w:hAnsi="Comic Sans MS" w:cs="Comic Sans MS"/>
          <w:sz w:val="24"/>
          <w:szCs w:val="24"/>
        </w:rPr>
      </w:pPr>
      <w:r>
        <w:rPr>
          <w:rFonts w:ascii="Comic Sans MS" w:eastAsia="Comic Sans MS" w:hAnsi="Comic Sans MS" w:cs="Comic Sans MS"/>
          <w:b/>
          <w:sz w:val="24"/>
          <w:szCs w:val="24"/>
          <w:u w:val="thick" w:color="000000"/>
        </w:rPr>
        <w:lastRenderedPageBreak/>
        <w:t>Re</w:t>
      </w:r>
      <w:r>
        <w:rPr>
          <w:rFonts w:ascii="Comic Sans MS" w:eastAsia="Comic Sans MS" w:hAnsi="Comic Sans MS" w:cs="Comic Sans MS"/>
          <w:b/>
          <w:spacing w:val="-1"/>
          <w:sz w:val="24"/>
          <w:szCs w:val="24"/>
          <w:u w:val="thick" w:color="000000"/>
        </w:rPr>
        <w:t>p</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rti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g</w:t>
      </w:r>
    </w:p>
    <w:p w:rsidR="002C79B5" w:rsidRDefault="002C79B5" w:rsidP="002C79B5">
      <w:pPr>
        <w:spacing w:line="320" w:lineRule="exact"/>
        <w:ind w:right="1070"/>
        <w:jc w:val="both"/>
        <w:rPr>
          <w:rFonts w:ascii="Comic Sans MS" w:eastAsia="Comic Sans MS" w:hAnsi="Comic Sans MS" w:cs="Comic Sans MS"/>
          <w:sz w:val="24"/>
          <w:szCs w:val="24"/>
        </w:rPr>
      </w:pP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a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hing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z w:val="24"/>
          <w:szCs w:val="24"/>
        </w:rPr>
        <w:t>.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re </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r di</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ep</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line="320" w:lineRule="exact"/>
        <w:ind w:right="851"/>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1.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pacing w:val="-1"/>
          <w:sz w:val="24"/>
          <w:szCs w:val="24"/>
        </w:rPr>
        <w:t>b</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k</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n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ents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 xml:space="preserve">h: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mal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R</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gu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tive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pu</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mpi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pu</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il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eco</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1"/>
        <w:ind w:right="110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2.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eagues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tudi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 xml:space="preserve">y a </w:t>
      </w:r>
      <w:r>
        <w:rPr>
          <w:rFonts w:ascii="Comic Sans MS" w:eastAsia="Comic Sans MS" w:hAnsi="Comic Sans MS" w:cs="Comic Sans MS"/>
          <w:spacing w:val="-1"/>
          <w:sz w:val="24"/>
          <w:szCs w:val="24"/>
        </w:rPr>
        <w:t>cl</w:t>
      </w:r>
      <w:r>
        <w:rPr>
          <w:rFonts w:ascii="Comic Sans MS" w:eastAsia="Comic Sans MS" w:hAnsi="Comic Sans MS" w:cs="Comic Sans MS"/>
          <w:sz w:val="24"/>
          <w:szCs w:val="24"/>
        </w:rPr>
        <w:t>ass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year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p</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ugh</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2"/>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mati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Pu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files</w:t>
      </w:r>
    </w:p>
    <w:p w:rsidR="002C79B5" w:rsidRDefault="002C79B5" w:rsidP="002C79B5">
      <w:pPr>
        <w:spacing w:line="320" w:lineRule="exact"/>
        <w:ind w:right="1490"/>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3.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of</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 Pu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ent </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Ter</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leaf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 written</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ep</w:t>
      </w:r>
      <w:r>
        <w:rPr>
          <w:rFonts w:ascii="Comic Sans MS" w:eastAsia="Comic Sans MS" w:hAnsi="Comic Sans MS" w:cs="Comic Sans MS"/>
          <w:spacing w:val="-2"/>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ts;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as</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Dis</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y</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Ph</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to</w:t>
      </w:r>
      <w:r>
        <w:rPr>
          <w:rFonts w:ascii="Comic Sans MS" w:eastAsia="Comic Sans MS" w:hAnsi="Comic Sans MS" w:cs="Comic Sans MS"/>
          <w:spacing w:val="-3"/>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p</w:t>
      </w:r>
      <w:r>
        <w:rPr>
          <w:rFonts w:ascii="Comic Sans MS" w:eastAsia="Comic Sans MS" w:hAnsi="Comic Sans MS" w:cs="Comic Sans MS"/>
          <w:sz w:val="24"/>
          <w:szCs w:val="24"/>
        </w:rPr>
        <w:t xml:space="preserve">hic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ec</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d</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ama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Pr="002C79B5" w:rsidRDefault="002C79B5" w:rsidP="002C79B5">
      <w:pPr>
        <w:ind w:right="825"/>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4.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t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ms</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no</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x</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age</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ies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tent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qua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ity of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bei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ov</w:t>
      </w:r>
      <w:r>
        <w:rPr>
          <w:rFonts w:ascii="Comic Sans MS" w:eastAsia="Comic Sans MS" w:hAnsi="Comic Sans MS" w:cs="Comic Sans MS"/>
          <w:sz w:val="24"/>
          <w:szCs w:val="24"/>
        </w:rPr>
        <w:t>ided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ents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 t</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 xml:space="preserve">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3"/>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ugh: Curriculum documents; </w:t>
      </w:r>
      <w:r w:rsidRPr="002C79B5">
        <w:rPr>
          <w:rFonts w:ascii="Comic Sans MS" w:eastAsia="Comic Sans MS" w:hAnsi="Comic Sans MS" w:cs="Comic Sans MS"/>
          <w:sz w:val="24"/>
          <w:szCs w:val="24"/>
        </w:rPr>
        <w:t>Termly curriculum leaflets</w:t>
      </w:r>
      <w:r>
        <w:rPr>
          <w:rFonts w:ascii="Comic Sans MS" w:eastAsia="Comic Sans MS" w:hAnsi="Comic Sans MS" w:cs="Comic Sans MS"/>
          <w:sz w:val="24"/>
          <w:szCs w:val="24"/>
        </w:rPr>
        <w:t xml:space="preserve"> outlining topics to be covered </w:t>
      </w:r>
      <w:r w:rsidRPr="002C79B5">
        <w:rPr>
          <w:rFonts w:ascii="Comic Sans MS" w:eastAsia="Comic Sans MS" w:hAnsi="Comic Sans MS" w:cs="Comic Sans MS"/>
          <w:sz w:val="24"/>
          <w:szCs w:val="24"/>
        </w:rPr>
        <w:t>Head tea</w:t>
      </w:r>
      <w:r>
        <w:rPr>
          <w:rFonts w:ascii="Comic Sans MS" w:eastAsia="Comic Sans MS" w:hAnsi="Comic Sans MS" w:cs="Comic Sans MS"/>
          <w:sz w:val="24"/>
          <w:szCs w:val="24"/>
        </w:rPr>
        <w:t xml:space="preserve">cher’s report to governors; </w:t>
      </w:r>
      <w:r w:rsidRPr="002C79B5">
        <w:rPr>
          <w:rFonts w:ascii="Comic Sans MS" w:eastAsia="Comic Sans MS" w:hAnsi="Comic Sans MS" w:cs="Comic Sans MS"/>
          <w:sz w:val="24"/>
          <w:szCs w:val="24"/>
        </w:rPr>
        <w:t xml:space="preserve">Sacramental meetings for parents (With You Always); </w:t>
      </w:r>
      <w:r>
        <w:rPr>
          <w:rFonts w:ascii="Comic Sans MS" w:eastAsia="Comic Sans MS" w:hAnsi="Comic Sans MS" w:cs="Comic Sans MS"/>
          <w:sz w:val="24"/>
          <w:szCs w:val="24"/>
        </w:rPr>
        <w:t xml:space="preserve">Religious Education assemblies; </w:t>
      </w:r>
      <w:r w:rsidRPr="002C79B5">
        <w:rPr>
          <w:rFonts w:ascii="Comic Sans MS" w:eastAsia="Comic Sans MS" w:hAnsi="Comic Sans MS" w:cs="Comic Sans MS"/>
          <w:sz w:val="24"/>
          <w:szCs w:val="24"/>
        </w:rPr>
        <w:t>Photographic records of dance, drama and musical presentations; Displays of work.</w:t>
      </w:r>
    </w:p>
    <w:p w:rsid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b/>
          <w:sz w:val="24"/>
          <w:szCs w:val="24"/>
          <w:u w:val="single"/>
        </w:rPr>
      </w:pPr>
      <w:r w:rsidRPr="002C79B5">
        <w:rPr>
          <w:rFonts w:ascii="Comic Sans MS" w:eastAsia="Comic Sans MS" w:hAnsi="Comic Sans MS"/>
          <w:b/>
          <w:sz w:val="24"/>
          <w:szCs w:val="24"/>
          <w:u w:val="single"/>
        </w:rPr>
        <w:t>Monitoring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The RE Co-</w:t>
      </w:r>
      <w:r>
        <w:rPr>
          <w:rFonts w:ascii="Comic Sans MS" w:eastAsia="Comic Sans MS" w:hAnsi="Comic Sans MS"/>
          <w:sz w:val="24"/>
          <w:szCs w:val="24"/>
        </w:rPr>
        <w:t>coordinator</w:t>
      </w:r>
      <w:r w:rsidRPr="002C79B5">
        <w:rPr>
          <w:rFonts w:ascii="Comic Sans MS" w:eastAsia="Comic Sans MS" w:hAnsi="Comic Sans MS"/>
          <w:sz w:val="24"/>
          <w:szCs w:val="24"/>
        </w:rPr>
        <w:t xml:space="preserve"> monitor</w:t>
      </w:r>
      <w:r>
        <w:rPr>
          <w:rFonts w:ascii="Comic Sans MS" w:eastAsia="Comic Sans MS" w:hAnsi="Comic Sans MS"/>
          <w:sz w:val="24"/>
          <w:szCs w:val="24"/>
        </w:rPr>
        <w:t>s</w:t>
      </w:r>
      <w:r w:rsidRPr="002C79B5">
        <w:rPr>
          <w:rFonts w:ascii="Comic Sans MS" w:eastAsia="Comic Sans MS" w:hAnsi="Comic Sans MS"/>
          <w:sz w:val="24"/>
          <w:szCs w:val="24"/>
        </w:rPr>
        <w:t xml:space="preserve"> plann</w:t>
      </w:r>
      <w:r>
        <w:rPr>
          <w:rFonts w:ascii="Comic Sans MS" w:eastAsia="Comic Sans MS" w:hAnsi="Comic Sans MS"/>
          <w:sz w:val="24"/>
          <w:szCs w:val="24"/>
        </w:rPr>
        <w:t xml:space="preserve">ing and children’s work termly. </w:t>
      </w:r>
      <w:r w:rsidRPr="002C79B5">
        <w:rPr>
          <w:rFonts w:ascii="Comic Sans MS" w:eastAsia="Comic Sans MS" w:hAnsi="Comic Sans MS"/>
          <w:sz w:val="24"/>
          <w:szCs w:val="24"/>
        </w:rPr>
        <w:t>This monitoring also includes pupil interviews t</w:t>
      </w:r>
      <w:r>
        <w:rPr>
          <w:rFonts w:ascii="Comic Sans MS" w:eastAsia="Comic Sans MS" w:hAnsi="Comic Sans MS"/>
          <w:sz w:val="24"/>
          <w:szCs w:val="24"/>
        </w:rPr>
        <w:t xml:space="preserve">o give greater insight into the </w:t>
      </w:r>
      <w:r w:rsidRPr="002C79B5">
        <w:rPr>
          <w:rFonts w:ascii="Comic Sans MS" w:eastAsia="Comic Sans MS" w:hAnsi="Comic Sans MS"/>
          <w:sz w:val="24"/>
          <w:szCs w:val="24"/>
        </w:rPr>
        <w:t>children’s attitudes and understanding.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Each class teacher is responsible for RE displays i</w:t>
      </w:r>
      <w:r>
        <w:rPr>
          <w:rFonts w:ascii="Comic Sans MS" w:eastAsia="Comic Sans MS" w:hAnsi="Comic Sans MS"/>
          <w:sz w:val="24"/>
          <w:szCs w:val="24"/>
        </w:rPr>
        <w:t xml:space="preserve">n their own area. Displays give </w:t>
      </w:r>
      <w:r w:rsidRPr="002C79B5">
        <w:rPr>
          <w:rFonts w:ascii="Comic Sans MS" w:eastAsia="Comic Sans MS" w:hAnsi="Comic Sans MS"/>
          <w:sz w:val="24"/>
          <w:szCs w:val="24"/>
        </w:rPr>
        <w:t>a valuable insight into the teaching and learning which is taking place in the school.</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RE teaching, along with other curriculum subje</w:t>
      </w:r>
      <w:r>
        <w:rPr>
          <w:rFonts w:ascii="Comic Sans MS" w:eastAsia="Comic Sans MS" w:hAnsi="Comic Sans MS"/>
          <w:sz w:val="24"/>
          <w:szCs w:val="24"/>
        </w:rPr>
        <w:t>cts will be observed by the coo</w:t>
      </w:r>
      <w:r w:rsidRPr="002C79B5">
        <w:rPr>
          <w:rFonts w:ascii="Comic Sans MS" w:eastAsia="Comic Sans MS" w:hAnsi="Comic Sans MS"/>
          <w:sz w:val="24"/>
          <w:szCs w:val="24"/>
        </w:rPr>
        <w:t>rdinator and the Deputy Head Teachers on a rolling programme, according to the School Development Plan and RE Development and also Performance management Plan.</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With regard to monitoring teaching, the school follows the diocesan guidelines.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Judgements must be based o</w:t>
      </w:r>
      <w:r>
        <w:rPr>
          <w:rFonts w:ascii="Comic Sans MS" w:eastAsia="Comic Sans MS" w:hAnsi="Comic Sans MS"/>
          <w:sz w:val="24"/>
          <w:szCs w:val="24"/>
        </w:rPr>
        <w:t xml:space="preserve">n the extent to which teachers: </w:t>
      </w:r>
      <w:r w:rsidRPr="002C79B5">
        <w:rPr>
          <w:rFonts w:ascii="Comic Sans MS" w:eastAsia="Comic Sans MS" w:hAnsi="Comic Sans MS"/>
          <w:sz w:val="24"/>
          <w:szCs w:val="24"/>
        </w:rPr>
        <w:t xml:space="preserve">Have a secure knowledge and understanding of the Faith, of </w:t>
      </w:r>
      <w:r>
        <w:rPr>
          <w:rFonts w:ascii="Comic Sans MS" w:eastAsia="Comic Sans MS" w:hAnsi="Comic Sans MS"/>
          <w:sz w:val="24"/>
          <w:szCs w:val="24"/>
        </w:rPr>
        <w:t xml:space="preserve">RE and of the programme in use; </w:t>
      </w:r>
      <w:r w:rsidRPr="002C79B5">
        <w:rPr>
          <w:rFonts w:ascii="Comic Sans MS" w:eastAsia="Comic Sans MS" w:hAnsi="Comic Sans MS"/>
          <w:sz w:val="24"/>
          <w:szCs w:val="24"/>
        </w:rPr>
        <w:t>Set high expectations so as to challenge pup</w:t>
      </w:r>
      <w:r>
        <w:rPr>
          <w:rFonts w:ascii="Comic Sans MS" w:eastAsia="Comic Sans MS" w:hAnsi="Comic Sans MS"/>
          <w:sz w:val="24"/>
          <w:szCs w:val="24"/>
        </w:rPr>
        <w:t xml:space="preserve">ils and deepen their knowledge, </w:t>
      </w:r>
      <w:r w:rsidRPr="002C79B5">
        <w:rPr>
          <w:rFonts w:ascii="Comic Sans MS" w:eastAsia="Comic Sans MS" w:hAnsi="Comic Sans MS"/>
          <w:sz w:val="24"/>
          <w:szCs w:val="24"/>
        </w:rPr>
        <w:t>skills and understanding;</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Plan effectively, with lessons having clear religious learning objectives, which are shared with the pupils, and meeting the learning needs of all pupils;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Use teaching methods and strategies which match learning objectives and the needs of all pupils;</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Manage pupils well and achie</w:t>
      </w:r>
      <w:r>
        <w:rPr>
          <w:rFonts w:ascii="Comic Sans MS" w:eastAsia="Comic Sans MS" w:hAnsi="Comic Sans MS"/>
          <w:sz w:val="24"/>
          <w:szCs w:val="24"/>
        </w:rPr>
        <w:t xml:space="preserve">ve high standards of behaviour; </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Use time and resources, including ICT, effectively and efficiently;</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Assess pupils’ work thoroughly and constr</w:t>
      </w:r>
      <w:r>
        <w:rPr>
          <w:rFonts w:ascii="Comic Sans MS" w:eastAsia="Comic Sans MS" w:hAnsi="Comic Sans MS"/>
          <w:sz w:val="24"/>
          <w:szCs w:val="24"/>
        </w:rPr>
        <w:t xml:space="preserve">uctively and use assessments to </w:t>
      </w:r>
      <w:r w:rsidRPr="002C79B5">
        <w:rPr>
          <w:rFonts w:ascii="Comic Sans MS" w:eastAsia="Comic Sans MS" w:hAnsi="Comic Sans MS"/>
          <w:sz w:val="24"/>
          <w:szCs w:val="24"/>
        </w:rPr>
        <w:t>inform teaching and show pu</w:t>
      </w:r>
      <w:r>
        <w:rPr>
          <w:rFonts w:ascii="Comic Sans MS" w:eastAsia="Comic Sans MS" w:hAnsi="Comic Sans MS"/>
          <w:sz w:val="24"/>
          <w:szCs w:val="24"/>
        </w:rPr>
        <w:t xml:space="preserve">pils how to improve their work; </w:t>
      </w:r>
      <w:r w:rsidRPr="002C79B5">
        <w:rPr>
          <w:rFonts w:ascii="Comic Sans MS" w:eastAsia="Comic Sans MS" w:hAnsi="Comic Sans MS"/>
          <w:sz w:val="24"/>
          <w:szCs w:val="24"/>
        </w:rPr>
        <w:t>Set homework to extend or reinforce the work done in lessons;</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lastRenderedPageBreak/>
        <w:t>Use resources to have a positive impact upon the quality of pupils’ learning and</w:t>
      </w:r>
      <w:r>
        <w:rPr>
          <w:rFonts w:ascii="Comic Sans MS" w:eastAsia="Comic Sans MS" w:hAnsi="Comic Sans MS"/>
          <w:sz w:val="24"/>
          <w:szCs w:val="24"/>
        </w:rPr>
        <w:t xml:space="preserve"> </w:t>
      </w:r>
      <w:r w:rsidRPr="002C79B5">
        <w:rPr>
          <w:rFonts w:ascii="Comic Sans MS" w:eastAsia="Comic Sans MS" w:hAnsi="Comic Sans MS"/>
          <w:sz w:val="24"/>
          <w:szCs w:val="24"/>
        </w:rPr>
        <w:t>the standards, which they achieve.</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And the extent to which pupils and students:</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Acquire new knowledge or skills, develop ideas a</w:t>
      </w:r>
      <w:r>
        <w:rPr>
          <w:rFonts w:ascii="Comic Sans MS" w:eastAsia="Comic Sans MS" w:hAnsi="Comic Sans MS"/>
          <w:sz w:val="24"/>
          <w:szCs w:val="24"/>
        </w:rPr>
        <w:t xml:space="preserve">nd increase their understanding in RE; </w:t>
      </w:r>
      <w:r w:rsidRPr="002C79B5">
        <w:rPr>
          <w:rFonts w:ascii="Comic Sans MS" w:eastAsia="Comic Sans MS" w:hAnsi="Comic Sans MS"/>
          <w:sz w:val="24"/>
          <w:szCs w:val="24"/>
        </w:rPr>
        <w:t>Consolidate prior learning and apply it to new contexts in RE; Apply intellectual or</w:t>
      </w:r>
      <w:r>
        <w:rPr>
          <w:rFonts w:ascii="Comic Sans MS" w:eastAsia="Comic Sans MS" w:hAnsi="Comic Sans MS"/>
          <w:sz w:val="24"/>
          <w:szCs w:val="24"/>
        </w:rPr>
        <w:t xml:space="preserve"> creative effort in their work; </w:t>
      </w:r>
      <w:r w:rsidRPr="002C79B5">
        <w:rPr>
          <w:rFonts w:ascii="Comic Sans MS" w:eastAsia="Comic Sans MS" w:hAnsi="Comic Sans MS"/>
          <w:sz w:val="24"/>
          <w:szCs w:val="24"/>
        </w:rPr>
        <w:t>Are productive and work to a good pace;</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 xml:space="preserve">Show interest in their work in RE, are able to sustain concentration and </w:t>
      </w:r>
      <w:r>
        <w:rPr>
          <w:rFonts w:ascii="Comic Sans MS" w:eastAsia="Comic Sans MS" w:hAnsi="Comic Sans MS"/>
          <w:sz w:val="24"/>
          <w:szCs w:val="24"/>
        </w:rPr>
        <w:t xml:space="preserve">think and learn for themselves; </w:t>
      </w:r>
      <w:r w:rsidRPr="002C79B5">
        <w:rPr>
          <w:rFonts w:ascii="Comic Sans MS" w:eastAsia="Comic Sans MS" w:hAnsi="Comic Sans MS"/>
          <w:sz w:val="24"/>
          <w:szCs w:val="24"/>
        </w:rPr>
        <w:t>Understand what they are doing, how well they are doing, how well they have done and how they can improve.</w:t>
      </w:r>
    </w:p>
    <w:p w:rsidR="002C79B5" w:rsidRDefault="002C79B5" w:rsidP="002C79B5">
      <w:pPr>
        <w:jc w:val="both"/>
        <w:rPr>
          <w:rFonts w:ascii="Comic Sans MS" w:eastAsia="Comic Sans MS" w:hAnsi="Comic Sans MS"/>
          <w:sz w:val="24"/>
          <w:szCs w:val="24"/>
        </w:rPr>
      </w:pPr>
    </w:p>
    <w:p w:rsidR="002C79B5" w:rsidRDefault="002C79B5" w:rsidP="002C79B5">
      <w:pPr>
        <w:spacing w:before="21"/>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va</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u</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tion</w:t>
      </w:r>
      <w:r>
        <w:rPr>
          <w:rFonts w:ascii="Comic Sans MS" w:eastAsia="Comic Sans MS" w:hAnsi="Comic Sans MS" w:cs="Comic Sans MS"/>
          <w:b/>
          <w:spacing w:val="-2"/>
          <w:sz w:val="24"/>
          <w:szCs w:val="24"/>
          <w:u w:val="thick" w:color="000000"/>
        </w:rPr>
        <w:t xml:space="preserve"> </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z w:val="24"/>
          <w:szCs w:val="24"/>
          <w:u w:val="thick" w:color="000000"/>
        </w:rPr>
        <w:t xml:space="preserve">f </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z w:val="24"/>
          <w:szCs w:val="24"/>
          <w:u w:val="thick" w:color="000000"/>
        </w:rPr>
        <w:t>e</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r</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g</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2"/>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1"/>
          <w:sz w:val="24"/>
          <w:szCs w:val="24"/>
        </w:rPr>
        <w:t xml:space="preserve"> ow</w:t>
      </w:r>
      <w:r>
        <w:rPr>
          <w:rFonts w:ascii="Comic Sans MS" w:eastAsia="Comic Sans MS" w:hAnsi="Comic Sans MS" w:cs="Comic Sans MS"/>
          <w:sz w:val="24"/>
          <w:szCs w:val="24"/>
        </w:rPr>
        <w:t>n le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at the </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en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ect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their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ex</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l</w:t>
      </w:r>
      <w:r>
        <w:rPr>
          <w:rFonts w:ascii="Comic Sans MS" w:eastAsia="Comic Sans MS" w:hAnsi="Comic Sans MS" w:cs="Comic Sans MS"/>
          <w:sz w:val="24"/>
          <w:szCs w:val="24"/>
        </w:rPr>
        <w:t>e</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ejoi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ff Deve</w:t>
      </w:r>
      <w:r>
        <w:rPr>
          <w:rFonts w:ascii="Comic Sans MS" w:eastAsia="Comic Sans MS" w:hAnsi="Comic Sans MS" w:cs="Comic Sans MS"/>
          <w:b/>
          <w:spacing w:val="-1"/>
          <w:sz w:val="24"/>
          <w:szCs w:val="24"/>
          <w:u w:val="thick" w:color="000000"/>
        </w:rPr>
        <w:t>l</w:t>
      </w:r>
      <w:r>
        <w:rPr>
          <w:rFonts w:ascii="Comic Sans MS" w:eastAsia="Comic Sans MS" w:hAnsi="Comic Sans MS" w:cs="Comic Sans MS"/>
          <w:b/>
          <w:spacing w:val="1"/>
          <w:sz w:val="24"/>
          <w:szCs w:val="24"/>
          <w:u w:val="thick" w:color="000000"/>
        </w:rPr>
        <w:t>o</w:t>
      </w:r>
      <w:r>
        <w:rPr>
          <w:rFonts w:ascii="Comic Sans MS" w:eastAsia="Comic Sans MS" w:hAnsi="Comic Sans MS" w:cs="Comic Sans MS"/>
          <w:b/>
          <w:spacing w:val="-1"/>
          <w:sz w:val="24"/>
          <w:szCs w:val="24"/>
          <w:u w:val="thick" w:color="000000"/>
        </w:rPr>
        <w:t>p</w:t>
      </w:r>
      <w:r>
        <w:rPr>
          <w:rFonts w:ascii="Comic Sans MS" w:eastAsia="Comic Sans MS" w:hAnsi="Comic Sans MS" w:cs="Comic Sans MS"/>
          <w:b/>
          <w:sz w:val="24"/>
          <w:szCs w:val="24"/>
          <w:u w:val="thick" w:color="000000"/>
        </w:rPr>
        <w:t>m</w:t>
      </w:r>
      <w:r>
        <w:rPr>
          <w:rFonts w:ascii="Comic Sans MS" w:eastAsia="Comic Sans MS" w:hAnsi="Comic Sans MS" w:cs="Comic Sans MS"/>
          <w:b/>
          <w:spacing w:val="1"/>
          <w:sz w:val="24"/>
          <w:szCs w:val="24"/>
          <w:u w:val="thick" w:color="000000"/>
        </w:rPr>
        <w:t>e</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 xml:space="preserve">itted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k</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epi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ent</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futu</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ithin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ee</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it as c</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as </w:t>
      </w: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con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 xml:space="preserve">elop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ur </w:t>
      </w:r>
      <w:r>
        <w:rPr>
          <w:rFonts w:ascii="Comic Sans MS" w:eastAsia="Comic Sans MS" w:hAnsi="Comic Sans MS" w:cs="Comic Sans MS"/>
          <w:spacing w:val="1"/>
          <w:sz w:val="24"/>
          <w:szCs w:val="24"/>
        </w:rPr>
        <w:t>w</w:t>
      </w:r>
      <w:r>
        <w:rPr>
          <w:rFonts w:ascii="Comic Sans MS" w:eastAsia="Comic Sans MS" w:hAnsi="Comic Sans MS" w:cs="Comic Sans MS"/>
          <w:spacing w:val="-2"/>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is</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et</w:t>
      </w:r>
      <w:r>
        <w:rPr>
          <w:rFonts w:ascii="Comic Sans MS" w:eastAsia="Comic Sans MS" w:hAnsi="Comic Sans MS" w:cs="Comic Sans MS"/>
          <w:spacing w:val="1"/>
          <w:sz w:val="24"/>
          <w:szCs w:val="24"/>
        </w:rPr>
        <w:t>hos</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w:t>
      </w:r>
      <w:r>
        <w:rPr>
          <w:rFonts w:ascii="Comic Sans MS" w:eastAsia="Comic Sans MS" w:hAnsi="Comic Sans MS" w:cs="Comic Sans MS"/>
          <w:spacing w:val="4"/>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ues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au</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ht 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xml:space="preserve">. We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m</w:t>
      </w:r>
      <w:r>
        <w:rPr>
          <w:rFonts w:ascii="Comic Sans MS" w:eastAsia="Comic Sans MS" w:hAnsi="Comic Sans MS" w:cs="Comic Sans MS"/>
          <w:spacing w:val="-1"/>
          <w:sz w:val="24"/>
          <w:szCs w:val="24"/>
        </w:rPr>
        <w:t>po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v</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ue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atte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ding</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pacing w:val="5"/>
          <w:sz w:val="24"/>
          <w:szCs w:val="24"/>
        </w:rPr>
        <w:t>a</w:t>
      </w:r>
      <w:r>
        <w:rPr>
          <w:rFonts w:ascii="Comic Sans MS" w:eastAsia="Comic Sans MS" w:hAnsi="Comic Sans MS" w:cs="Comic Sans MS"/>
          <w:sz w:val="24"/>
          <w:szCs w:val="24"/>
        </w:rPr>
        <w:t xml:space="preserve">n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Reli</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us</w:t>
      </w:r>
      <w:r>
        <w:rPr>
          <w:rFonts w:ascii="Comic Sans MS" w:eastAsia="Comic Sans MS" w:hAnsi="Comic Sans MS" w:cs="Comic Sans MS"/>
          <w:spacing w:val="-1"/>
          <w:sz w:val="24"/>
          <w:szCs w:val="24"/>
        </w:rPr>
        <w:t xml:space="preserve"> 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tion ‘Co</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rdi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 thi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2"/>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l 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ue to</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s</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udyi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c Ce</w:t>
      </w:r>
      <w:r>
        <w:rPr>
          <w:rFonts w:ascii="Comic Sans MS" w:eastAsia="Comic Sans MS" w:hAnsi="Comic Sans MS" w:cs="Comic Sans MS"/>
          <w:spacing w:val="8"/>
          <w:sz w:val="24"/>
          <w:szCs w:val="24"/>
        </w:rPr>
        <w:t>r</w:t>
      </w:r>
      <w:r>
        <w:rPr>
          <w:rFonts w:ascii="Comic Sans MS" w:eastAsia="Comic Sans MS" w:hAnsi="Comic Sans MS" w:cs="Comic Sans MS"/>
          <w:sz w:val="24"/>
          <w:szCs w:val="24"/>
        </w:rPr>
        <w:t>tifi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in 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udie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enha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3"/>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pacing w:val="4"/>
          <w:sz w:val="24"/>
          <w:szCs w:val="24"/>
        </w:rPr>
        <w:t>v</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n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r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 xml:space="preserve">ithin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 Fi</w:t>
      </w:r>
      <w:r>
        <w:rPr>
          <w:rFonts w:ascii="Comic Sans MS" w:eastAsia="Comic Sans MS" w:hAnsi="Comic Sans MS" w:cs="Comic Sans MS"/>
          <w:spacing w:val="-1"/>
          <w:sz w:val="24"/>
          <w:szCs w:val="24"/>
        </w:rPr>
        <w:t>nb</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p>
    <w:p w:rsidR="002C79B5" w:rsidRDefault="002C79B5" w:rsidP="002C79B5">
      <w:pPr>
        <w:spacing w:line="320" w:lineRule="exact"/>
        <w:jc w:val="both"/>
        <w:rPr>
          <w:rFonts w:ascii="Comic Sans MS" w:eastAsia="Comic Sans MS" w:hAnsi="Comic Sans MS" w:cs="Comic Sans MS"/>
          <w:spacing w:val="-1"/>
          <w:sz w:val="24"/>
          <w:szCs w:val="24"/>
        </w:rPr>
      </w:pP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h</w:t>
      </w:r>
      <w:r>
        <w:rPr>
          <w:rFonts w:ascii="Comic Sans MS" w:eastAsia="Comic Sans MS" w:hAnsi="Comic Sans MS" w:cs="Comic Sans MS"/>
          <w:sz w:val="24"/>
          <w:szCs w:val="24"/>
        </w:rPr>
        <w:t>ave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Pe</w:t>
      </w:r>
      <w:r>
        <w:rPr>
          <w:rFonts w:ascii="Comic Sans MS" w:eastAsia="Comic Sans MS" w:hAnsi="Comic Sans MS" w:cs="Comic Sans MS"/>
          <w:spacing w:val="3"/>
          <w:sz w:val="24"/>
          <w:szCs w:val="24"/>
        </w:rPr>
        <w:t>r</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rma</w:t>
      </w:r>
      <w:r>
        <w:rPr>
          <w:rFonts w:ascii="Comic Sans MS" w:eastAsia="Comic Sans MS" w:hAnsi="Comic Sans MS" w:cs="Comic Sans MS"/>
          <w:spacing w:val="-1"/>
          <w:sz w:val="24"/>
          <w:szCs w:val="24"/>
        </w:rPr>
        <w:t>nc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ent m</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etin</w:t>
      </w:r>
      <w:r>
        <w:rPr>
          <w:rFonts w:ascii="Comic Sans MS" w:eastAsia="Comic Sans MS" w:hAnsi="Comic Sans MS" w:cs="Comic Sans MS"/>
          <w:spacing w:val="-1"/>
          <w:sz w:val="24"/>
          <w:szCs w:val="24"/>
        </w:rPr>
        <w:t>g</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 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l</w:t>
      </w:r>
      <w:r>
        <w:rPr>
          <w:rFonts w:ascii="Comic Sans MS" w:eastAsia="Comic Sans MS" w:hAnsi="Comic Sans MS" w:cs="Comic Sans MS"/>
          <w:spacing w:val="4"/>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man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ger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du</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hich 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y</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y 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av</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equ</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ess</w:t>
      </w:r>
      <w:r>
        <w:rPr>
          <w:rFonts w:ascii="Comic Sans MS" w:eastAsia="Comic Sans MS" w:hAnsi="Comic Sans MS" w:cs="Comic Sans MS"/>
          <w:spacing w:val="-2"/>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al</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en</w:t>
      </w:r>
      <w:r>
        <w:rPr>
          <w:rFonts w:ascii="Comic Sans MS" w:eastAsia="Comic Sans MS" w:hAnsi="Comic Sans MS" w:cs="Comic Sans MS"/>
          <w:sz w:val="24"/>
          <w:szCs w:val="24"/>
        </w:rPr>
        <w:t>t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id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4"/>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w:t>
      </w:r>
      <w:r>
        <w:rPr>
          <w:rFonts w:ascii="Comic Sans MS" w:eastAsia="Comic Sans MS" w:hAnsi="Comic Sans MS" w:cs="Comic Sans MS"/>
          <w:spacing w:val="1"/>
          <w:sz w:val="24"/>
          <w:szCs w:val="24"/>
        </w:rPr>
        <w:t>f</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en</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 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need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iti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identifi</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’s d</w:t>
      </w:r>
      <w:r>
        <w:rPr>
          <w:rFonts w:ascii="Comic Sans MS" w:eastAsia="Comic Sans MS" w:hAnsi="Comic Sans MS" w:cs="Comic Sans MS"/>
          <w:spacing w:val="1"/>
          <w:sz w:val="24"/>
          <w:szCs w:val="24"/>
        </w:rPr>
        <w:t>ev</w:t>
      </w:r>
      <w:r>
        <w:rPr>
          <w:rFonts w:ascii="Comic Sans MS" w:eastAsia="Comic Sans MS" w:hAnsi="Comic Sans MS" w:cs="Comic Sans MS"/>
          <w:sz w:val="24"/>
          <w:szCs w:val="24"/>
        </w:rPr>
        <w:t>elo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t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ay be by atte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ding a 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 xml:space="preserve">mal </w:t>
      </w:r>
      <w:r>
        <w:rPr>
          <w:rFonts w:ascii="Comic Sans MS" w:eastAsia="Comic Sans MS" w:hAnsi="Comic Sans MS" w:cs="Comic Sans MS"/>
          <w:spacing w:val="-2"/>
          <w:sz w:val="24"/>
          <w:szCs w:val="24"/>
        </w:rPr>
        <w:t>t</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g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urse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it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 xml:space="preserve">may </w:t>
      </w:r>
      <w:r>
        <w:rPr>
          <w:rFonts w:ascii="Comic Sans MS" w:eastAsia="Comic Sans MS" w:hAnsi="Comic Sans MS" w:cs="Comic Sans MS"/>
          <w:spacing w:val="-1"/>
          <w:sz w:val="24"/>
          <w:szCs w:val="24"/>
        </w:rPr>
        <w:t>b</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that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idual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s</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v</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6"/>
          <w:sz w:val="24"/>
          <w:szCs w:val="24"/>
        </w:rPr>
        <w:t xml:space="preserve"> </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rs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 has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t</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ity to lo</w:t>
      </w:r>
      <w:r>
        <w:rPr>
          <w:rFonts w:ascii="Comic Sans MS" w:eastAsia="Comic Sans MS" w:hAnsi="Comic Sans MS" w:cs="Comic Sans MS"/>
          <w:spacing w:val="2"/>
          <w:sz w:val="24"/>
          <w:szCs w:val="24"/>
        </w:rPr>
        <w:t>o</w:t>
      </w:r>
      <w:r>
        <w:rPr>
          <w:rFonts w:ascii="Comic Sans MS" w:eastAsia="Comic Sans MS" w:hAnsi="Comic Sans MS" w:cs="Comic Sans MS"/>
          <w:sz w:val="24"/>
          <w:szCs w:val="24"/>
        </w:rPr>
        <w:t>k</w:t>
      </w:r>
      <w:r>
        <w:rPr>
          <w:rFonts w:ascii="Comic Sans MS" w:eastAsia="Comic Sans MS" w:hAnsi="Comic Sans MS" w:cs="Comic Sans MS"/>
          <w:spacing w:val="6"/>
          <w:sz w:val="24"/>
          <w:szCs w:val="24"/>
        </w:rPr>
        <w:t xml:space="preserve"> </w:t>
      </w:r>
      <w:r>
        <w:rPr>
          <w:rFonts w:ascii="Comic Sans MS" w:eastAsia="Comic Sans MS" w:hAnsi="Comic Sans MS" w:cs="Comic Sans MS"/>
          <w:sz w:val="24"/>
          <w:szCs w:val="24"/>
        </w:rPr>
        <w:t xml:space="preserve">at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th</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hildre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k</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time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5"/>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gsi</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o</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 xml:space="preserve">er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ub</w:t>
      </w:r>
      <w:r>
        <w:rPr>
          <w:rFonts w:ascii="Comic Sans MS" w:eastAsia="Comic Sans MS" w:hAnsi="Comic Sans MS" w:cs="Comic Sans MS"/>
          <w:spacing w:val="-2"/>
          <w:sz w:val="24"/>
          <w:szCs w:val="24"/>
        </w:rPr>
        <w:t>j</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 Be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st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begin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y 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equ</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ead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t>
      </w:r>
      <w:r>
        <w:rPr>
          <w:rFonts w:ascii="Comic Sans MS" w:eastAsia="Comic Sans MS" w:hAnsi="Comic Sans MS" w:cs="Comic Sans MS"/>
          <w:sz w:val="24"/>
          <w:szCs w:val="24"/>
        </w:rPr>
        <w:t>Be</w:t>
      </w:r>
      <w:r>
        <w:rPr>
          <w:rFonts w:ascii="Comic Sans MS" w:eastAsia="Comic Sans MS" w:hAnsi="Comic Sans MS" w:cs="Comic Sans MS"/>
          <w:spacing w:val="1"/>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3"/>
          <w:sz w:val="24"/>
          <w:szCs w:val="24"/>
        </w:rPr>
        <w:t>y</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 begi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 mate</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ia</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 </w:t>
      </w:r>
      <w:r>
        <w:rPr>
          <w:rFonts w:ascii="Comic Sans MS" w:eastAsia="Comic Sans MS" w:hAnsi="Comic Sans MS" w:cs="Comic Sans MS"/>
          <w:spacing w:val="1"/>
          <w:sz w:val="24"/>
          <w:szCs w:val="24"/>
        </w:rPr>
        <w:t>I</w:t>
      </w:r>
      <w:r>
        <w:rPr>
          <w:rFonts w:ascii="Comic Sans MS" w:eastAsia="Comic Sans MS" w:hAnsi="Comic Sans MS" w:cs="Comic Sans MS"/>
          <w:sz w:val="24"/>
          <w:szCs w:val="24"/>
        </w:rPr>
        <w:t>f t</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is</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2"/>
          <w:sz w:val="24"/>
          <w:szCs w:val="24"/>
        </w:rPr>
        <w:t>v</w:t>
      </w:r>
      <w:r>
        <w:rPr>
          <w:rFonts w:ascii="Comic Sans MS" w:eastAsia="Comic Sans MS" w:hAnsi="Comic Sans MS" w:cs="Comic Sans MS"/>
          <w:sz w:val="24"/>
          <w:szCs w:val="24"/>
        </w:rPr>
        <w:t>ai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in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this</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ial</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 xml:space="preserve">l be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hare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to </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 d</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eper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und</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an</w:t>
      </w:r>
      <w:r>
        <w:rPr>
          <w:rFonts w:ascii="Comic Sans MS" w:eastAsia="Comic Sans MS" w:hAnsi="Comic Sans MS" w:cs="Comic Sans MS"/>
          <w:sz w:val="24"/>
          <w:szCs w:val="24"/>
        </w:rPr>
        <w:t xml:space="preserve">ding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f</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hat</w:t>
      </w:r>
      <w:r>
        <w:rPr>
          <w:rFonts w:ascii="Comic Sans MS" w:eastAsia="Comic Sans MS" w:hAnsi="Comic Sans MS" w:cs="Comic Sans MS"/>
          <w:spacing w:val="3"/>
          <w:sz w:val="24"/>
          <w:szCs w:val="24"/>
        </w:rPr>
        <w:t xml:space="preserve"> </w:t>
      </w:r>
      <w:r>
        <w:rPr>
          <w:rFonts w:ascii="Comic Sans MS" w:eastAsia="Comic Sans MS" w:hAnsi="Comic Sans MS" w:cs="Comic Sans MS"/>
          <w:sz w:val="24"/>
          <w:szCs w:val="24"/>
        </w:rPr>
        <w:t>ea</w:t>
      </w:r>
      <w:r>
        <w:rPr>
          <w:rFonts w:ascii="Comic Sans MS" w:eastAsia="Comic Sans MS" w:hAnsi="Comic Sans MS" w:cs="Comic Sans MS"/>
          <w:spacing w:val="-3"/>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ic is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p>
    <w:p w:rsidR="002C79B5" w:rsidRDefault="002C79B5" w:rsidP="002C79B5">
      <w:pPr>
        <w:spacing w:before="5" w:line="120" w:lineRule="exact"/>
        <w:jc w:val="both"/>
        <w:rPr>
          <w:sz w:val="13"/>
          <w:szCs w:val="13"/>
        </w:rPr>
      </w:pPr>
    </w:p>
    <w:p w:rsidR="002C79B5" w:rsidRDefault="002C79B5" w:rsidP="002C79B5">
      <w:pPr>
        <w:spacing w:line="200" w:lineRule="exact"/>
        <w:jc w:val="both"/>
      </w:pPr>
    </w:p>
    <w:p w:rsidR="002C79B5" w:rsidRDefault="002C79B5" w:rsidP="002C79B5">
      <w:pPr>
        <w:jc w:val="both"/>
        <w:rPr>
          <w:rFonts w:ascii="Comic Sans MS" w:eastAsia="Comic Sans MS" w:hAnsi="Comic Sans MS" w:cs="Comic Sans MS"/>
          <w:sz w:val="24"/>
          <w:szCs w:val="24"/>
        </w:rPr>
      </w:pPr>
      <w:r>
        <w:rPr>
          <w:rFonts w:ascii="Comic Sans MS" w:eastAsia="Comic Sans MS" w:hAnsi="Comic Sans MS" w:cs="Comic Sans MS"/>
          <w:b/>
          <w:spacing w:val="-1"/>
          <w:sz w:val="24"/>
          <w:szCs w:val="24"/>
          <w:u w:val="thick" w:color="000000"/>
        </w:rPr>
        <w:t>S</w:t>
      </w:r>
      <w:r>
        <w:rPr>
          <w:rFonts w:ascii="Comic Sans MS" w:eastAsia="Comic Sans MS" w:hAnsi="Comic Sans MS" w:cs="Comic Sans MS"/>
          <w:b/>
          <w:sz w:val="24"/>
          <w:szCs w:val="24"/>
          <w:u w:val="thick" w:color="000000"/>
        </w:rPr>
        <w:t>t</w:t>
      </w:r>
      <w:r>
        <w:rPr>
          <w:rFonts w:ascii="Comic Sans MS" w:eastAsia="Comic Sans MS" w:hAnsi="Comic Sans MS" w:cs="Comic Sans MS"/>
          <w:b/>
          <w:spacing w:val="1"/>
          <w:sz w:val="24"/>
          <w:szCs w:val="24"/>
          <w:u w:val="thick" w:color="000000"/>
        </w:rPr>
        <w:t>a</w:t>
      </w:r>
      <w:r>
        <w:rPr>
          <w:rFonts w:ascii="Comic Sans MS" w:eastAsia="Comic Sans MS" w:hAnsi="Comic Sans MS" w:cs="Comic Sans MS"/>
          <w:b/>
          <w:sz w:val="24"/>
          <w:szCs w:val="24"/>
          <w:u w:val="thick" w:color="000000"/>
        </w:rPr>
        <w:t xml:space="preserve">ff </w:t>
      </w:r>
      <w:r>
        <w:rPr>
          <w:rFonts w:ascii="Comic Sans MS" w:eastAsia="Comic Sans MS" w:hAnsi="Comic Sans MS" w:cs="Comic Sans MS"/>
          <w:b/>
          <w:spacing w:val="1"/>
          <w:sz w:val="24"/>
          <w:szCs w:val="24"/>
          <w:u w:val="thick" w:color="000000"/>
        </w:rPr>
        <w:t>I</w:t>
      </w:r>
      <w:r>
        <w:rPr>
          <w:rFonts w:ascii="Comic Sans MS" w:eastAsia="Comic Sans MS" w:hAnsi="Comic Sans MS" w:cs="Comic Sans MS"/>
          <w:b/>
          <w:spacing w:val="-1"/>
          <w:sz w:val="24"/>
          <w:szCs w:val="24"/>
          <w:u w:val="thick" w:color="000000"/>
        </w:rPr>
        <w:t>n</w:t>
      </w:r>
      <w:r>
        <w:rPr>
          <w:rFonts w:ascii="Comic Sans MS" w:eastAsia="Comic Sans MS" w:hAnsi="Comic Sans MS" w:cs="Comic Sans MS"/>
          <w:b/>
          <w:sz w:val="24"/>
          <w:szCs w:val="24"/>
          <w:u w:val="thick" w:color="000000"/>
        </w:rPr>
        <w:t>duction</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pacing w:val="1"/>
          <w:sz w:val="24"/>
          <w:szCs w:val="24"/>
        </w:rPr>
        <w:t>N</w:t>
      </w:r>
      <w:r>
        <w:rPr>
          <w:rFonts w:ascii="Comic Sans MS" w:eastAsia="Comic Sans MS" w:hAnsi="Comic Sans MS" w:cs="Comic Sans MS"/>
          <w:sz w:val="24"/>
          <w:szCs w:val="24"/>
        </w:rPr>
        <w:t xml:space="preserve">ew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ppl</w:t>
      </w:r>
      <w:r>
        <w:rPr>
          <w:rFonts w:ascii="Comic Sans MS" w:eastAsia="Comic Sans MS" w:hAnsi="Comic Sans MS" w:cs="Comic Sans MS"/>
          <w:sz w:val="24"/>
          <w:szCs w:val="24"/>
        </w:rPr>
        <w:t>y 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g</w:t>
      </w:r>
      <w:r>
        <w:rPr>
          <w:rFonts w:ascii="Comic Sans MS" w:eastAsia="Comic Sans MS" w:hAnsi="Comic Sans MS" w:cs="Comic Sans MS"/>
          <w:spacing w:val="-3"/>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en</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me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e</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igious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duc</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ti</w:t>
      </w:r>
      <w:r>
        <w:rPr>
          <w:rFonts w:ascii="Comic Sans MS" w:eastAsia="Comic Sans MS" w:hAnsi="Comic Sans MS" w:cs="Comic Sans MS"/>
          <w:spacing w:val="-2"/>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w:t>
      </w:r>
    </w:p>
    <w:p w:rsidR="002C79B5" w:rsidRDefault="002C79B5" w:rsidP="002C79B5">
      <w:pPr>
        <w:spacing w:before="3"/>
        <w:ind w:right="443"/>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 xml:space="preserve">dule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ut</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to</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be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ov</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ed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du</w:t>
      </w:r>
      <w:r>
        <w:rPr>
          <w:rFonts w:ascii="Comic Sans MS" w:eastAsia="Comic Sans MS" w:hAnsi="Comic Sans MS" w:cs="Comic Sans MS"/>
          <w:spacing w:val="3"/>
          <w:sz w:val="24"/>
          <w:szCs w:val="24"/>
        </w:rPr>
        <w:t>r</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ye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l</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 xml:space="preserve">ith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pacing w:val="2"/>
          <w:sz w:val="24"/>
          <w:szCs w:val="24"/>
        </w:rPr>
        <w:t>r</w:t>
      </w:r>
      <w:r>
        <w:rPr>
          <w:rFonts w:ascii="Comic Sans MS" w:eastAsia="Comic Sans MS" w:hAnsi="Comic Sans MS" w:cs="Comic Sans MS"/>
          <w:spacing w:val="6"/>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finis</w:t>
      </w:r>
      <w:r>
        <w:rPr>
          <w:rFonts w:ascii="Comic Sans MS" w:eastAsia="Comic Sans MS" w:hAnsi="Comic Sans MS" w:cs="Comic Sans MS"/>
          <w:spacing w:val="1"/>
          <w:sz w:val="24"/>
          <w:szCs w:val="24"/>
        </w:rPr>
        <w:t>h</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da</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es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w:t>
      </w:r>
    </w:p>
    <w:p w:rsidR="002C79B5" w:rsidRDefault="002C79B5" w:rsidP="002C79B5">
      <w:pPr>
        <w:spacing w:before="2"/>
        <w:ind w:right="3691"/>
        <w:jc w:val="both"/>
        <w:rPr>
          <w:rFonts w:ascii="Comic Sans MS" w:eastAsia="Comic Sans MS" w:hAnsi="Comic Sans MS" w:cs="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2"/>
          <w:sz w:val="24"/>
          <w:szCs w:val="24"/>
        </w:rPr>
        <w:t>u</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e</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m</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pl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nn</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g 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th</w:t>
      </w:r>
      <w:r>
        <w:rPr>
          <w:rFonts w:ascii="Comic Sans MS" w:eastAsia="Comic Sans MS" w:hAnsi="Comic Sans MS" w:cs="Comic Sans MS"/>
          <w:spacing w:val="1"/>
          <w:sz w:val="24"/>
          <w:szCs w:val="24"/>
        </w:rPr>
        <w:t>e</w:t>
      </w:r>
      <w:r>
        <w:rPr>
          <w:rFonts w:ascii="Comic Sans MS" w:eastAsia="Comic Sans MS" w:hAnsi="Comic Sans MS" w:cs="Comic Sans MS"/>
          <w:spacing w:val="-2"/>
          <w:sz w:val="24"/>
          <w:szCs w:val="24"/>
        </w:rPr>
        <w:t>i</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ye</w:t>
      </w:r>
      <w:r>
        <w:rPr>
          <w:rFonts w:ascii="Comic Sans MS" w:eastAsia="Comic Sans MS" w:hAnsi="Comic Sans MS" w:cs="Comic Sans MS"/>
          <w:spacing w:val="-2"/>
          <w:sz w:val="24"/>
          <w:szCs w:val="24"/>
        </w:rPr>
        <w:t>a</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2"/>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 </w:t>
      </w:r>
    </w:p>
    <w:p w:rsidR="002C79B5" w:rsidRDefault="002C79B5" w:rsidP="002C79B5">
      <w:pPr>
        <w:spacing w:before="2"/>
        <w:ind w:right="3691"/>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RE H</w:t>
      </w:r>
      <w:r>
        <w:rPr>
          <w:rFonts w:ascii="Comic Sans MS" w:eastAsia="Comic Sans MS" w:hAnsi="Comic Sans MS" w:cs="Comic Sans MS"/>
          <w:spacing w:val="-3"/>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db</w:t>
      </w:r>
      <w:r>
        <w:rPr>
          <w:rFonts w:ascii="Comic Sans MS" w:eastAsia="Comic Sans MS" w:hAnsi="Comic Sans MS" w:cs="Comic Sans MS"/>
          <w:spacing w:val="1"/>
          <w:sz w:val="24"/>
          <w:szCs w:val="24"/>
        </w:rPr>
        <w:t>oo</w:t>
      </w:r>
      <w:r>
        <w:rPr>
          <w:rFonts w:ascii="Comic Sans MS" w:eastAsia="Comic Sans MS" w:hAnsi="Comic Sans MS" w:cs="Comic Sans MS"/>
          <w:sz w:val="24"/>
          <w:szCs w:val="24"/>
        </w:rPr>
        <w:t>k</w:t>
      </w:r>
    </w:p>
    <w:p w:rsidR="002C79B5" w:rsidRDefault="002C79B5" w:rsidP="002C79B5">
      <w:pPr>
        <w:spacing w:line="320" w:lineRule="exact"/>
        <w:jc w:val="both"/>
        <w:rPr>
          <w:rFonts w:ascii="Comic Sans MS" w:eastAsia="Comic Sans MS" w:hAnsi="Comic Sans MS" w:cs="Comic Sans MS"/>
          <w:sz w:val="24"/>
          <w:szCs w:val="24"/>
        </w:rPr>
      </w:pPr>
      <w:r>
        <w:rPr>
          <w:rFonts w:ascii="Comic Sans MS" w:eastAsia="Comic Sans MS" w:hAnsi="Comic Sans MS" w:cs="Comic Sans MS"/>
          <w:sz w:val="24"/>
          <w:szCs w:val="24"/>
        </w:rPr>
        <w:t>A</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 xml:space="preserve">y </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 xml:space="preserve">f </w:t>
      </w:r>
      <w:r>
        <w:rPr>
          <w:rFonts w:ascii="Comic Sans MS" w:eastAsia="Comic Sans MS" w:hAnsi="Comic Sans MS" w:cs="Comic Sans MS"/>
          <w:spacing w:val="-2"/>
          <w:sz w:val="24"/>
          <w:szCs w:val="24"/>
        </w:rPr>
        <w:t>t</w:t>
      </w:r>
      <w:r>
        <w:rPr>
          <w:rFonts w:ascii="Comic Sans MS" w:eastAsia="Comic Sans MS" w:hAnsi="Comic Sans MS" w:cs="Comic Sans MS"/>
          <w:sz w:val="24"/>
          <w:szCs w:val="24"/>
        </w:rPr>
        <w: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Col</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ec</w:t>
      </w:r>
      <w:r>
        <w:rPr>
          <w:rFonts w:ascii="Comic Sans MS" w:eastAsia="Comic Sans MS" w:hAnsi="Comic Sans MS" w:cs="Comic Sans MS"/>
          <w:spacing w:val="-1"/>
          <w:sz w:val="24"/>
          <w:szCs w:val="24"/>
        </w:rPr>
        <w:t>t</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v</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2"/>
          <w:sz w:val="24"/>
          <w:szCs w:val="24"/>
        </w:rPr>
        <w:t>W</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pacing w:val="-2"/>
          <w:sz w:val="24"/>
          <w:szCs w:val="24"/>
        </w:rPr>
        <w:t>s</w:t>
      </w:r>
      <w:r>
        <w:rPr>
          <w:rFonts w:ascii="Comic Sans MS" w:eastAsia="Comic Sans MS" w:hAnsi="Comic Sans MS" w:cs="Comic Sans MS"/>
          <w:sz w:val="24"/>
          <w:szCs w:val="24"/>
        </w:rPr>
        <w:t>hip P</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y</w:t>
      </w:r>
    </w:p>
    <w:p w:rsidR="002C79B5" w:rsidRDefault="002C79B5" w:rsidP="002C79B5">
      <w:pPr>
        <w:rPr>
          <w:rFonts w:ascii="Comic Sans MS" w:eastAsia="Comic Sans MS" w:hAnsi="Comic Sans MS"/>
          <w:sz w:val="24"/>
          <w:szCs w:val="24"/>
        </w:rPr>
      </w:pP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 xml:space="preserve">RE </w:t>
      </w:r>
      <w:r>
        <w:rPr>
          <w:rFonts w:ascii="Comic Sans MS" w:eastAsia="Comic Sans MS" w:hAnsi="Comic Sans MS" w:cs="Comic Sans MS"/>
          <w:spacing w:val="-1"/>
          <w:sz w:val="24"/>
          <w:szCs w:val="24"/>
        </w:rPr>
        <w:t>C</w:t>
      </w:r>
      <w:r>
        <w:rPr>
          <w:rFonts w:ascii="Comic Sans MS" w:eastAsia="Comic Sans MS" w:hAnsi="Comic Sans MS" w:cs="Comic Sans MS"/>
          <w:spacing w:val="1"/>
          <w:sz w:val="24"/>
          <w:szCs w:val="24"/>
        </w:rPr>
        <w:t>o-</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oor</w:t>
      </w:r>
      <w:r>
        <w:rPr>
          <w:rFonts w:ascii="Comic Sans MS" w:eastAsia="Comic Sans MS" w:hAnsi="Comic Sans MS" w:cs="Comic Sans MS"/>
          <w:spacing w:val="-1"/>
          <w:sz w:val="24"/>
          <w:szCs w:val="24"/>
        </w:rPr>
        <w:t>d</w:t>
      </w:r>
      <w:r>
        <w:rPr>
          <w:rFonts w:ascii="Comic Sans MS" w:eastAsia="Comic Sans MS" w:hAnsi="Comic Sans MS" w:cs="Comic Sans MS"/>
          <w:sz w:val="24"/>
          <w:szCs w:val="24"/>
        </w:rPr>
        <w:t>i</w:t>
      </w:r>
      <w:r>
        <w:rPr>
          <w:rFonts w:ascii="Comic Sans MS" w:eastAsia="Comic Sans MS" w:hAnsi="Comic Sans MS" w:cs="Comic Sans MS"/>
          <w:spacing w:val="-1"/>
          <w:sz w:val="24"/>
          <w:szCs w:val="24"/>
        </w:rPr>
        <w:t>n</w:t>
      </w:r>
      <w:r>
        <w:rPr>
          <w:rFonts w:ascii="Comic Sans MS" w:eastAsia="Comic Sans MS" w:hAnsi="Comic Sans MS" w:cs="Comic Sans MS"/>
          <w:spacing w:val="1"/>
          <w:sz w:val="24"/>
          <w:szCs w:val="24"/>
        </w:rPr>
        <w:t>a</w:t>
      </w:r>
      <w:r>
        <w:rPr>
          <w:rFonts w:ascii="Comic Sans MS" w:eastAsia="Comic Sans MS" w:hAnsi="Comic Sans MS" w:cs="Comic Sans MS"/>
          <w:sz w:val="24"/>
          <w:szCs w:val="24"/>
        </w:rPr>
        <w:t>tor g</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es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h</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u</w:t>
      </w:r>
      <w:r>
        <w:rPr>
          <w:rFonts w:ascii="Comic Sans MS" w:eastAsia="Comic Sans MS" w:hAnsi="Comic Sans MS" w:cs="Comic Sans MS"/>
          <w:spacing w:val="-3"/>
          <w:sz w:val="24"/>
          <w:szCs w:val="24"/>
        </w:rPr>
        <w:t>g</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the</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4"/>
          <w:sz w:val="24"/>
          <w:szCs w:val="24"/>
        </w:rPr>
        <w:t>p</w:t>
      </w:r>
      <w:r>
        <w:rPr>
          <w:rFonts w:ascii="Comic Sans MS" w:eastAsia="Comic Sans MS" w:hAnsi="Comic Sans MS" w:cs="Comic Sans MS"/>
          <w:spacing w:val="2"/>
          <w:sz w:val="24"/>
          <w:szCs w:val="24"/>
        </w:rPr>
        <w:t>r</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g</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am</w:t>
      </w:r>
      <w:r>
        <w:rPr>
          <w:rFonts w:ascii="Comic Sans MS" w:eastAsia="Comic Sans MS" w:hAnsi="Comic Sans MS" w:cs="Comic Sans MS"/>
          <w:spacing w:val="-1"/>
          <w:sz w:val="24"/>
          <w:szCs w:val="24"/>
        </w:rPr>
        <w:t>m</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w:t>
      </w:r>
      <w:r>
        <w:rPr>
          <w:rFonts w:ascii="Comic Sans MS" w:eastAsia="Comic Sans MS" w:hAnsi="Comic Sans MS" w:cs="Comic Sans MS"/>
          <w:sz w:val="24"/>
          <w:szCs w:val="24"/>
        </w:rPr>
        <w:t>ith n</w:t>
      </w:r>
      <w:r>
        <w:rPr>
          <w:rFonts w:ascii="Comic Sans MS" w:eastAsia="Comic Sans MS" w:hAnsi="Comic Sans MS" w:cs="Comic Sans MS"/>
          <w:spacing w:val="-2"/>
          <w:sz w:val="24"/>
          <w:szCs w:val="24"/>
        </w:rPr>
        <w:t>e</w:t>
      </w:r>
      <w:r>
        <w:rPr>
          <w:rFonts w:ascii="Comic Sans MS" w:eastAsia="Comic Sans MS" w:hAnsi="Comic Sans MS" w:cs="Comic Sans MS"/>
          <w:sz w:val="24"/>
          <w:szCs w:val="24"/>
        </w:rPr>
        <w:t>w</w:t>
      </w:r>
      <w:r>
        <w:rPr>
          <w:rFonts w:ascii="Comic Sans MS" w:eastAsia="Comic Sans MS" w:hAnsi="Comic Sans MS" w:cs="Comic Sans MS"/>
          <w:spacing w:val="1"/>
          <w:sz w:val="24"/>
          <w:szCs w:val="24"/>
        </w:rPr>
        <w:t xml:space="preserve"> s</w:t>
      </w:r>
      <w:r>
        <w:rPr>
          <w:rFonts w:ascii="Comic Sans MS" w:eastAsia="Comic Sans MS" w:hAnsi="Comic Sans MS" w:cs="Comic Sans MS"/>
          <w:sz w:val="24"/>
          <w:szCs w:val="24"/>
        </w:rPr>
        <w:t>t</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ff</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6"/>
          <w:sz w:val="24"/>
          <w:szCs w:val="24"/>
        </w:rPr>
        <w:t>i</w:t>
      </w:r>
      <w:r>
        <w:rPr>
          <w:rFonts w:ascii="Comic Sans MS" w:eastAsia="Comic Sans MS" w:hAnsi="Comic Sans MS" w:cs="Comic Sans MS"/>
          <w:sz w:val="24"/>
          <w:szCs w:val="24"/>
        </w:rPr>
        <w:t>s avai</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bl</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f</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s</w:t>
      </w:r>
      <w:r>
        <w:rPr>
          <w:rFonts w:ascii="Comic Sans MS" w:eastAsia="Comic Sans MS" w:hAnsi="Comic Sans MS" w:cs="Comic Sans MS"/>
          <w:sz w:val="24"/>
          <w:szCs w:val="24"/>
        </w:rPr>
        <w:t>u</w:t>
      </w:r>
      <w:r>
        <w:rPr>
          <w:rFonts w:ascii="Comic Sans MS" w:eastAsia="Comic Sans MS" w:hAnsi="Comic Sans MS" w:cs="Comic Sans MS"/>
          <w:spacing w:val="-1"/>
          <w:sz w:val="24"/>
          <w:szCs w:val="24"/>
        </w:rPr>
        <w:t>pp</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t</w:t>
      </w:r>
      <w:r>
        <w:rPr>
          <w:rFonts w:ascii="Comic Sans MS" w:eastAsia="Comic Sans MS" w:hAnsi="Comic Sans MS" w:cs="Comic Sans MS"/>
          <w:spacing w:val="-2"/>
          <w:sz w:val="24"/>
          <w:szCs w:val="24"/>
        </w:rPr>
        <w:t xml:space="preserve"> </w:t>
      </w:r>
      <w:r>
        <w:rPr>
          <w:rFonts w:ascii="Comic Sans MS" w:eastAsia="Comic Sans MS" w:hAnsi="Comic Sans MS" w:cs="Comic Sans MS"/>
          <w:sz w:val="24"/>
          <w:szCs w:val="24"/>
        </w:rPr>
        <w:t>as a</w:t>
      </w:r>
      <w:r>
        <w:rPr>
          <w:rFonts w:ascii="Comic Sans MS" w:eastAsia="Comic Sans MS" w:hAnsi="Comic Sans MS" w:cs="Comic Sans MS"/>
          <w:spacing w:val="-1"/>
          <w:sz w:val="24"/>
          <w:szCs w:val="24"/>
        </w:rPr>
        <w:t>n</w:t>
      </w:r>
      <w:r>
        <w:rPr>
          <w:rFonts w:ascii="Comic Sans MS" w:eastAsia="Comic Sans MS" w:hAnsi="Comic Sans MS" w:cs="Comic Sans MS"/>
          <w:sz w:val="24"/>
          <w:szCs w:val="24"/>
        </w:rPr>
        <w:t>d</w:t>
      </w:r>
      <w:r>
        <w:rPr>
          <w:rFonts w:ascii="Comic Sans MS" w:eastAsia="Comic Sans MS" w:hAnsi="Comic Sans MS" w:cs="Comic Sans MS"/>
          <w:spacing w:val="3"/>
          <w:sz w:val="24"/>
          <w:szCs w:val="24"/>
        </w:rPr>
        <w:t xml:space="preserve"> </w:t>
      </w:r>
      <w:r>
        <w:rPr>
          <w:rFonts w:ascii="Comic Sans MS" w:eastAsia="Comic Sans MS" w:hAnsi="Comic Sans MS" w:cs="Comic Sans MS"/>
          <w:spacing w:val="1"/>
          <w:sz w:val="24"/>
          <w:szCs w:val="24"/>
        </w:rPr>
        <w:t>w</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n ne</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e</w:t>
      </w:r>
      <w:r>
        <w:rPr>
          <w:rFonts w:ascii="Comic Sans MS" w:eastAsia="Comic Sans MS" w:hAnsi="Comic Sans MS" w:cs="Comic Sans MS"/>
          <w:spacing w:val="1"/>
          <w:sz w:val="24"/>
          <w:szCs w:val="24"/>
        </w:rPr>
        <w:t>ss</w:t>
      </w:r>
      <w:r>
        <w:rPr>
          <w:rFonts w:ascii="Comic Sans MS" w:eastAsia="Comic Sans MS" w:hAnsi="Comic Sans MS" w:cs="Comic Sans MS"/>
          <w:spacing w:val="-3"/>
          <w:sz w:val="24"/>
          <w:szCs w:val="24"/>
        </w:rPr>
        <w:t>a</w:t>
      </w:r>
      <w:r>
        <w:rPr>
          <w:rFonts w:ascii="Comic Sans MS" w:eastAsia="Comic Sans MS" w:hAnsi="Comic Sans MS" w:cs="Comic Sans MS"/>
          <w:sz w:val="24"/>
          <w:szCs w:val="24"/>
        </w:rPr>
        <w:t>ry.</w:t>
      </w:r>
    </w:p>
    <w:p w:rsidR="002C79B5" w:rsidRDefault="002C79B5" w:rsidP="002C79B5">
      <w:pPr>
        <w:rPr>
          <w:rFonts w:ascii="Comic Sans MS" w:eastAsia="Comic Sans MS" w:hAnsi="Comic Sans MS"/>
          <w:sz w:val="24"/>
          <w:szCs w:val="24"/>
        </w:rPr>
      </w:pPr>
    </w:p>
    <w:p w:rsidR="002C79B5" w:rsidRPr="002C79B5" w:rsidRDefault="002C79B5" w:rsidP="002C79B5">
      <w:pPr>
        <w:rPr>
          <w:rFonts w:ascii="Comic Sans MS" w:eastAsia="Comic Sans MS" w:hAnsi="Comic Sans MS"/>
          <w:b/>
          <w:sz w:val="24"/>
          <w:szCs w:val="24"/>
        </w:rPr>
      </w:pPr>
      <w:r w:rsidRPr="002C79B5">
        <w:rPr>
          <w:rFonts w:ascii="Comic Sans MS" w:eastAsia="Comic Sans MS" w:hAnsi="Comic Sans MS"/>
          <w:b/>
          <w:sz w:val="24"/>
          <w:szCs w:val="24"/>
        </w:rPr>
        <w:lastRenderedPageBreak/>
        <w:t>Resources – Staff</w:t>
      </w:r>
    </w:p>
    <w:tbl>
      <w:tblPr>
        <w:tblW w:w="0" w:type="auto"/>
        <w:tblInd w:w="106" w:type="dxa"/>
        <w:tblLayout w:type="fixed"/>
        <w:tblCellMar>
          <w:left w:w="0" w:type="dxa"/>
          <w:right w:w="0" w:type="dxa"/>
        </w:tblCellMar>
        <w:tblLook w:val="01E0" w:firstRow="1" w:lastRow="1" w:firstColumn="1" w:lastColumn="1" w:noHBand="0" w:noVBand="0"/>
      </w:tblPr>
      <w:tblGrid>
        <w:gridCol w:w="3370"/>
        <w:gridCol w:w="6378"/>
      </w:tblGrid>
      <w:tr w:rsidR="002C79B5" w:rsidTr="00091AA0">
        <w:trPr>
          <w:trHeight w:hRule="exact" w:val="343"/>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J</w:t>
            </w:r>
            <w:r>
              <w:rPr>
                <w:rFonts w:ascii="Comic Sans MS" w:eastAsia="Comic Sans MS" w:hAnsi="Comic Sans MS" w:cs="Comic Sans MS"/>
                <w:sz w:val="24"/>
                <w:szCs w:val="24"/>
              </w:rPr>
              <w:t>an</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Con</w:t>
            </w:r>
            <w:r>
              <w:rPr>
                <w:rFonts w:ascii="Comic Sans MS" w:eastAsia="Comic Sans MS" w:hAnsi="Comic Sans MS" w:cs="Comic Sans MS"/>
                <w:spacing w:val="-1"/>
                <w:sz w:val="24"/>
                <w:szCs w:val="24"/>
              </w:rPr>
              <w:t>l</w:t>
            </w:r>
            <w:r>
              <w:rPr>
                <w:rFonts w:ascii="Comic Sans MS" w:eastAsia="Comic Sans MS" w:hAnsi="Comic Sans MS" w:cs="Comic Sans MS"/>
                <w:sz w:val="24"/>
                <w:szCs w:val="24"/>
              </w:rPr>
              <w:t>ey</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adtea</w:t>
            </w:r>
            <w:r>
              <w:rPr>
                <w:rFonts w:ascii="Comic Sans MS" w:eastAsia="Comic Sans MS" w:hAnsi="Comic Sans MS" w:cs="Comic Sans MS"/>
                <w:spacing w:val="-1"/>
                <w:sz w:val="24"/>
                <w:szCs w:val="24"/>
              </w:rPr>
              <w:t>c</w:t>
            </w:r>
            <w:r>
              <w:rPr>
                <w:rFonts w:ascii="Comic Sans MS" w:eastAsia="Comic Sans MS" w:hAnsi="Comic Sans MS" w:cs="Comic Sans MS"/>
                <w:sz w:val="24"/>
                <w:szCs w:val="24"/>
              </w:rPr>
              <w:t>h</w:t>
            </w:r>
            <w:r>
              <w:rPr>
                <w:rFonts w:ascii="Comic Sans MS" w:eastAsia="Comic Sans MS" w:hAnsi="Comic Sans MS" w:cs="Comic Sans MS"/>
                <w:spacing w:val="1"/>
                <w:sz w:val="24"/>
                <w:szCs w:val="24"/>
              </w:rPr>
              <w:t>e</w:t>
            </w:r>
            <w:r>
              <w:rPr>
                <w:rFonts w:ascii="Comic Sans MS" w:eastAsia="Comic Sans MS" w:hAnsi="Comic Sans MS" w:cs="Comic Sans MS"/>
                <w:sz w:val="24"/>
                <w:szCs w:val="24"/>
              </w:rPr>
              <w:t>r</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CC</w:t>
            </w:r>
            <w:r>
              <w:rPr>
                <w:rFonts w:ascii="Comic Sans MS" w:eastAsia="Comic Sans MS" w:hAnsi="Comic Sans MS" w:cs="Comic Sans MS"/>
                <w:sz w:val="24"/>
                <w:szCs w:val="24"/>
              </w:rPr>
              <w:t>RS</w:t>
            </w:r>
          </w:p>
        </w:tc>
      </w:tr>
      <w:tr w:rsidR="002C79B5" w:rsidTr="00091AA0">
        <w:trPr>
          <w:trHeight w:hRule="exact" w:val="346"/>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Carolyn Harkness</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De</w:t>
            </w:r>
            <w:r>
              <w:rPr>
                <w:rFonts w:ascii="Comic Sans MS" w:eastAsia="Comic Sans MS" w:hAnsi="Comic Sans MS" w:cs="Comic Sans MS"/>
                <w:spacing w:val="-1"/>
                <w:sz w:val="24"/>
                <w:szCs w:val="24"/>
              </w:rPr>
              <w:t>p</w:t>
            </w:r>
            <w:r>
              <w:rPr>
                <w:rFonts w:ascii="Comic Sans MS" w:eastAsia="Comic Sans MS" w:hAnsi="Comic Sans MS" w:cs="Comic Sans MS"/>
                <w:sz w:val="24"/>
                <w:szCs w:val="24"/>
              </w:rPr>
              <w:t>uty Head</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w:t>
            </w:r>
            <w:r>
              <w:rPr>
                <w:rFonts w:ascii="Comic Sans MS" w:eastAsia="Comic Sans MS" w:hAnsi="Comic Sans MS" w:cs="Comic Sans MS"/>
                <w:spacing w:val="2"/>
                <w:sz w:val="24"/>
                <w:szCs w:val="24"/>
              </w:rPr>
              <w:t xml:space="preserve"> </w:t>
            </w:r>
            <w:r>
              <w:rPr>
                <w:rFonts w:ascii="Comic Sans MS" w:eastAsia="Comic Sans MS" w:hAnsi="Comic Sans MS" w:cs="Comic Sans MS"/>
                <w:spacing w:val="-1"/>
                <w:sz w:val="24"/>
                <w:szCs w:val="24"/>
              </w:rPr>
              <w:t>CC</w:t>
            </w:r>
            <w:r>
              <w:rPr>
                <w:rFonts w:ascii="Comic Sans MS" w:eastAsia="Comic Sans MS" w:hAnsi="Comic Sans MS" w:cs="Comic Sans MS"/>
                <w:sz w:val="24"/>
                <w:szCs w:val="24"/>
              </w:rPr>
              <w:t>RS</w:t>
            </w:r>
          </w:p>
        </w:tc>
      </w:tr>
      <w:tr w:rsidR="002C79B5" w:rsidTr="002C79B5">
        <w:trPr>
          <w:trHeight w:hRule="exact" w:val="383"/>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Miss</w:t>
            </w:r>
            <w:r>
              <w:rPr>
                <w:rFonts w:ascii="Comic Sans MS" w:eastAsia="Comic Sans MS" w:hAnsi="Comic Sans MS" w:cs="Comic Sans MS"/>
                <w:spacing w:val="1"/>
                <w:sz w:val="24"/>
                <w:szCs w:val="24"/>
              </w:rPr>
              <w:t xml:space="preserve"> </w:t>
            </w:r>
            <w:r>
              <w:rPr>
                <w:rFonts w:ascii="Comic Sans MS" w:eastAsia="Comic Sans MS" w:hAnsi="Comic Sans MS" w:cs="Comic Sans MS"/>
                <w:sz w:val="24"/>
                <w:szCs w:val="24"/>
              </w:rPr>
              <w:t>Lisa Haresnape</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4 RE Co</w:t>
            </w:r>
            <w:r>
              <w:rPr>
                <w:rFonts w:ascii="Comic Sans MS" w:eastAsia="Comic Sans MS" w:hAnsi="Comic Sans MS" w:cs="Comic Sans MS"/>
                <w:spacing w:val="-1"/>
                <w:sz w:val="24"/>
                <w:szCs w:val="24"/>
              </w:rPr>
              <w:t>o</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di</w:t>
            </w:r>
            <w:r>
              <w:rPr>
                <w:rFonts w:ascii="Comic Sans MS" w:eastAsia="Comic Sans MS" w:hAnsi="Comic Sans MS" w:cs="Comic Sans MS"/>
                <w:spacing w:val="-3"/>
                <w:sz w:val="24"/>
                <w:szCs w:val="24"/>
              </w:rPr>
              <w:t>n</w:t>
            </w:r>
            <w:r>
              <w:rPr>
                <w:rFonts w:ascii="Comic Sans MS" w:eastAsia="Comic Sans MS" w:hAnsi="Comic Sans MS" w:cs="Comic Sans MS"/>
                <w:sz w:val="24"/>
                <w:szCs w:val="24"/>
              </w:rPr>
              <w:t>a</w:t>
            </w:r>
            <w:r>
              <w:rPr>
                <w:rFonts w:ascii="Comic Sans MS" w:eastAsia="Comic Sans MS" w:hAnsi="Comic Sans MS" w:cs="Comic Sans MS"/>
                <w:spacing w:val="-1"/>
                <w:sz w:val="24"/>
                <w:szCs w:val="24"/>
              </w:rPr>
              <w:t>t</w:t>
            </w:r>
            <w:r>
              <w:rPr>
                <w:rFonts w:ascii="Comic Sans MS" w:eastAsia="Comic Sans MS" w:hAnsi="Comic Sans MS" w:cs="Comic Sans MS"/>
                <w:spacing w:val="1"/>
                <w:sz w:val="24"/>
                <w:szCs w:val="24"/>
              </w:rPr>
              <w:t>o</w:t>
            </w:r>
            <w:r>
              <w:rPr>
                <w:rFonts w:ascii="Comic Sans MS" w:eastAsia="Comic Sans MS" w:hAnsi="Comic Sans MS" w:cs="Comic Sans MS"/>
                <w:sz w:val="24"/>
                <w:szCs w:val="24"/>
              </w:rPr>
              <w:t>r</w:t>
            </w:r>
            <w:r>
              <w:rPr>
                <w:rFonts w:ascii="Comic Sans MS" w:eastAsia="Comic Sans MS" w:hAnsi="Comic Sans MS" w:cs="Comic Sans MS"/>
                <w:spacing w:val="2"/>
                <w:sz w:val="24"/>
                <w:szCs w:val="24"/>
              </w:rPr>
              <w:t xml:space="preserve"> &amp; </w:t>
            </w:r>
            <w:r>
              <w:rPr>
                <w:rFonts w:ascii="Comic Sans MS" w:eastAsia="Comic Sans MS" w:hAnsi="Comic Sans MS" w:cs="Comic Sans MS"/>
                <w:sz w:val="24"/>
                <w:szCs w:val="24"/>
              </w:rPr>
              <w:t>KS2 Leader (Catholic)</w:t>
            </w:r>
          </w:p>
        </w:tc>
      </w:tr>
      <w:tr w:rsidR="002C79B5" w:rsidTr="00091AA0">
        <w:trPr>
          <w:trHeight w:hRule="exact" w:val="343"/>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Mrs Makin</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 xml:space="preserve"> Nursery &amp; PPA (Catholic)</w:t>
            </w:r>
          </w:p>
        </w:tc>
      </w:tr>
      <w:tr w:rsidR="002C79B5" w:rsidTr="00091AA0">
        <w:trPr>
          <w:trHeight w:hRule="exact" w:val="343"/>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pacing w:val="-1"/>
                <w:sz w:val="24"/>
                <w:szCs w:val="24"/>
              </w:rPr>
              <w:t>M</w:t>
            </w:r>
            <w:r>
              <w:rPr>
                <w:rFonts w:ascii="Comic Sans MS" w:eastAsia="Comic Sans MS" w:hAnsi="Comic Sans MS" w:cs="Comic Sans MS"/>
                <w:spacing w:val="2"/>
                <w:sz w:val="24"/>
                <w:szCs w:val="24"/>
              </w:rPr>
              <w:t>r</w:t>
            </w:r>
            <w:r>
              <w:rPr>
                <w:rFonts w:ascii="Comic Sans MS" w:eastAsia="Comic Sans MS" w:hAnsi="Comic Sans MS" w:cs="Comic Sans MS"/>
                <w:sz w:val="24"/>
                <w:szCs w:val="24"/>
              </w:rPr>
              <w:t>s</w:t>
            </w:r>
            <w:r>
              <w:rPr>
                <w:rFonts w:ascii="Comic Sans MS" w:eastAsia="Comic Sans MS" w:hAnsi="Comic Sans MS" w:cs="Comic Sans MS"/>
                <w:spacing w:val="-1"/>
                <w:sz w:val="24"/>
                <w:szCs w:val="24"/>
              </w:rPr>
              <w:t xml:space="preserve"> </w:t>
            </w:r>
            <w:r>
              <w:rPr>
                <w:rFonts w:ascii="Comic Sans MS" w:eastAsia="Comic Sans MS" w:hAnsi="Comic Sans MS" w:cs="Comic Sans MS"/>
                <w:spacing w:val="1"/>
                <w:sz w:val="24"/>
                <w:szCs w:val="24"/>
              </w:rPr>
              <w:t>Sam McKenna</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pacing w:val="1"/>
                <w:sz w:val="24"/>
                <w:szCs w:val="24"/>
              </w:rPr>
            </w:pPr>
            <w:r>
              <w:rPr>
                <w:rFonts w:ascii="Comic Sans MS" w:eastAsia="Comic Sans MS" w:hAnsi="Comic Sans MS" w:cs="Comic Sans MS"/>
                <w:spacing w:val="1"/>
                <w:sz w:val="24"/>
                <w:szCs w:val="24"/>
              </w:rPr>
              <w:t xml:space="preserve"> Reception &amp; EYFS Leader</w:t>
            </w: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pacing w:val="1"/>
                <w:sz w:val="24"/>
                <w:szCs w:val="24"/>
              </w:rPr>
            </w:pPr>
          </w:p>
          <w:p w:rsidR="002C79B5" w:rsidRDefault="002C79B5" w:rsidP="002C79B5">
            <w:pPr>
              <w:spacing w:line="320" w:lineRule="exact"/>
              <w:rPr>
                <w:rFonts w:ascii="Comic Sans MS" w:eastAsia="Comic Sans MS" w:hAnsi="Comic Sans MS" w:cs="Comic Sans MS"/>
                <w:sz w:val="24"/>
                <w:szCs w:val="24"/>
              </w:rPr>
            </w:pPr>
          </w:p>
        </w:tc>
      </w:tr>
      <w:tr w:rsidR="002C79B5" w:rsidTr="002C79B5">
        <w:trPr>
          <w:trHeight w:hRule="exact" w:val="790"/>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w:t>
            </w:r>
            <w:r>
              <w:rPr>
                <w:rFonts w:ascii="Comic Sans MS" w:eastAsia="Comic Sans MS" w:hAnsi="Comic Sans MS" w:cs="Comic Sans MS"/>
                <w:spacing w:val="1"/>
                <w:sz w:val="24"/>
                <w:szCs w:val="24"/>
              </w:rPr>
              <w:t>iss Jenifer Connor</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pacing w:val="-1"/>
                <w:sz w:val="24"/>
                <w:szCs w:val="24"/>
              </w:rPr>
              <w:t xml:space="preserve"> Year 1 &amp; KS1 Leader BAHONS in Education Studies, theology and Religious Education (Catholic)</w:t>
            </w:r>
          </w:p>
        </w:tc>
      </w:tr>
      <w:tr w:rsidR="002C79B5" w:rsidTr="00091AA0">
        <w:trPr>
          <w:trHeight w:hRule="exact" w:val="343"/>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Miss Clare Johnston</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2 (Church of England)</w:t>
            </w:r>
          </w:p>
        </w:tc>
      </w:tr>
      <w:tr w:rsidR="002C79B5" w:rsidTr="00091AA0">
        <w:trPr>
          <w:trHeight w:hRule="exact" w:val="346"/>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before="1"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Ms Natasha Yassin</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before="1"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3 (Christian)</w:t>
            </w:r>
          </w:p>
        </w:tc>
      </w:tr>
      <w:tr w:rsidR="002C79B5" w:rsidTr="00091AA0">
        <w:trPr>
          <w:trHeight w:hRule="exact" w:val="346"/>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Mrs Clare Flynn </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5 (Church of England)</w:t>
            </w:r>
          </w:p>
        </w:tc>
      </w:tr>
      <w:tr w:rsidR="002C79B5" w:rsidTr="00091AA0">
        <w:trPr>
          <w:trHeight w:hRule="exact" w:val="346"/>
        </w:trPr>
        <w:tc>
          <w:tcPr>
            <w:tcW w:w="3370" w:type="dxa"/>
            <w:tcBorders>
              <w:top w:val="single" w:sz="5" w:space="0" w:color="000000"/>
              <w:left w:val="single" w:sz="5" w:space="0" w:color="000000"/>
              <w:bottom w:val="single" w:sz="5" w:space="0" w:color="000000"/>
              <w:right w:val="single" w:sz="5" w:space="0" w:color="000000"/>
            </w:tcBorders>
          </w:tcPr>
          <w:p w:rsidR="002C79B5" w:rsidRDefault="002C79B5" w:rsidP="002C79B5">
            <w:pPr>
              <w:spacing w:line="320" w:lineRule="exact"/>
              <w:rPr>
                <w:rFonts w:ascii="Comic Sans MS" w:eastAsia="Comic Sans MS" w:hAnsi="Comic Sans MS" w:cs="Comic Sans MS"/>
                <w:sz w:val="24"/>
                <w:szCs w:val="24"/>
              </w:rPr>
            </w:pPr>
            <w:r>
              <w:rPr>
                <w:rFonts w:ascii="Comic Sans MS" w:eastAsia="Comic Sans MS" w:hAnsi="Comic Sans MS" w:cs="Comic Sans MS"/>
                <w:sz w:val="24"/>
                <w:szCs w:val="24"/>
              </w:rPr>
              <w:t xml:space="preserve"> Miss Jessica Melia</w:t>
            </w:r>
          </w:p>
        </w:tc>
        <w:tc>
          <w:tcPr>
            <w:tcW w:w="6378" w:type="dxa"/>
            <w:tcBorders>
              <w:top w:val="single" w:sz="5" w:space="0" w:color="000000"/>
              <w:left w:val="single" w:sz="5" w:space="0" w:color="000000"/>
              <w:bottom w:val="single" w:sz="5" w:space="0" w:color="000000"/>
              <w:right w:val="single" w:sz="5" w:space="0" w:color="000000"/>
            </w:tcBorders>
          </w:tcPr>
          <w:p w:rsidR="002C79B5" w:rsidRDefault="002C79B5" w:rsidP="00091AA0">
            <w:pPr>
              <w:spacing w:line="320" w:lineRule="exact"/>
              <w:ind w:left="102"/>
              <w:rPr>
                <w:rFonts w:ascii="Comic Sans MS" w:eastAsia="Comic Sans MS" w:hAnsi="Comic Sans MS" w:cs="Comic Sans MS"/>
                <w:sz w:val="24"/>
                <w:szCs w:val="24"/>
              </w:rPr>
            </w:pPr>
            <w:r>
              <w:rPr>
                <w:rFonts w:ascii="Comic Sans MS" w:eastAsia="Comic Sans MS" w:hAnsi="Comic Sans MS" w:cs="Comic Sans MS"/>
                <w:sz w:val="24"/>
                <w:szCs w:val="24"/>
              </w:rPr>
              <w:t>Year 6 (Catholic)</w:t>
            </w:r>
          </w:p>
        </w:tc>
      </w:tr>
    </w:tbl>
    <w:p w:rsidR="002C79B5" w:rsidRP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All other staff support the teaching of Religious Education, to ensure pupils</w:t>
      </w:r>
      <w:r>
        <w:rPr>
          <w:rFonts w:ascii="Comic Sans MS" w:eastAsia="Comic Sans MS" w:hAnsi="Comic Sans MS"/>
          <w:sz w:val="24"/>
          <w:szCs w:val="24"/>
        </w:rPr>
        <w:t xml:space="preserve"> </w:t>
      </w:r>
      <w:r w:rsidRPr="002C79B5">
        <w:rPr>
          <w:rFonts w:ascii="Comic Sans MS" w:eastAsia="Comic Sans MS" w:hAnsi="Comic Sans MS"/>
          <w:sz w:val="24"/>
          <w:szCs w:val="24"/>
        </w:rPr>
        <w:t>access relevant and appropriate learning experiences within ‘Come and See’ lessons. They help develop the Catholic life of the school, through living the Mission Statement. New members of staff will also be invited to begin CCRS as part of their professional development in a Catholic School.</w:t>
      </w:r>
    </w:p>
    <w:p w:rsidR="002C79B5" w:rsidRPr="002C79B5" w:rsidRDefault="002C79B5" w:rsidP="002C79B5">
      <w:pPr>
        <w:jc w:val="both"/>
        <w:rPr>
          <w:rFonts w:ascii="Comic Sans MS" w:eastAsia="Comic Sans MS" w:hAnsi="Comic Sans MS"/>
          <w:b/>
          <w:sz w:val="24"/>
          <w:szCs w:val="24"/>
        </w:rPr>
      </w:pP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t>RE and ICT</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ICT is integrated effectively across all are</w:t>
      </w:r>
      <w:r>
        <w:rPr>
          <w:rFonts w:ascii="Comic Sans MS" w:eastAsia="Comic Sans MS" w:hAnsi="Comic Sans MS"/>
          <w:sz w:val="24"/>
          <w:szCs w:val="24"/>
        </w:rPr>
        <w:t xml:space="preserve">as of the curriculum, including </w:t>
      </w:r>
      <w:r w:rsidRPr="002C79B5">
        <w:rPr>
          <w:rFonts w:ascii="Comic Sans MS" w:eastAsia="Comic Sans MS" w:hAnsi="Comic Sans MS"/>
          <w:sz w:val="24"/>
          <w:szCs w:val="24"/>
        </w:rPr>
        <w:t>Religious Education and Collective Worship</w:t>
      </w:r>
      <w:r>
        <w:rPr>
          <w:rFonts w:ascii="Comic Sans MS" w:eastAsia="Comic Sans MS" w:hAnsi="Comic Sans MS"/>
          <w:sz w:val="24"/>
          <w:szCs w:val="24"/>
        </w:rPr>
        <w:t xml:space="preserve">. We see the use of Interactive </w:t>
      </w:r>
      <w:r w:rsidRPr="002C79B5">
        <w:rPr>
          <w:rFonts w:ascii="Comic Sans MS" w:eastAsia="Comic Sans MS" w:hAnsi="Comic Sans MS"/>
          <w:sz w:val="24"/>
          <w:szCs w:val="24"/>
        </w:rPr>
        <w:t>Whiteboards, laptops,</w:t>
      </w:r>
      <w:r>
        <w:rPr>
          <w:rFonts w:ascii="Comic Sans MS" w:eastAsia="Comic Sans MS" w:hAnsi="Comic Sans MS"/>
          <w:sz w:val="24"/>
          <w:szCs w:val="24"/>
        </w:rPr>
        <w:t xml:space="preserve"> Ipads</w:t>
      </w:r>
      <w:r w:rsidRPr="002C79B5">
        <w:rPr>
          <w:rFonts w:ascii="Comic Sans MS" w:eastAsia="Comic Sans MS" w:hAnsi="Comic Sans MS"/>
          <w:sz w:val="24"/>
          <w:szCs w:val="24"/>
        </w:rPr>
        <w:t xml:space="preserve"> and other technologie</w:t>
      </w:r>
      <w:r>
        <w:rPr>
          <w:rFonts w:ascii="Comic Sans MS" w:eastAsia="Comic Sans MS" w:hAnsi="Comic Sans MS"/>
          <w:sz w:val="24"/>
          <w:szCs w:val="24"/>
        </w:rPr>
        <w:t xml:space="preserve">s as enhancing the learning and </w:t>
      </w:r>
      <w:r w:rsidRPr="002C79B5">
        <w:rPr>
          <w:rFonts w:ascii="Comic Sans MS" w:eastAsia="Comic Sans MS" w:hAnsi="Comic Sans MS"/>
          <w:sz w:val="24"/>
          <w:szCs w:val="24"/>
        </w:rPr>
        <w:t>teaching within lessons.</w:t>
      </w:r>
    </w:p>
    <w:p w:rsidR="002C79B5" w:rsidRPr="002C79B5" w:rsidRDefault="002C79B5" w:rsidP="002C79B5">
      <w:pPr>
        <w:rPr>
          <w:rFonts w:ascii="Comic Sans MS" w:eastAsia="Comic Sans MS" w:hAnsi="Comic Sans MS"/>
          <w:sz w:val="24"/>
          <w:szCs w:val="24"/>
        </w:rPr>
      </w:pPr>
    </w:p>
    <w:p w:rsidR="002C79B5" w:rsidRPr="002C79B5" w:rsidRDefault="002C79B5" w:rsidP="002C79B5">
      <w:pPr>
        <w:rPr>
          <w:rFonts w:ascii="Comic Sans MS" w:eastAsia="Comic Sans MS" w:hAnsi="Comic Sans MS"/>
          <w:b/>
          <w:sz w:val="24"/>
          <w:szCs w:val="24"/>
        </w:rPr>
      </w:pPr>
      <w:r w:rsidRPr="002C79B5">
        <w:rPr>
          <w:rFonts w:ascii="Comic Sans MS" w:eastAsia="Comic Sans MS" w:hAnsi="Comic Sans MS"/>
          <w:b/>
          <w:sz w:val="24"/>
          <w:szCs w:val="24"/>
        </w:rPr>
        <w:t>Resources – Teaching</w:t>
      </w:r>
    </w:p>
    <w:p w:rsidR="002C79B5" w:rsidRPr="002C79B5" w:rsidRDefault="002C79B5" w:rsidP="002C79B5">
      <w:pPr>
        <w:rPr>
          <w:rFonts w:ascii="Comic Sans MS" w:eastAsia="Comic Sans MS" w:hAnsi="Comic Sans MS"/>
          <w:sz w:val="24"/>
          <w:szCs w:val="24"/>
        </w:rPr>
      </w:pPr>
      <w:r w:rsidRPr="002C79B5">
        <w:rPr>
          <w:rFonts w:ascii="Comic Sans MS" w:eastAsia="Comic Sans MS" w:hAnsi="Comic Sans MS"/>
          <w:sz w:val="24"/>
          <w:szCs w:val="24"/>
        </w:rPr>
        <w:t xml:space="preserve">Every classroom should have a prayer focus </w:t>
      </w:r>
      <w:r>
        <w:rPr>
          <w:rFonts w:ascii="Comic Sans MS" w:eastAsia="Comic Sans MS" w:hAnsi="Comic Sans MS"/>
          <w:sz w:val="24"/>
          <w:szCs w:val="24"/>
        </w:rPr>
        <w:t xml:space="preserve">table with a candle, Bible, God </w:t>
      </w:r>
      <w:r w:rsidRPr="002C79B5">
        <w:rPr>
          <w:rFonts w:ascii="Comic Sans MS" w:eastAsia="Comic Sans MS" w:hAnsi="Comic Sans MS"/>
          <w:sz w:val="24"/>
          <w:szCs w:val="24"/>
        </w:rPr>
        <w:t xml:space="preserve">Story/Church Story, class prayer book and anything else related to you current topic. </w:t>
      </w:r>
    </w:p>
    <w:p w:rsidR="002C79B5" w:rsidRPr="002C79B5" w:rsidRDefault="002C79B5" w:rsidP="002C79B5">
      <w:pPr>
        <w:rPr>
          <w:rFonts w:ascii="Comic Sans MS" w:eastAsia="Comic Sans MS" w:hAnsi="Comic Sans MS"/>
          <w:sz w:val="24"/>
          <w:szCs w:val="24"/>
        </w:rPr>
      </w:pP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t>Relationshi</w:t>
      </w:r>
      <w:r>
        <w:rPr>
          <w:rFonts w:ascii="Comic Sans MS" w:eastAsia="Comic Sans MS" w:hAnsi="Comic Sans MS"/>
          <w:b/>
          <w:sz w:val="24"/>
          <w:szCs w:val="24"/>
        </w:rPr>
        <w:t>p of RE to the whole curriculum</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Each class must participate in an act of Collective Worship each day. These can take the form of whole or part school assemblies. Where the class does not take part in an assembly the class teacher is responsible for the Collective Worship of their own class. Collective worship should contain opportunities for prayer, scripture, quiet reflection and celebration. Children are supported in planning and preparing class and assembly Collective Worship.</w:t>
      </w:r>
    </w:p>
    <w:p w:rsidR="002C79B5" w:rsidRP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Parents and Governors are invited to all Masses and topic assemblies held in school and Church. They are also invited to Christmas Plays and Carol Services. Sometimes Governors are invited to class rejoice assemblies.</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The topics are taught, usually as whole class tea</w:t>
      </w:r>
      <w:r>
        <w:rPr>
          <w:rFonts w:ascii="Comic Sans MS" w:eastAsia="Comic Sans MS" w:hAnsi="Comic Sans MS"/>
          <w:sz w:val="24"/>
          <w:szCs w:val="24"/>
        </w:rPr>
        <w:t xml:space="preserve">ching sessions with individuals </w:t>
      </w:r>
      <w:r w:rsidRPr="002C79B5">
        <w:rPr>
          <w:rFonts w:ascii="Comic Sans MS" w:eastAsia="Comic Sans MS" w:hAnsi="Comic Sans MS"/>
          <w:sz w:val="24"/>
          <w:szCs w:val="24"/>
        </w:rPr>
        <w:t>relating their experience. To focus the children</w:t>
      </w:r>
      <w:r>
        <w:rPr>
          <w:rFonts w:ascii="Comic Sans MS" w:eastAsia="Comic Sans MS" w:hAnsi="Comic Sans MS"/>
          <w:sz w:val="24"/>
          <w:szCs w:val="24"/>
        </w:rPr>
        <w:t xml:space="preserve">'s attention on the topic which </w:t>
      </w:r>
      <w:r w:rsidRPr="002C79B5">
        <w:rPr>
          <w:rFonts w:ascii="Comic Sans MS" w:eastAsia="Comic Sans MS" w:hAnsi="Comic Sans MS"/>
          <w:sz w:val="24"/>
          <w:szCs w:val="24"/>
        </w:rPr>
        <w:t>is being covered at the time stories, poems, pictures, teachers own personal experiences and any experiences the children can contribute. Quiet, reflective music is pl</w:t>
      </w:r>
      <w:r>
        <w:rPr>
          <w:rFonts w:ascii="Comic Sans MS" w:eastAsia="Comic Sans MS" w:hAnsi="Comic Sans MS"/>
          <w:sz w:val="24"/>
          <w:szCs w:val="24"/>
        </w:rPr>
        <w:t>ayed as the children enter the h</w:t>
      </w:r>
      <w:r w:rsidRPr="002C79B5">
        <w:rPr>
          <w:rFonts w:ascii="Comic Sans MS" w:eastAsia="Comic Sans MS" w:hAnsi="Comic Sans MS"/>
          <w:sz w:val="24"/>
          <w:szCs w:val="24"/>
        </w:rPr>
        <w:t>all at assembly time and during class Worship.</w:t>
      </w:r>
    </w:p>
    <w:p w:rsidR="002C79B5" w:rsidRPr="002C79B5" w:rsidRDefault="002C79B5" w:rsidP="002C79B5">
      <w:pPr>
        <w:jc w:val="both"/>
        <w:rPr>
          <w:rFonts w:ascii="Comic Sans MS" w:eastAsia="Comic Sans MS" w:hAnsi="Comic Sans MS"/>
          <w:b/>
          <w:sz w:val="24"/>
          <w:szCs w:val="24"/>
        </w:rPr>
      </w:pPr>
      <w:r w:rsidRPr="002C79B5">
        <w:rPr>
          <w:rFonts w:ascii="Comic Sans MS" w:eastAsia="Comic Sans MS" w:hAnsi="Comic Sans MS"/>
          <w:b/>
          <w:sz w:val="24"/>
          <w:szCs w:val="24"/>
        </w:rPr>
        <w:lastRenderedPageBreak/>
        <w:t>Sacramental Preparation - WITH YOU ALWAYS</w:t>
      </w:r>
    </w:p>
    <w:p w:rsidR="002C79B5" w:rsidRDefault="002C79B5" w:rsidP="002C79B5">
      <w:pPr>
        <w:jc w:val="both"/>
        <w:rPr>
          <w:rFonts w:ascii="Comic Sans MS" w:eastAsia="Comic Sans MS" w:hAnsi="Comic Sans MS"/>
          <w:sz w:val="24"/>
          <w:szCs w:val="24"/>
        </w:rPr>
      </w:pPr>
      <w:r w:rsidRPr="002C79B5">
        <w:rPr>
          <w:rFonts w:ascii="Comic Sans MS" w:eastAsia="Comic Sans MS" w:hAnsi="Comic Sans MS"/>
          <w:sz w:val="24"/>
          <w:szCs w:val="24"/>
        </w:rPr>
        <w:t>Children in Year 4 receive the sacraments of Reconciliation, Eucharist and</w:t>
      </w:r>
      <w:r>
        <w:rPr>
          <w:rFonts w:ascii="Comic Sans MS" w:eastAsia="Comic Sans MS" w:hAnsi="Comic Sans MS"/>
          <w:sz w:val="24"/>
          <w:szCs w:val="24"/>
        </w:rPr>
        <w:t xml:space="preserve"> </w:t>
      </w:r>
      <w:r w:rsidRPr="002C79B5">
        <w:rPr>
          <w:rFonts w:ascii="Comic Sans MS" w:eastAsia="Comic Sans MS" w:hAnsi="Comic Sans MS"/>
          <w:sz w:val="24"/>
          <w:szCs w:val="24"/>
        </w:rPr>
        <w:t>Confirmation. Preparation is provided by Fath</w:t>
      </w:r>
      <w:r>
        <w:rPr>
          <w:rFonts w:ascii="Comic Sans MS" w:eastAsia="Comic Sans MS" w:hAnsi="Comic Sans MS"/>
          <w:sz w:val="24"/>
          <w:szCs w:val="24"/>
        </w:rPr>
        <w:t xml:space="preserve">er John Southworth and Our Lady </w:t>
      </w:r>
      <w:r w:rsidRPr="002C79B5">
        <w:rPr>
          <w:rFonts w:ascii="Comic Sans MS" w:eastAsia="Comic Sans MS" w:hAnsi="Comic Sans MS"/>
          <w:sz w:val="24"/>
          <w:szCs w:val="24"/>
        </w:rPr>
        <w:t>Mount Carmel catechists. Meetings are held in each year and parents attend with their children. School supports this process by encouraging participation and reminding families of dates and times of meetings.</w:t>
      </w:r>
      <w:r>
        <w:rPr>
          <w:rFonts w:ascii="Comic Sans MS" w:eastAsia="Comic Sans MS" w:hAnsi="Comic Sans MS"/>
          <w:sz w:val="24"/>
          <w:szCs w:val="24"/>
        </w:rPr>
        <w:t xml:space="preserve"> The RE Coordinator also runs a lunchtime club to help prepare and support the children.</w:t>
      </w:r>
    </w:p>
    <w:p w:rsidR="002C79B5" w:rsidRPr="002C79B5" w:rsidRDefault="002C79B5" w:rsidP="002C79B5">
      <w:pPr>
        <w:rPr>
          <w:rFonts w:ascii="Comic Sans MS" w:eastAsia="Comic Sans MS" w:hAnsi="Comic Sans MS"/>
          <w:sz w:val="24"/>
          <w:szCs w:val="24"/>
        </w:rPr>
        <w:sectPr w:rsidR="002C79B5" w:rsidRPr="002C79B5" w:rsidSect="005C2897">
          <w:headerReference w:type="default" r:id="rId19"/>
          <w:footerReference w:type="default" r:id="rId20"/>
          <w:pgSz w:w="11920" w:h="16840"/>
          <w:pgMar w:top="993" w:right="863" w:bottom="280" w:left="993" w:header="0" w:footer="283" w:gutter="0"/>
          <w:pgBorders w:display="notFirstPage" w:offsetFrom="page">
            <w:top w:val="single" w:sz="24" w:space="24" w:color="C00000"/>
            <w:left w:val="single" w:sz="24" w:space="24" w:color="C00000"/>
            <w:bottom w:val="single" w:sz="24" w:space="24" w:color="C00000"/>
            <w:right w:val="single" w:sz="24" w:space="24" w:color="C00000"/>
          </w:pgBorders>
          <w:cols w:space="720"/>
          <w:docGrid w:linePitch="272"/>
        </w:sectPr>
      </w:pPr>
    </w:p>
    <w:p w:rsidR="00E44130" w:rsidRDefault="00E44130" w:rsidP="005C2897">
      <w:pPr>
        <w:spacing w:before="33"/>
        <w:sectPr w:rsidR="00E44130">
          <w:pgSz w:w="11920" w:h="16840"/>
          <w:pgMar w:top="1400" w:right="1320" w:bottom="280" w:left="1340" w:header="720" w:footer="720" w:gutter="0"/>
          <w:cols w:space="720"/>
        </w:sectPr>
      </w:pPr>
    </w:p>
    <w:p w:rsidR="00E44130" w:rsidRDefault="00E44130" w:rsidP="005C2897">
      <w:pPr>
        <w:spacing w:before="33"/>
        <w:sectPr w:rsidR="00E44130">
          <w:pgSz w:w="11920" w:h="16840"/>
          <w:pgMar w:top="1400" w:right="1320" w:bottom="280" w:left="1340" w:header="720" w:footer="720" w:gutter="0"/>
          <w:cols w:space="720"/>
        </w:sectPr>
      </w:pPr>
    </w:p>
    <w:p w:rsidR="00E44130" w:rsidRDefault="00E44130" w:rsidP="002C79B5">
      <w:pPr>
        <w:spacing w:before="33"/>
        <w:sectPr w:rsidR="00E44130">
          <w:pgSz w:w="11920" w:h="16840"/>
          <w:pgMar w:top="1400" w:right="860" w:bottom="280" w:left="740" w:header="720" w:footer="720" w:gutter="0"/>
          <w:cols w:space="720"/>
        </w:sectPr>
      </w:pPr>
    </w:p>
    <w:p w:rsidR="00E44130" w:rsidRDefault="00E44130" w:rsidP="002C79B5">
      <w:pPr>
        <w:spacing w:before="33"/>
        <w:sectPr w:rsidR="00E44130">
          <w:pgSz w:w="11920" w:h="16840"/>
          <w:pgMar w:top="1380" w:right="1440" w:bottom="280" w:left="1340" w:header="720" w:footer="720" w:gutter="0"/>
          <w:cols w:space="720"/>
        </w:sectPr>
      </w:pPr>
    </w:p>
    <w:p w:rsidR="00E44130" w:rsidRDefault="00E44130" w:rsidP="002C79B5">
      <w:pPr>
        <w:spacing w:before="33"/>
        <w:sectPr w:rsidR="00E44130">
          <w:pgSz w:w="11920" w:h="16840"/>
          <w:pgMar w:top="1380" w:right="1460" w:bottom="280" w:left="1340" w:header="720" w:footer="720" w:gutter="0"/>
          <w:cols w:space="720"/>
        </w:sectPr>
      </w:pPr>
    </w:p>
    <w:p w:rsidR="00E44130" w:rsidRDefault="00E44130" w:rsidP="002C79B5">
      <w:pPr>
        <w:spacing w:before="33"/>
        <w:sectPr w:rsidR="00E44130">
          <w:pgSz w:w="11920" w:h="16840"/>
          <w:pgMar w:top="1560" w:right="1340" w:bottom="280" w:left="1340" w:header="720" w:footer="720" w:gutter="0"/>
          <w:cols w:space="720"/>
        </w:sectPr>
      </w:pPr>
    </w:p>
    <w:p w:rsidR="00E44130" w:rsidRDefault="00E44130" w:rsidP="002C79B5">
      <w:pPr>
        <w:spacing w:before="33"/>
        <w:sectPr w:rsidR="00E44130">
          <w:pgSz w:w="11920" w:h="16840"/>
          <w:pgMar w:top="1560" w:right="1460" w:bottom="280" w:left="1340" w:header="720" w:footer="720" w:gutter="0"/>
          <w:cols w:space="720"/>
        </w:sectPr>
      </w:pPr>
    </w:p>
    <w:p w:rsidR="00E44130" w:rsidRDefault="00E44130" w:rsidP="002C79B5">
      <w:pPr>
        <w:spacing w:before="2"/>
        <w:ind w:right="1042"/>
        <w:rPr>
          <w:rFonts w:ascii="Comic Sans MS" w:eastAsia="Comic Sans MS" w:hAnsi="Comic Sans MS" w:cs="Comic Sans MS"/>
          <w:sz w:val="24"/>
          <w:szCs w:val="24"/>
        </w:rPr>
        <w:sectPr w:rsidR="00E44130">
          <w:footerReference w:type="default" r:id="rId21"/>
          <w:pgSz w:w="11920" w:h="16840"/>
          <w:pgMar w:top="1400" w:right="1340" w:bottom="280" w:left="1340" w:header="0" w:footer="947" w:gutter="0"/>
          <w:pgNumType w:start="18"/>
          <w:cols w:space="720"/>
        </w:sectPr>
      </w:pPr>
    </w:p>
    <w:p w:rsidR="00E44130" w:rsidRDefault="00E44130" w:rsidP="002C79B5">
      <w:pPr>
        <w:spacing w:line="260" w:lineRule="exact"/>
        <w:ind w:right="-50"/>
        <w:rPr>
          <w:rFonts w:ascii="Comic Sans MS" w:eastAsia="Comic Sans MS" w:hAnsi="Comic Sans MS" w:cs="Comic Sans MS"/>
        </w:rPr>
        <w:sectPr w:rsidR="00E44130">
          <w:pgSz w:w="11920" w:h="16840"/>
          <w:pgMar w:top="1320" w:right="860" w:bottom="280" w:left="900" w:header="0" w:footer="947" w:gutter="0"/>
          <w:cols w:space="720"/>
        </w:sectPr>
      </w:pPr>
    </w:p>
    <w:p w:rsidR="00E44130" w:rsidRDefault="00E44130" w:rsidP="002C79B5">
      <w:pPr>
        <w:spacing w:before="40"/>
        <w:ind w:right="66"/>
        <w:rPr>
          <w:rFonts w:ascii="Comic Sans MS" w:eastAsia="Comic Sans MS" w:hAnsi="Comic Sans MS" w:cs="Comic Sans MS"/>
          <w:sz w:val="22"/>
          <w:szCs w:val="22"/>
        </w:rPr>
      </w:pPr>
    </w:p>
    <w:sectPr w:rsidR="00E44130" w:rsidSect="005C2897">
      <w:pgSz w:w="11920" w:h="16840"/>
      <w:pgMar w:top="1380" w:right="1500" w:bottom="280" w:left="1340" w:header="0" w:footer="947" w:gutter="0"/>
      <w:pgBorders w:display="notFirstPage" w:offsetFrom="page">
        <w:top w:val="single" w:sz="24" w:space="24" w:color="FF0000"/>
        <w:left w:val="single" w:sz="24" w:space="24" w:color="FF0000"/>
        <w:bottom w:val="single" w:sz="24" w:space="24" w:color="FF0000"/>
        <w:right w:val="single" w:sz="24" w:space="24" w:color="FF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19" w:rsidRDefault="009F325F">
      <w:r>
        <w:separator/>
      </w:r>
    </w:p>
  </w:endnote>
  <w:endnote w:type="continuationSeparator" w:id="0">
    <w:p w:rsidR="009D0219" w:rsidRDefault="009F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arissa">
    <w:charset w:val="00"/>
    <w:family w:val="auto"/>
    <w:pitch w:val="variable"/>
    <w:sig w:usb0="00000003" w:usb1="00000000" w:usb2="00000000" w:usb3="00000000" w:csb0="00000001" w:csb1="00000000"/>
  </w:font>
  <w:font w:name="Fleurish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655558"/>
      <w:docPartObj>
        <w:docPartGallery w:val="Page Numbers (Bottom of Page)"/>
        <w:docPartUnique/>
      </w:docPartObj>
    </w:sdtPr>
    <w:sdtEndPr>
      <w:rPr>
        <w:noProof/>
      </w:rPr>
    </w:sdtEndPr>
    <w:sdtContent>
      <w:p w:rsidR="005C2897" w:rsidRDefault="005C2897">
        <w:pPr>
          <w:pStyle w:val="Footer"/>
          <w:jc w:val="center"/>
        </w:pPr>
        <w:r>
          <w:fldChar w:fldCharType="begin"/>
        </w:r>
        <w:r>
          <w:instrText xml:space="preserve"> PAGE   \* MERGEFORMAT </w:instrText>
        </w:r>
        <w:r>
          <w:fldChar w:fldCharType="separate"/>
        </w:r>
        <w:r w:rsidR="00964A99">
          <w:rPr>
            <w:noProof/>
          </w:rPr>
          <w:t>1</w:t>
        </w:r>
        <w:r>
          <w:rPr>
            <w:noProof/>
          </w:rPr>
          <w:fldChar w:fldCharType="end"/>
        </w:r>
      </w:p>
    </w:sdtContent>
  </w:sdt>
  <w:p w:rsidR="00AD7DF6" w:rsidRDefault="00AD7D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30" w:rsidRDefault="00964A99">
    <w:pPr>
      <w:spacing w:line="200" w:lineRule="exact"/>
    </w:pPr>
    <w:r>
      <w:pict>
        <v:shapetype id="_x0000_t202" coordsize="21600,21600" o:spt="202" path="m,l,21600r21600,l21600,xe">
          <v:stroke joinstyle="miter"/>
          <v:path gradientshapeok="t" o:connecttype="rect"/>
        </v:shapetype>
        <v:shape id="_x0000_s2049" type="#_x0000_t202" style="position:absolute;margin-left:70pt;margin-top:783.6pt;width:14.1pt;height:11.95pt;z-index:-251658752;mso-position-horizontal-relative:page;mso-position-vertical-relative:page" filled="f" stroked="f">
          <v:textbox inset="0,0,0,0">
            <w:txbxContent>
              <w:p w:rsidR="00E44130" w:rsidRDefault="009F325F">
                <w:pPr>
                  <w:spacing w:line="220" w:lineRule="exact"/>
                  <w:ind w:left="40"/>
                </w:pPr>
                <w:r>
                  <w:fldChar w:fldCharType="begin"/>
                </w:r>
                <w:r>
                  <w:instrText xml:space="preserve"> PAGE </w:instrText>
                </w:r>
                <w:r>
                  <w:fldChar w:fldCharType="separate"/>
                </w:r>
                <w:r w:rsidR="00964A99">
                  <w:rPr>
                    <w:noProof/>
                  </w:rPr>
                  <w:t>20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19" w:rsidRDefault="009F325F">
      <w:r>
        <w:separator/>
      </w:r>
    </w:p>
  </w:footnote>
  <w:footnote w:type="continuationSeparator" w:id="0">
    <w:p w:rsidR="009D0219" w:rsidRDefault="009F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97" w:rsidRDefault="005C2897">
    <w:pPr>
      <w:pStyle w:val="Header"/>
      <w:jc w:val="center"/>
    </w:pPr>
  </w:p>
  <w:p w:rsidR="005C2897" w:rsidRDefault="005C2897">
    <w:pPr>
      <w:pStyle w:val="Header"/>
    </w:pPr>
  </w:p>
  <w:p w:rsidR="00AD7DF6" w:rsidRDefault="00AD7DF6"/>
  <w:p w:rsidR="00AD7DF6" w:rsidRDefault="00AD7DF6"/>
  <w:p w:rsidR="00AD7DF6" w:rsidRDefault="00AD7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6443"/>
    <w:multiLevelType w:val="hybridMultilevel"/>
    <w:tmpl w:val="76CE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B1205"/>
    <w:multiLevelType w:val="hybridMultilevel"/>
    <w:tmpl w:val="7CDE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354D97"/>
    <w:multiLevelType w:val="multilevel"/>
    <w:tmpl w:val="A1D852F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522067F2"/>
    <w:multiLevelType w:val="hybridMultilevel"/>
    <w:tmpl w:val="E610896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6FA44473"/>
    <w:multiLevelType w:val="hybridMultilevel"/>
    <w:tmpl w:val="E880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2C79B5"/>
    <w:rsid w:val="005C2897"/>
    <w:rsid w:val="00964A99"/>
    <w:rsid w:val="009D0219"/>
    <w:rsid w:val="009F325F"/>
    <w:rsid w:val="00AD7DF6"/>
    <w:rsid w:val="00E4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link w:val="TitleChar"/>
    <w:qFormat/>
    <w:rsid w:val="005C2897"/>
    <w:pPr>
      <w:jc w:val="center"/>
    </w:pPr>
    <w:rPr>
      <w:rFonts w:ascii="Arial" w:hAnsi="Arial"/>
      <w:sz w:val="44"/>
      <w:lang w:val="en-GB"/>
    </w:rPr>
  </w:style>
  <w:style w:type="character" w:customStyle="1" w:styleId="TitleChar">
    <w:name w:val="Title Char"/>
    <w:basedOn w:val="DefaultParagraphFont"/>
    <w:link w:val="Title"/>
    <w:rsid w:val="005C2897"/>
    <w:rPr>
      <w:rFonts w:ascii="Arial" w:hAnsi="Arial"/>
      <w:sz w:val="44"/>
      <w:lang w:val="en-GB"/>
    </w:rPr>
  </w:style>
  <w:style w:type="paragraph" w:styleId="Header">
    <w:name w:val="header"/>
    <w:basedOn w:val="Normal"/>
    <w:link w:val="HeaderChar"/>
    <w:uiPriority w:val="99"/>
    <w:unhideWhenUsed/>
    <w:rsid w:val="005C2897"/>
    <w:pPr>
      <w:tabs>
        <w:tab w:val="center" w:pos="4513"/>
        <w:tab w:val="right" w:pos="9026"/>
      </w:tabs>
    </w:pPr>
  </w:style>
  <w:style w:type="character" w:customStyle="1" w:styleId="HeaderChar">
    <w:name w:val="Header Char"/>
    <w:basedOn w:val="DefaultParagraphFont"/>
    <w:link w:val="Header"/>
    <w:uiPriority w:val="99"/>
    <w:rsid w:val="005C2897"/>
  </w:style>
  <w:style w:type="paragraph" w:styleId="Footer">
    <w:name w:val="footer"/>
    <w:basedOn w:val="Normal"/>
    <w:link w:val="FooterChar"/>
    <w:uiPriority w:val="99"/>
    <w:unhideWhenUsed/>
    <w:rsid w:val="005C2897"/>
    <w:pPr>
      <w:tabs>
        <w:tab w:val="center" w:pos="4513"/>
        <w:tab w:val="right" w:pos="9026"/>
      </w:tabs>
    </w:pPr>
  </w:style>
  <w:style w:type="character" w:customStyle="1" w:styleId="FooterChar">
    <w:name w:val="Footer Char"/>
    <w:basedOn w:val="DefaultParagraphFont"/>
    <w:link w:val="Footer"/>
    <w:uiPriority w:val="99"/>
    <w:rsid w:val="005C2897"/>
  </w:style>
  <w:style w:type="paragraph" w:styleId="BodyText">
    <w:name w:val="Body Text"/>
    <w:basedOn w:val="Normal"/>
    <w:link w:val="BodyTextChar"/>
    <w:rsid w:val="005C2897"/>
    <w:pPr>
      <w:jc w:val="center"/>
    </w:pPr>
    <w:rPr>
      <w:rFonts w:ascii="Larissa" w:hAnsi="Larissa"/>
      <w:color w:val="008000"/>
      <w:sz w:val="52"/>
      <w:lang w:val="en-GB"/>
    </w:rPr>
  </w:style>
  <w:style w:type="character" w:customStyle="1" w:styleId="BodyTextChar">
    <w:name w:val="Body Text Char"/>
    <w:basedOn w:val="DefaultParagraphFont"/>
    <w:link w:val="BodyText"/>
    <w:rsid w:val="005C2897"/>
    <w:rPr>
      <w:rFonts w:ascii="Larissa" w:hAnsi="Larissa"/>
      <w:color w:val="008000"/>
      <w:sz w:val="52"/>
      <w:lang w:val="en-GB"/>
    </w:rPr>
  </w:style>
  <w:style w:type="paragraph" w:styleId="BodyText2">
    <w:name w:val="Body Text 2"/>
    <w:basedOn w:val="Normal"/>
    <w:link w:val="BodyText2Char"/>
    <w:rsid w:val="005C2897"/>
    <w:pPr>
      <w:jc w:val="center"/>
    </w:pPr>
    <w:rPr>
      <w:rFonts w:ascii="FleurishScript" w:hAnsi="FleurishScript"/>
      <w:color w:val="008000"/>
      <w:sz w:val="72"/>
      <w:lang w:val="en-GB"/>
    </w:rPr>
  </w:style>
  <w:style w:type="character" w:customStyle="1" w:styleId="BodyText2Char">
    <w:name w:val="Body Text 2 Char"/>
    <w:basedOn w:val="DefaultParagraphFont"/>
    <w:link w:val="BodyText2"/>
    <w:rsid w:val="005C2897"/>
    <w:rPr>
      <w:rFonts w:ascii="FleurishScript" w:hAnsi="FleurishScript"/>
      <w:color w:val="008000"/>
      <w:sz w:val="72"/>
      <w:lang w:val="en-GB"/>
    </w:rPr>
  </w:style>
  <w:style w:type="paragraph" w:styleId="ListParagraph">
    <w:name w:val="List Paragraph"/>
    <w:basedOn w:val="Normal"/>
    <w:uiPriority w:val="34"/>
    <w:qFormat/>
    <w:rsid w:val="002C79B5"/>
    <w:pPr>
      <w:ind w:left="720"/>
      <w:contextualSpacing/>
    </w:pPr>
  </w:style>
  <w:style w:type="paragraph" w:styleId="BalloonText">
    <w:name w:val="Balloon Text"/>
    <w:basedOn w:val="Normal"/>
    <w:link w:val="BalloonTextChar"/>
    <w:uiPriority w:val="99"/>
    <w:semiHidden/>
    <w:unhideWhenUsed/>
    <w:rsid w:val="002C79B5"/>
    <w:rPr>
      <w:rFonts w:ascii="Tahoma" w:hAnsi="Tahoma" w:cs="Tahoma"/>
      <w:sz w:val="16"/>
      <w:szCs w:val="16"/>
    </w:rPr>
  </w:style>
  <w:style w:type="character" w:customStyle="1" w:styleId="BalloonTextChar">
    <w:name w:val="Balloon Text Char"/>
    <w:basedOn w:val="DefaultParagraphFont"/>
    <w:link w:val="BalloonText"/>
    <w:uiPriority w:val="99"/>
    <w:semiHidden/>
    <w:rsid w:val="002C7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Title">
    <w:name w:val="Title"/>
    <w:basedOn w:val="Normal"/>
    <w:link w:val="TitleChar"/>
    <w:qFormat/>
    <w:rsid w:val="005C2897"/>
    <w:pPr>
      <w:jc w:val="center"/>
    </w:pPr>
    <w:rPr>
      <w:rFonts w:ascii="Arial" w:hAnsi="Arial"/>
      <w:sz w:val="44"/>
      <w:lang w:val="en-GB"/>
    </w:rPr>
  </w:style>
  <w:style w:type="character" w:customStyle="1" w:styleId="TitleChar">
    <w:name w:val="Title Char"/>
    <w:basedOn w:val="DefaultParagraphFont"/>
    <w:link w:val="Title"/>
    <w:rsid w:val="005C2897"/>
    <w:rPr>
      <w:rFonts w:ascii="Arial" w:hAnsi="Arial"/>
      <w:sz w:val="44"/>
      <w:lang w:val="en-GB"/>
    </w:rPr>
  </w:style>
  <w:style w:type="paragraph" w:styleId="Header">
    <w:name w:val="header"/>
    <w:basedOn w:val="Normal"/>
    <w:link w:val="HeaderChar"/>
    <w:uiPriority w:val="99"/>
    <w:unhideWhenUsed/>
    <w:rsid w:val="005C2897"/>
    <w:pPr>
      <w:tabs>
        <w:tab w:val="center" w:pos="4513"/>
        <w:tab w:val="right" w:pos="9026"/>
      </w:tabs>
    </w:pPr>
  </w:style>
  <w:style w:type="character" w:customStyle="1" w:styleId="HeaderChar">
    <w:name w:val="Header Char"/>
    <w:basedOn w:val="DefaultParagraphFont"/>
    <w:link w:val="Header"/>
    <w:uiPriority w:val="99"/>
    <w:rsid w:val="005C2897"/>
  </w:style>
  <w:style w:type="paragraph" w:styleId="Footer">
    <w:name w:val="footer"/>
    <w:basedOn w:val="Normal"/>
    <w:link w:val="FooterChar"/>
    <w:uiPriority w:val="99"/>
    <w:unhideWhenUsed/>
    <w:rsid w:val="005C2897"/>
    <w:pPr>
      <w:tabs>
        <w:tab w:val="center" w:pos="4513"/>
        <w:tab w:val="right" w:pos="9026"/>
      </w:tabs>
    </w:pPr>
  </w:style>
  <w:style w:type="character" w:customStyle="1" w:styleId="FooterChar">
    <w:name w:val="Footer Char"/>
    <w:basedOn w:val="DefaultParagraphFont"/>
    <w:link w:val="Footer"/>
    <w:uiPriority w:val="99"/>
    <w:rsid w:val="005C2897"/>
  </w:style>
  <w:style w:type="paragraph" w:styleId="BodyText">
    <w:name w:val="Body Text"/>
    <w:basedOn w:val="Normal"/>
    <w:link w:val="BodyTextChar"/>
    <w:rsid w:val="005C2897"/>
    <w:pPr>
      <w:jc w:val="center"/>
    </w:pPr>
    <w:rPr>
      <w:rFonts w:ascii="Larissa" w:hAnsi="Larissa"/>
      <w:color w:val="008000"/>
      <w:sz w:val="52"/>
      <w:lang w:val="en-GB"/>
    </w:rPr>
  </w:style>
  <w:style w:type="character" w:customStyle="1" w:styleId="BodyTextChar">
    <w:name w:val="Body Text Char"/>
    <w:basedOn w:val="DefaultParagraphFont"/>
    <w:link w:val="BodyText"/>
    <w:rsid w:val="005C2897"/>
    <w:rPr>
      <w:rFonts w:ascii="Larissa" w:hAnsi="Larissa"/>
      <w:color w:val="008000"/>
      <w:sz w:val="52"/>
      <w:lang w:val="en-GB"/>
    </w:rPr>
  </w:style>
  <w:style w:type="paragraph" w:styleId="BodyText2">
    <w:name w:val="Body Text 2"/>
    <w:basedOn w:val="Normal"/>
    <w:link w:val="BodyText2Char"/>
    <w:rsid w:val="005C2897"/>
    <w:pPr>
      <w:jc w:val="center"/>
    </w:pPr>
    <w:rPr>
      <w:rFonts w:ascii="FleurishScript" w:hAnsi="FleurishScript"/>
      <w:color w:val="008000"/>
      <w:sz w:val="72"/>
      <w:lang w:val="en-GB"/>
    </w:rPr>
  </w:style>
  <w:style w:type="character" w:customStyle="1" w:styleId="BodyText2Char">
    <w:name w:val="Body Text 2 Char"/>
    <w:basedOn w:val="DefaultParagraphFont"/>
    <w:link w:val="BodyText2"/>
    <w:rsid w:val="005C2897"/>
    <w:rPr>
      <w:rFonts w:ascii="FleurishScript" w:hAnsi="FleurishScript"/>
      <w:color w:val="008000"/>
      <w:sz w:val="72"/>
      <w:lang w:val="en-GB"/>
    </w:rPr>
  </w:style>
  <w:style w:type="paragraph" w:styleId="ListParagraph">
    <w:name w:val="List Paragraph"/>
    <w:basedOn w:val="Normal"/>
    <w:uiPriority w:val="34"/>
    <w:qFormat/>
    <w:rsid w:val="002C79B5"/>
    <w:pPr>
      <w:ind w:left="720"/>
      <w:contextualSpacing/>
    </w:pPr>
  </w:style>
  <w:style w:type="paragraph" w:styleId="BalloonText">
    <w:name w:val="Balloon Text"/>
    <w:basedOn w:val="Normal"/>
    <w:link w:val="BalloonTextChar"/>
    <w:uiPriority w:val="99"/>
    <w:semiHidden/>
    <w:unhideWhenUsed/>
    <w:rsid w:val="002C79B5"/>
    <w:rPr>
      <w:rFonts w:ascii="Tahoma" w:hAnsi="Tahoma" w:cs="Tahoma"/>
      <w:sz w:val="16"/>
      <w:szCs w:val="16"/>
    </w:rPr>
  </w:style>
  <w:style w:type="character" w:customStyle="1" w:styleId="BalloonTextChar">
    <w:name w:val="Balloon Text Char"/>
    <w:basedOn w:val="DefaultParagraphFont"/>
    <w:link w:val="BalloonText"/>
    <w:uiPriority w:val="99"/>
    <w:semiHidden/>
    <w:rsid w:val="002C7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meandseere.co.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AC1F8-9AF3-4CB9-A12C-A7CCBD23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4608</Words>
  <Characters>26267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30814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2016-06-07T14:08:00Z</cp:lastPrinted>
  <dcterms:created xsi:type="dcterms:W3CDTF">2016-06-07T14:14:00Z</dcterms:created>
  <dcterms:modified xsi:type="dcterms:W3CDTF">2016-06-07T14:14:00Z</dcterms:modified>
</cp:coreProperties>
</file>