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CB" w:rsidRDefault="00CA19CB" w:rsidP="00CA19CB">
      <w:pPr>
        <w:pStyle w:val="Title"/>
        <w:ind w:right="231"/>
      </w:pPr>
      <w:r>
        <w:rPr>
          <w:noProof/>
          <w:lang w:eastAsia="en-GB"/>
        </w:rPr>
        <w:drawing>
          <wp:anchor distT="0" distB="0" distL="114300" distR="114300" simplePos="0" relativeHeight="251663360" behindDoc="1" locked="0" layoutInCell="1" allowOverlap="1">
            <wp:simplePos x="0" y="0"/>
            <wp:positionH relativeFrom="column">
              <wp:posOffset>-307340</wp:posOffset>
            </wp:positionH>
            <wp:positionV relativeFrom="paragraph">
              <wp:posOffset>-339725</wp:posOffset>
            </wp:positionV>
            <wp:extent cx="6898005" cy="10115550"/>
            <wp:effectExtent l="0" t="0" r="0" b="0"/>
            <wp:wrapTight wrapText="bothSides">
              <wp:wrapPolygon edited="0">
                <wp:start x="0" y="0"/>
                <wp:lineTo x="0" y="21559"/>
                <wp:lineTo x="21534" y="21559"/>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0406" t="19563" r="29650" b="7217"/>
                    <a:stretch/>
                  </pic:blipFill>
                  <pic:spPr bwMode="auto">
                    <a:xfrm>
                      <a:off x="0" y="0"/>
                      <a:ext cx="6898005" cy="101155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CA19CB" w:rsidRDefault="00CA19CB" w:rsidP="00CA19CB">
      <w:pPr>
        <w:pStyle w:val="Title"/>
        <w:ind w:right="231"/>
        <w:rPr>
          <w:rFonts w:ascii="Comic Sans MS" w:eastAsia="Comic Sans MS" w:hAnsi="Comic Sans MS" w:cs="Comic Sans MS"/>
          <w:b/>
          <w:position w:val="-1"/>
          <w:sz w:val="28"/>
          <w:szCs w:val="28"/>
          <w:u w:val="thick" w:color="000000"/>
        </w:rPr>
      </w:pPr>
      <w:r>
        <w:rPr>
          <w:rFonts w:ascii="Comic Sans MS" w:hAnsi="Comic Sans MS"/>
          <w:b/>
          <w:noProof/>
          <w:color w:val="FFFFFF"/>
          <w:sz w:val="28"/>
          <w:szCs w:val="48"/>
          <w:lang w:eastAsia="en-GB"/>
        </w:rPr>
        <w:lastRenderedPageBreak/>
        <w:drawing>
          <wp:anchor distT="0" distB="0" distL="114300" distR="114300" simplePos="0" relativeHeight="251665408" behindDoc="1" locked="0" layoutInCell="1" allowOverlap="1">
            <wp:simplePos x="0" y="0"/>
            <wp:positionH relativeFrom="column">
              <wp:posOffset>-27940</wp:posOffset>
            </wp:positionH>
            <wp:positionV relativeFrom="paragraph">
              <wp:posOffset>403225</wp:posOffset>
            </wp:positionV>
            <wp:extent cx="6442710" cy="4838065"/>
            <wp:effectExtent l="0" t="0" r="0" b="635"/>
            <wp:wrapTight wrapText="bothSides">
              <wp:wrapPolygon edited="0">
                <wp:start x="0" y="0"/>
                <wp:lineTo x="0" y="21518"/>
                <wp:lineTo x="21523" y="21518"/>
                <wp:lineTo x="21523"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2626" t="19875" r="24365" b="8795"/>
                    <a:stretch>
                      <a:fillRect/>
                    </a:stretch>
                  </pic:blipFill>
                  <pic:spPr bwMode="auto">
                    <a:xfrm>
                      <a:off x="0" y="0"/>
                      <a:ext cx="6442710" cy="4838065"/>
                    </a:xfrm>
                    <a:prstGeom prst="rect">
                      <a:avLst/>
                    </a:prstGeom>
                    <a:noFill/>
                    <a:ln>
                      <a:noFill/>
                    </a:ln>
                  </pic:spPr>
                </pic:pic>
              </a:graphicData>
            </a:graphic>
          </wp:anchor>
        </w:drawing>
      </w:r>
      <w:r w:rsidR="009F325F">
        <w:rPr>
          <w:rFonts w:ascii="Comic Sans MS" w:eastAsia="Comic Sans MS" w:hAnsi="Comic Sans MS" w:cs="Comic Sans MS"/>
          <w:b/>
          <w:position w:val="-1"/>
          <w:sz w:val="28"/>
          <w:szCs w:val="28"/>
          <w:u w:val="thick" w:color="000000"/>
        </w:rPr>
        <w:t>Miss</w:t>
      </w:r>
      <w:r w:rsidR="009F325F">
        <w:rPr>
          <w:rFonts w:ascii="Comic Sans MS" w:eastAsia="Comic Sans MS" w:hAnsi="Comic Sans MS" w:cs="Comic Sans MS"/>
          <w:b/>
          <w:spacing w:val="-2"/>
          <w:position w:val="-1"/>
          <w:sz w:val="28"/>
          <w:szCs w:val="28"/>
          <w:u w:val="thick" w:color="000000"/>
        </w:rPr>
        <w:t>i</w:t>
      </w:r>
      <w:r w:rsidR="009F325F">
        <w:rPr>
          <w:rFonts w:ascii="Comic Sans MS" w:eastAsia="Comic Sans MS" w:hAnsi="Comic Sans MS" w:cs="Comic Sans MS"/>
          <w:b/>
          <w:spacing w:val="1"/>
          <w:position w:val="-1"/>
          <w:sz w:val="28"/>
          <w:szCs w:val="28"/>
          <w:u w:val="thick" w:color="000000"/>
        </w:rPr>
        <w:t>o</w:t>
      </w:r>
      <w:r w:rsidR="009F325F">
        <w:rPr>
          <w:rFonts w:ascii="Comic Sans MS" w:eastAsia="Comic Sans MS" w:hAnsi="Comic Sans MS" w:cs="Comic Sans MS"/>
          <w:b/>
          <w:position w:val="-1"/>
          <w:sz w:val="28"/>
          <w:szCs w:val="28"/>
          <w:u w:val="thick" w:color="000000"/>
        </w:rPr>
        <w:t>n Stat</w:t>
      </w:r>
      <w:r w:rsidR="009F325F">
        <w:rPr>
          <w:rFonts w:ascii="Comic Sans MS" w:eastAsia="Comic Sans MS" w:hAnsi="Comic Sans MS" w:cs="Comic Sans MS"/>
          <w:b/>
          <w:spacing w:val="-2"/>
          <w:position w:val="-1"/>
          <w:sz w:val="28"/>
          <w:szCs w:val="28"/>
          <w:u w:val="thick" w:color="000000"/>
        </w:rPr>
        <w:t>e</w:t>
      </w:r>
      <w:r w:rsidR="009F325F">
        <w:rPr>
          <w:rFonts w:ascii="Comic Sans MS" w:eastAsia="Comic Sans MS" w:hAnsi="Comic Sans MS" w:cs="Comic Sans MS"/>
          <w:b/>
          <w:position w:val="-1"/>
          <w:sz w:val="28"/>
          <w:szCs w:val="28"/>
          <w:u w:val="thick" w:color="000000"/>
        </w:rPr>
        <w:t>me</w:t>
      </w:r>
      <w:r w:rsidR="009F325F">
        <w:rPr>
          <w:rFonts w:ascii="Comic Sans MS" w:eastAsia="Comic Sans MS" w:hAnsi="Comic Sans MS" w:cs="Comic Sans MS"/>
          <w:b/>
          <w:spacing w:val="-4"/>
          <w:position w:val="-1"/>
          <w:sz w:val="28"/>
          <w:szCs w:val="28"/>
          <w:u w:val="thick" w:color="000000"/>
        </w:rPr>
        <w:t>n</w:t>
      </w:r>
      <w:r w:rsidR="005C2897">
        <w:rPr>
          <w:rFonts w:ascii="Comic Sans MS" w:eastAsia="Comic Sans MS" w:hAnsi="Comic Sans MS" w:cs="Comic Sans MS"/>
          <w:b/>
          <w:position w:val="-1"/>
          <w:sz w:val="28"/>
          <w:szCs w:val="28"/>
          <w:u w:val="thick" w:color="000000"/>
        </w:rPr>
        <w:t>t</w:t>
      </w:r>
    </w:p>
    <w:p w:rsidR="00CA19CB" w:rsidRDefault="00CA19CB" w:rsidP="00CA19CB">
      <w:pPr>
        <w:pStyle w:val="Title"/>
        <w:ind w:right="231"/>
        <w:rPr>
          <w:rFonts w:ascii="Comic Sans MS" w:eastAsia="Comic Sans MS" w:hAnsi="Comic Sans MS" w:cs="Comic Sans MS"/>
          <w:b/>
          <w:position w:val="-1"/>
          <w:sz w:val="28"/>
          <w:szCs w:val="28"/>
          <w:u w:val="thick" w:color="000000"/>
        </w:rPr>
      </w:pPr>
    </w:p>
    <w:p w:rsidR="00E44130" w:rsidRPr="00CA19CB" w:rsidRDefault="009F325F" w:rsidP="00CA19CB">
      <w:pPr>
        <w:pStyle w:val="Title"/>
        <w:ind w:right="231"/>
      </w:pPr>
      <w:r w:rsidRPr="005C2897">
        <w:rPr>
          <w:rFonts w:ascii="Comic Sans MS" w:eastAsia="Comic Sans MS" w:hAnsi="Comic Sans MS" w:cs="Comic Sans MS"/>
          <w:b/>
          <w:spacing w:val="1"/>
          <w:position w:val="-1"/>
          <w:sz w:val="24"/>
          <w:szCs w:val="24"/>
          <w:u w:val="thick" w:color="000000"/>
        </w:rPr>
        <w:t>A</w:t>
      </w:r>
      <w:r w:rsidRPr="005C2897">
        <w:rPr>
          <w:rFonts w:ascii="Comic Sans MS" w:eastAsia="Comic Sans MS" w:hAnsi="Comic Sans MS" w:cs="Comic Sans MS"/>
          <w:b/>
          <w:position w:val="-1"/>
          <w:sz w:val="24"/>
          <w:szCs w:val="24"/>
          <w:u w:val="thick" w:color="000000"/>
        </w:rPr>
        <w:t>i</w:t>
      </w:r>
      <w:r w:rsidRPr="005C2897">
        <w:rPr>
          <w:rFonts w:ascii="Comic Sans MS" w:eastAsia="Comic Sans MS" w:hAnsi="Comic Sans MS" w:cs="Comic Sans MS"/>
          <w:b/>
          <w:spacing w:val="-2"/>
          <w:position w:val="-1"/>
          <w:sz w:val="24"/>
          <w:szCs w:val="24"/>
          <w:u w:val="thick" w:color="000000"/>
        </w:rPr>
        <w:t>m</w:t>
      </w:r>
      <w:r w:rsidRPr="005C2897">
        <w:rPr>
          <w:rFonts w:ascii="Comic Sans MS" w:eastAsia="Comic Sans MS" w:hAnsi="Comic Sans MS" w:cs="Comic Sans MS"/>
          <w:b/>
          <w:position w:val="-1"/>
          <w:sz w:val="24"/>
          <w:szCs w:val="24"/>
          <w:u w:val="thick" w:color="000000"/>
        </w:rPr>
        <w:t>s</w:t>
      </w:r>
      <w:r w:rsidRPr="005C2897">
        <w:rPr>
          <w:rFonts w:ascii="Comic Sans MS" w:eastAsia="Comic Sans MS" w:hAnsi="Comic Sans MS" w:cs="Comic Sans MS"/>
          <w:b/>
          <w:spacing w:val="-2"/>
          <w:position w:val="-1"/>
          <w:sz w:val="24"/>
          <w:szCs w:val="24"/>
          <w:u w:val="thick" w:color="000000"/>
        </w:rPr>
        <w:t xml:space="preserve"> </w:t>
      </w:r>
      <w:r w:rsidRPr="005C2897">
        <w:rPr>
          <w:rFonts w:ascii="Comic Sans MS" w:eastAsia="Comic Sans MS" w:hAnsi="Comic Sans MS" w:cs="Comic Sans MS"/>
          <w:b/>
          <w:spacing w:val="1"/>
          <w:position w:val="-1"/>
          <w:sz w:val="24"/>
          <w:szCs w:val="24"/>
          <w:u w:val="thick" w:color="000000"/>
        </w:rPr>
        <w:t>o</w:t>
      </w:r>
      <w:r w:rsidRPr="005C2897">
        <w:rPr>
          <w:rFonts w:ascii="Comic Sans MS" w:eastAsia="Comic Sans MS" w:hAnsi="Comic Sans MS" w:cs="Comic Sans MS"/>
          <w:b/>
          <w:position w:val="-1"/>
          <w:sz w:val="24"/>
          <w:szCs w:val="24"/>
          <w:u w:val="thick" w:color="000000"/>
        </w:rPr>
        <w:t>f Relig</w:t>
      </w:r>
      <w:r w:rsidRPr="005C2897">
        <w:rPr>
          <w:rFonts w:ascii="Comic Sans MS" w:eastAsia="Comic Sans MS" w:hAnsi="Comic Sans MS" w:cs="Comic Sans MS"/>
          <w:b/>
          <w:spacing w:val="-2"/>
          <w:position w:val="-1"/>
          <w:sz w:val="24"/>
          <w:szCs w:val="24"/>
          <w:u w:val="thick" w:color="000000"/>
        </w:rPr>
        <w:t>i</w:t>
      </w:r>
      <w:r w:rsidRPr="005C2897">
        <w:rPr>
          <w:rFonts w:ascii="Comic Sans MS" w:eastAsia="Comic Sans MS" w:hAnsi="Comic Sans MS" w:cs="Comic Sans MS"/>
          <w:b/>
          <w:spacing w:val="1"/>
          <w:position w:val="-1"/>
          <w:sz w:val="24"/>
          <w:szCs w:val="24"/>
          <w:u w:val="thick" w:color="000000"/>
        </w:rPr>
        <w:t>o</w:t>
      </w:r>
      <w:r w:rsidRPr="005C2897">
        <w:rPr>
          <w:rFonts w:ascii="Comic Sans MS" w:eastAsia="Comic Sans MS" w:hAnsi="Comic Sans MS" w:cs="Comic Sans MS"/>
          <w:b/>
          <w:spacing w:val="-2"/>
          <w:position w:val="-1"/>
          <w:sz w:val="24"/>
          <w:szCs w:val="24"/>
          <w:u w:val="thick" w:color="000000"/>
        </w:rPr>
        <w:t>u</w:t>
      </w:r>
      <w:r w:rsidRPr="005C2897">
        <w:rPr>
          <w:rFonts w:ascii="Comic Sans MS" w:eastAsia="Comic Sans MS" w:hAnsi="Comic Sans MS" w:cs="Comic Sans MS"/>
          <w:b/>
          <w:position w:val="-1"/>
          <w:sz w:val="24"/>
          <w:szCs w:val="24"/>
          <w:u w:val="thick" w:color="000000"/>
        </w:rPr>
        <w:t>s</w:t>
      </w:r>
      <w:r w:rsidRPr="005C2897">
        <w:rPr>
          <w:rFonts w:ascii="Comic Sans MS" w:eastAsia="Comic Sans MS" w:hAnsi="Comic Sans MS" w:cs="Comic Sans MS"/>
          <w:b/>
          <w:spacing w:val="-2"/>
          <w:position w:val="-1"/>
          <w:sz w:val="24"/>
          <w:szCs w:val="24"/>
          <w:u w:val="thick" w:color="000000"/>
        </w:rPr>
        <w:t xml:space="preserve"> </w:t>
      </w:r>
      <w:r w:rsidRPr="005C2897">
        <w:rPr>
          <w:rFonts w:ascii="Comic Sans MS" w:eastAsia="Comic Sans MS" w:hAnsi="Comic Sans MS" w:cs="Comic Sans MS"/>
          <w:b/>
          <w:position w:val="-1"/>
          <w:sz w:val="24"/>
          <w:szCs w:val="24"/>
          <w:u w:val="thick" w:color="000000"/>
        </w:rPr>
        <w:t>Ed</w:t>
      </w:r>
      <w:r w:rsidRPr="005C2897">
        <w:rPr>
          <w:rFonts w:ascii="Comic Sans MS" w:eastAsia="Comic Sans MS" w:hAnsi="Comic Sans MS" w:cs="Comic Sans MS"/>
          <w:b/>
          <w:spacing w:val="1"/>
          <w:position w:val="-1"/>
          <w:sz w:val="24"/>
          <w:szCs w:val="24"/>
          <w:u w:val="thick" w:color="000000"/>
        </w:rPr>
        <w:t>u</w:t>
      </w:r>
      <w:r w:rsidRPr="005C2897">
        <w:rPr>
          <w:rFonts w:ascii="Comic Sans MS" w:eastAsia="Comic Sans MS" w:hAnsi="Comic Sans MS" w:cs="Comic Sans MS"/>
          <w:b/>
          <w:position w:val="-1"/>
          <w:sz w:val="24"/>
          <w:szCs w:val="24"/>
          <w:u w:val="thick" w:color="000000"/>
        </w:rPr>
        <w:t>cat</w:t>
      </w:r>
      <w:r w:rsidRPr="005C2897">
        <w:rPr>
          <w:rFonts w:ascii="Comic Sans MS" w:eastAsia="Comic Sans MS" w:hAnsi="Comic Sans MS" w:cs="Comic Sans MS"/>
          <w:b/>
          <w:spacing w:val="-2"/>
          <w:position w:val="-1"/>
          <w:sz w:val="24"/>
          <w:szCs w:val="24"/>
          <w:u w:val="thick" w:color="000000"/>
        </w:rPr>
        <w:t>i</w:t>
      </w:r>
      <w:r w:rsidRPr="005C2897">
        <w:rPr>
          <w:rFonts w:ascii="Comic Sans MS" w:eastAsia="Comic Sans MS" w:hAnsi="Comic Sans MS" w:cs="Comic Sans MS"/>
          <w:b/>
          <w:spacing w:val="1"/>
          <w:position w:val="-1"/>
          <w:sz w:val="24"/>
          <w:szCs w:val="24"/>
          <w:u w:val="thick" w:color="000000"/>
        </w:rPr>
        <w:t>o</w:t>
      </w:r>
      <w:r w:rsidRPr="005C2897">
        <w:rPr>
          <w:rFonts w:ascii="Comic Sans MS" w:eastAsia="Comic Sans MS" w:hAnsi="Comic Sans MS" w:cs="Comic Sans MS"/>
          <w:b/>
          <w:position w:val="-1"/>
          <w:sz w:val="24"/>
          <w:szCs w:val="24"/>
          <w:u w:val="thick" w:color="000000"/>
        </w:rPr>
        <w:t>n</w:t>
      </w:r>
    </w:p>
    <w:p w:rsidR="00E44130" w:rsidRPr="005C2897" w:rsidRDefault="00E44130" w:rsidP="005C2897">
      <w:pPr>
        <w:spacing w:line="200" w:lineRule="exact"/>
        <w:jc w:val="both"/>
        <w:rPr>
          <w:sz w:val="24"/>
          <w:szCs w:val="24"/>
        </w:rPr>
      </w:pPr>
    </w:p>
    <w:p w:rsidR="00E44130" w:rsidRPr="005C2897" w:rsidRDefault="009F325F" w:rsidP="005C2897">
      <w:pPr>
        <w:spacing w:line="360" w:lineRule="exact"/>
        <w:ind w:right="7084"/>
        <w:jc w:val="both"/>
        <w:rPr>
          <w:rFonts w:ascii="Comic Sans MS" w:eastAsia="Comic Sans MS" w:hAnsi="Comic Sans MS" w:cs="Comic Sans MS"/>
          <w:sz w:val="24"/>
          <w:szCs w:val="24"/>
        </w:rPr>
      </w:pPr>
      <w:r w:rsidRPr="005C2897">
        <w:rPr>
          <w:rFonts w:ascii="Comic Sans MS" w:eastAsia="Comic Sans MS" w:hAnsi="Comic Sans MS" w:cs="Comic Sans MS"/>
          <w:b/>
          <w:spacing w:val="-1"/>
          <w:position w:val="1"/>
          <w:sz w:val="24"/>
          <w:szCs w:val="24"/>
          <w:u w:val="thick" w:color="000000"/>
        </w:rPr>
        <w:t>C</w:t>
      </w:r>
      <w:r w:rsidRPr="005C2897">
        <w:rPr>
          <w:rFonts w:ascii="Comic Sans MS" w:eastAsia="Comic Sans MS" w:hAnsi="Comic Sans MS" w:cs="Comic Sans MS"/>
          <w:b/>
          <w:position w:val="1"/>
          <w:sz w:val="24"/>
          <w:szCs w:val="24"/>
          <w:u w:val="thick" w:color="000000"/>
        </w:rPr>
        <w:t>urriculum</w:t>
      </w:r>
      <w:r w:rsidRPr="005C2897">
        <w:rPr>
          <w:rFonts w:ascii="Comic Sans MS" w:eastAsia="Comic Sans MS" w:hAnsi="Comic Sans MS" w:cs="Comic Sans MS"/>
          <w:b/>
          <w:spacing w:val="-4"/>
          <w:position w:val="1"/>
          <w:sz w:val="24"/>
          <w:szCs w:val="24"/>
          <w:u w:val="thick" w:color="000000"/>
        </w:rPr>
        <w:t xml:space="preserve"> </w:t>
      </w:r>
      <w:r w:rsidRPr="005C2897">
        <w:rPr>
          <w:rFonts w:ascii="Comic Sans MS" w:eastAsia="Comic Sans MS" w:hAnsi="Comic Sans MS" w:cs="Comic Sans MS"/>
          <w:b/>
          <w:spacing w:val="1"/>
          <w:position w:val="1"/>
          <w:sz w:val="24"/>
          <w:szCs w:val="24"/>
          <w:u w:val="thick" w:color="000000"/>
        </w:rPr>
        <w:t>A</w:t>
      </w:r>
      <w:r w:rsidRPr="005C2897">
        <w:rPr>
          <w:rFonts w:ascii="Comic Sans MS" w:eastAsia="Comic Sans MS" w:hAnsi="Comic Sans MS" w:cs="Comic Sans MS"/>
          <w:b/>
          <w:position w:val="1"/>
          <w:sz w:val="24"/>
          <w:szCs w:val="24"/>
          <w:u w:val="thick" w:color="000000"/>
        </w:rPr>
        <w:t>im</w:t>
      </w:r>
    </w:p>
    <w:p w:rsidR="00E44130" w:rsidRPr="005C2897" w:rsidRDefault="009F325F" w:rsidP="005C2897">
      <w:pPr>
        <w:spacing w:before="2"/>
        <w:ind w:right="66"/>
        <w:jc w:val="both"/>
        <w:rPr>
          <w:rFonts w:ascii="Comic Sans MS" w:eastAsia="Comic Sans MS" w:hAnsi="Comic Sans MS" w:cs="Comic Sans MS"/>
          <w:sz w:val="24"/>
          <w:szCs w:val="24"/>
        </w:rPr>
      </w:pP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ff</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2"/>
          <w:sz w:val="24"/>
          <w:szCs w:val="24"/>
        </w:rPr>
        <w:t>t</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l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rk</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give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3"/>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ad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 xml:space="preserve">d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ed</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ur</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en</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idual</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en</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el</w:t>
      </w:r>
      <w:r w:rsidRPr="005C2897">
        <w:rPr>
          <w:rFonts w:ascii="Comic Sans MS" w:eastAsia="Comic Sans MS" w:hAnsi="Comic Sans MS" w:cs="Comic Sans MS"/>
          <w:spacing w:val="6"/>
          <w:sz w:val="24"/>
          <w:szCs w:val="24"/>
        </w:rPr>
        <w:t>f</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th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el</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z w:val="24"/>
          <w:szCs w:val="24"/>
        </w:rPr>
        <w:t>- 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te</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1"/>
          <w:sz w:val="24"/>
          <w:szCs w:val="24"/>
        </w:rPr>
        <w:t>ppo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ities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en to</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p</w:t>
      </w:r>
      <w:r w:rsidRPr="005C2897">
        <w:rPr>
          <w:rFonts w:ascii="Comic Sans MS" w:eastAsia="Comic Sans MS" w:hAnsi="Comic Sans MS" w:cs="Comic Sans MS"/>
          <w:spacing w:val="-1"/>
          <w:sz w:val="24"/>
          <w:szCs w:val="24"/>
        </w:rPr>
        <w:t>pl</w:t>
      </w:r>
      <w:r w:rsidRPr="005C2897">
        <w:rPr>
          <w:rFonts w:ascii="Comic Sans MS" w:eastAsia="Comic Sans MS" w:hAnsi="Comic Sans MS" w:cs="Comic Sans MS"/>
          <w:sz w:val="24"/>
          <w:szCs w:val="24"/>
        </w:rPr>
        <w:t>y a</w:t>
      </w:r>
      <w:r w:rsidRPr="005C2897">
        <w:rPr>
          <w:rFonts w:ascii="Comic Sans MS" w:eastAsia="Comic Sans MS" w:hAnsi="Comic Sans MS" w:cs="Comic Sans MS"/>
          <w:spacing w:val="3"/>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their</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pacing w:val="-1"/>
          <w:sz w:val="24"/>
          <w:szCs w:val="24"/>
        </w:rPr>
        <w:t>no</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pacing w:val="-3"/>
          <w:sz w:val="24"/>
          <w:szCs w:val="24"/>
        </w:rPr>
        <w:t>g</w:t>
      </w:r>
      <w:r w:rsidRPr="005C2897">
        <w:rPr>
          <w:rFonts w:ascii="Comic Sans MS" w:eastAsia="Comic Sans MS" w:hAnsi="Comic Sans MS" w:cs="Comic Sans MS"/>
          <w:sz w:val="24"/>
          <w:szCs w:val="24"/>
        </w:rPr>
        <w:t>e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s</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 xml:space="preserve">in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3"/>
          <w:sz w:val="24"/>
          <w:szCs w:val="24"/>
        </w:rPr>
        <w:t>s</w:t>
      </w:r>
      <w:r w:rsidRPr="005C2897">
        <w:rPr>
          <w:rFonts w:ascii="Comic Sans MS" w:eastAsia="Comic Sans MS" w:hAnsi="Comic Sans MS" w:cs="Comic Sans MS"/>
          <w:spacing w:val="1"/>
          <w:sz w:val="24"/>
          <w:szCs w:val="24"/>
        </w:rPr>
        <w:t>-</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ar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tud</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es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de</w:t>
      </w:r>
      <w:r w:rsidRPr="005C2897">
        <w:rPr>
          <w:rFonts w:ascii="Comic Sans MS" w:eastAsia="Comic Sans MS" w:hAnsi="Comic Sans MS" w:cs="Comic Sans MS"/>
          <w:sz w:val="24"/>
          <w:szCs w:val="24"/>
        </w:rPr>
        <w:t>epen their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pacing w:val="-3"/>
          <w:sz w:val="24"/>
          <w:szCs w:val="24"/>
        </w:rPr>
        <w:t>n</w:t>
      </w:r>
      <w:r w:rsidRPr="005C2897">
        <w:rPr>
          <w:rFonts w:ascii="Comic Sans MS" w:eastAsia="Comic Sans MS" w:hAnsi="Comic Sans MS" w:cs="Comic Sans MS"/>
          <w:sz w:val="24"/>
          <w:szCs w:val="24"/>
        </w:rPr>
        <w:t xml:space="preserve">ding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reli</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 t</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uths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thi</w:t>
      </w:r>
      <w:r w:rsidRPr="005C2897">
        <w:rPr>
          <w:rFonts w:ascii="Comic Sans MS" w:eastAsia="Comic Sans MS" w:hAnsi="Comic Sans MS" w:cs="Comic Sans MS"/>
          <w:spacing w:val="-3"/>
          <w:sz w:val="24"/>
          <w:szCs w:val="24"/>
        </w:rPr>
        <w:t>n</w:t>
      </w:r>
      <w:r w:rsidRPr="005C2897">
        <w:rPr>
          <w:rFonts w:ascii="Comic Sans MS" w:eastAsia="Comic Sans MS" w:hAnsi="Comic Sans MS" w:cs="Comic Sans MS"/>
          <w:sz w:val="24"/>
          <w:szCs w:val="24"/>
        </w:rPr>
        <w:t>k</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3"/>
          <w:sz w:val="24"/>
          <w:szCs w:val="24"/>
        </w:rPr>
        <w:t>c</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z w:val="24"/>
          <w:szCs w:val="24"/>
        </w:rPr>
        <w:t>tivel</w:t>
      </w:r>
      <w:r w:rsidRPr="005C2897">
        <w:rPr>
          <w:rFonts w:ascii="Comic Sans MS" w:eastAsia="Comic Sans MS" w:hAnsi="Comic Sans MS" w:cs="Comic Sans MS"/>
          <w:spacing w:val="-1"/>
          <w:sz w:val="24"/>
          <w:szCs w:val="24"/>
        </w:rPr>
        <w:t>y</w:t>
      </w:r>
      <w:r w:rsidRPr="005C2897">
        <w:rPr>
          <w:rFonts w:ascii="Comic Sans MS" w:eastAsia="Comic Sans MS" w:hAnsi="Comic Sans MS" w:cs="Comic Sans MS"/>
          <w:sz w:val="24"/>
          <w:szCs w:val="24"/>
        </w:rPr>
        <w:t>.</w:t>
      </w:r>
    </w:p>
    <w:p w:rsidR="00E44130" w:rsidRPr="005C2897" w:rsidRDefault="00E44130" w:rsidP="005C2897">
      <w:pPr>
        <w:spacing w:line="200" w:lineRule="exact"/>
        <w:jc w:val="both"/>
        <w:rPr>
          <w:sz w:val="24"/>
          <w:szCs w:val="24"/>
        </w:rPr>
      </w:pPr>
    </w:p>
    <w:p w:rsidR="00E44130" w:rsidRPr="005C2897" w:rsidRDefault="009F325F" w:rsidP="005C2897">
      <w:pPr>
        <w:ind w:right="6358"/>
        <w:jc w:val="both"/>
        <w:rPr>
          <w:rFonts w:ascii="Comic Sans MS" w:eastAsia="Comic Sans MS" w:hAnsi="Comic Sans MS" w:cs="Comic Sans MS"/>
          <w:sz w:val="24"/>
          <w:szCs w:val="24"/>
        </w:rPr>
      </w:pPr>
      <w:r w:rsidRPr="005C2897">
        <w:rPr>
          <w:rFonts w:ascii="Comic Sans MS" w:eastAsia="Comic Sans MS" w:hAnsi="Comic Sans MS" w:cs="Comic Sans MS"/>
          <w:b/>
          <w:sz w:val="24"/>
          <w:szCs w:val="24"/>
          <w:u w:val="thick" w:color="000000"/>
        </w:rPr>
        <w:t>Stat</w:t>
      </w:r>
      <w:r w:rsidRPr="005C2897">
        <w:rPr>
          <w:rFonts w:ascii="Comic Sans MS" w:eastAsia="Comic Sans MS" w:hAnsi="Comic Sans MS" w:cs="Comic Sans MS"/>
          <w:b/>
          <w:spacing w:val="-2"/>
          <w:sz w:val="24"/>
          <w:szCs w:val="24"/>
          <w:u w:val="thick" w:color="000000"/>
        </w:rPr>
        <w:t>e</w:t>
      </w:r>
      <w:r w:rsidRPr="005C2897">
        <w:rPr>
          <w:rFonts w:ascii="Comic Sans MS" w:eastAsia="Comic Sans MS" w:hAnsi="Comic Sans MS" w:cs="Comic Sans MS"/>
          <w:b/>
          <w:sz w:val="24"/>
          <w:szCs w:val="24"/>
          <w:u w:val="thick" w:color="000000"/>
        </w:rPr>
        <w:t>me</w:t>
      </w:r>
      <w:r w:rsidRPr="005C2897">
        <w:rPr>
          <w:rFonts w:ascii="Comic Sans MS" w:eastAsia="Comic Sans MS" w:hAnsi="Comic Sans MS" w:cs="Comic Sans MS"/>
          <w:b/>
          <w:spacing w:val="-1"/>
          <w:sz w:val="24"/>
          <w:szCs w:val="24"/>
          <w:u w:val="thick" w:color="000000"/>
        </w:rPr>
        <w:t>n</w:t>
      </w:r>
      <w:r w:rsidRPr="005C2897">
        <w:rPr>
          <w:rFonts w:ascii="Comic Sans MS" w:eastAsia="Comic Sans MS" w:hAnsi="Comic Sans MS" w:cs="Comic Sans MS"/>
          <w:b/>
          <w:sz w:val="24"/>
          <w:szCs w:val="24"/>
          <w:u w:val="thick" w:color="000000"/>
        </w:rPr>
        <w:t xml:space="preserve">t </w:t>
      </w:r>
      <w:r w:rsidRPr="005C2897">
        <w:rPr>
          <w:rFonts w:ascii="Comic Sans MS" w:eastAsia="Comic Sans MS" w:hAnsi="Comic Sans MS" w:cs="Comic Sans MS"/>
          <w:b/>
          <w:spacing w:val="1"/>
          <w:sz w:val="24"/>
          <w:szCs w:val="24"/>
          <w:u w:val="thick" w:color="000000"/>
        </w:rPr>
        <w:t>o</w:t>
      </w:r>
      <w:r w:rsidRPr="005C2897">
        <w:rPr>
          <w:rFonts w:ascii="Comic Sans MS" w:eastAsia="Comic Sans MS" w:hAnsi="Comic Sans MS" w:cs="Comic Sans MS"/>
          <w:b/>
          <w:sz w:val="24"/>
          <w:szCs w:val="24"/>
          <w:u w:val="thick" w:color="000000"/>
        </w:rPr>
        <w:t>f</w:t>
      </w:r>
      <w:r w:rsidRPr="005C2897">
        <w:rPr>
          <w:rFonts w:ascii="Comic Sans MS" w:eastAsia="Comic Sans MS" w:hAnsi="Comic Sans MS" w:cs="Comic Sans MS"/>
          <w:b/>
          <w:spacing w:val="-3"/>
          <w:sz w:val="24"/>
          <w:szCs w:val="24"/>
          <w:u w:val="thick" w:color="000000"/>
        </w:rPr>
        <w:t xml:space="preserve"> </w:t>
      </w:r>
      <w:r w:rsidRPr="005C2897">
        <w:rPr>
          <w:rFonts w:ascii="Comic Sans MS" w:eastAsia="Comic Sans MS" w:hAnsi="Comic Sans MS" w:cs="Comic Sans MS"/>
          <w:b/>
          <w:sz w:val="24"/>
          <w:szCs w:val="24"/>
          <w:u w:val="thick" w:color="000000"/>
        </w:rPr>
        <w:t>in</w:t>
      </w:r>
      <w:r w:rsidRPr="005C2897">
        <w:rPr>
          <w:rFonts w:ascii="Comic Sans MS" w:eastAsia="Comic Sans MS" w:hAnsi="Comic Sans MS" w:cs="Comic Sans MS"/>
          <w:b/>
          <w:spacing w:val="-3"/>
          <w:sz w:val="24"/>
          <w:szCs w:val="24"/>
          <w:u w:val="thick" w:color="000000"/>
        </w:rPr>
        <w:t>t</w:t>
      </w:r>
      <w:r w:rsidRPr="005C2897">
        <w:rPr>
          <w:rFonts w:ascii="Comic Sans MS" w:eastAsia="Comic Sans MS" w:hAnsi="Comic Sans MS" w:cs="Comic Sans MS"/>
          <w:b/>
          <w:spacing w:val="-1"/>
          <w:sz w:val="24"/>
          <w:szCs w:val="24"/>
          <w:u w:val="thick" w:color="000000"/>
        </w:rPr>
        <w:t>e</w:t>
      </w:r>
      <w:r w:rsidRPr="005C2897">
        <w:rPr>
          <w:rFonts w:ascii="Comic Sans MS" w:eastAsia="Comic Sans MS" w:hAnsi="Comic Sans MS" w:cs="Comic Sans MS"/>
          <w:b/>
          <w:sz w:val="24"/>
          <w:szCs w:val="24"/>
          <w:u w:val="thick" w:color="000000"/>
        </w:rPr>
        <w:t>nt</w:t>
      </w:r>
    </w:p>
    <w:p w:rsidR="00E44130" w:rsidRPr="005C2897" w:rsidRDefault="009F325F" w:rsidP="005C2897">
      <w:pPr>
        <w:spacing w:before="2"/>
        <w:ind w:right="66"/>
        <w:jc w:val="both"/>
        <w:rPr>
          <w:rFonts w:ascii="Comic Sans MS" w:eastAsia="Comic Sans MS" w:hAnsi="Comic Sans MS" w:cs="Comic Sans MS"/>
          <w:sz w:val="24"/>
          <w:szCs w:val="24"/>
        </w:rPr>
      </w:pPr>
      <w:r w:rsidRPr="005C2897">
        <w:rPr>
          <w:rFonts w:ascii="Comic Sans MS" w:eastAsia="Comic Sans MS" w:hAnsi="Comic Sans MS" w:cs="Comic Sans MS"/>
          <w:spacing w:val="1"/>
          <w:sz w:val="24"/>
          <w:szCs w:val="24"/>
        </w:rPr>
        <w:t>I</w:t>
      </w:r>
      <w:r w:rsidRPr="005C2897">
        <w:rPr>
          <w:rFonts w:ascii="Comic Sans MS" w:eastAsia="Comic Sans MS" w:hAnsi="Comic Sans MS" w:cs="Comic Sans MS"/>
          <w:sz w:val="24"/>
          <w:szCs w:val="24"/>
        </w:rPr>
        <w:t>n S</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Fi</w:t>
      </w:r>
      <w:r w:rsidRPr="005C2897">
        <w:rPr>
          <w:rFonts w:ascii="Comic Sans MS" w:eastAsia="Comic Sans MS" w:hAnsi="Comic Sans MS" w:cs="Comic Sans MS"/>
          <w:spacing w:val="-1"/>
          <w:sz w:val="24"/>
          <w:szCs w:val="24"/>
        </w:rPr>
        <w:t>nb</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1"/>
          <w:sz w:val="24"/>
          <w:szCs w:val="24"/>
        </w:rPr>
        <w:t>ss</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n t</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ugh </w:t>
      </w:r>
      <w:r w:rsidRPr="005C2897">
        <w:rPr>
          <w:rFonts w:ascii="Comic Sans MS" w:eastAsia="Comic Sans MS" w:hAnsi="Comic Sans MS" w:cs="Comic Sans MS"/>
          <w:spacing w:val="1"/>
          <w:sz w:val="24"/>
          <w:szCs w:val="24"/>
        </w:rPr>
        <w:t>R</w:t>
      </w:r>
      <w:r w:rsidRPr="005C2897">
        <w:rPr>
          <w:rFonts w:ascii="Comic Sans MS" w:eastAsia="Comic Sans MS" w:hAnsi="Comic Sans MS" w:cs="Comic Sans MS"/>
          <w:sz w:val="24"/>
          <w:szCs w:val="24"/>
        </w:rPr>
        <w:t>eli</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duc</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tio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is to</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ea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 xml:space="preserve">idual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 the</w:t>
      </w:r>
      <w:r w:rsidRPr="005C2897">
        <w:rPr>
          <w:rFonts w:ascii="Comic Sans MS" w:eastAsia="Comic Sans MS" w:hAnsi="Comic Sans MS" w:cs="Comic Sans MS"/>
          <w:spacing w:val="1"/>
          <w:sz w:val="24"/>
          <w:szCs w:val="24"/>
        </w:rPr>
        <w:t xml:space="preserve"> o</w:t>
      </w:r>
      <w:r w:rsidRPr="005C2897">
        <w:rPr>
          <w:rFonts w:ascii="Comic Sans MS" w:eastAsia="Comic Sans MS" w:hAnsi="Comic Sans MS" w:cs="Comic Sans MS"/>
          <w:spacing w:val="-1"/>
          <w:sz w:val="24"/>
          <w:szCs w:val="24"/>
        </w:rPr>
        <w:t>ppo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ity to</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ex</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ien</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eleb</w:t>
      </w:r>
      <w:r w:rsidRPr="005C2897">
        <w:rPr>
          <w:rFonts w:ascii="Comic Sans MS" w:eastAsia="Comic Sans MS" w:hAnsi="Comic Sans MS" w:cs="Comic Sans MS"/>
          <w:spacing w:val="1"/>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4"/>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y</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3"/>
          <w:sz w:val="24"/>
          <w:szCs w:val="24"/>
        </w:rPr>
        <w:t>i</w:t>
      </w:r>
      <w:r w:rsidRPr="005C2897">
        <w:rPr>
          <w:rFonts w:ascii="Comic Sans MS" w:eastAsia="Comic Sans MS" w:hAnsi="Comic Sans MS" w:cs="Comic Sans MS"/>
          <w:sz w:val="24"/>
          <w:szCs w:val="24"/>
        </w:rPr>
        <w:t>me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r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so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 xml:space="preserve">al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ec</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I</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is</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z w:val="24"/>
          <w:szCs w:val="24"/>
        </w:rPr>
        <w:t xml:space="preserve">a </w:t>
      </w:r>
      <w:r w:rsidRPr="005C2897">
        <w:rPr>
          <w:rFonts w:ascii="Comic Sans MS" w:eastAsia="Comic Sans MS" w:hAnsi="Comic Sans MS" w:cs="Comic Sans MS"/>
          <w:spacing w:val="-1"/>
          <w:sz w:val="24"/>
          <w:szCs w:val="24"/>
        </w:rPr>
        <w:t>coll</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z w:val="24"/>
          <w:szCs w:val="24"/>
        </w:rPr>
        <w:t>sub</w:t>
      </w:r>
      <w:r w:rsidRPr="005C2897">
        <w:rPr>
          <w:rFonts w:ascii="Comic Sans MS" w:eastAsia="Comic Sans MS" w:hAnsi="Comic Sans MS" w:cs="Comic Sans MS"/>
          <w:spacing w:val="-1"/>
          <w:sz w:val="24"/>
          <w:szCs w:val="24"/>
        </w:rPr>
        <w:t>j</w:t>
      </w:r>
      <w:r w:rsidRPr="005C2897">
        <w:rPr>
          <w:rFonts w:ascii="Comic Sans MS" w:eastAsia="Comic Sans MS" w:hAnsi="Comic Sans MS" w:cs="Comic Sans MS"/>
          <w:sz w:val="24"/>
          <w:szCs w:val="24"/>
        </w:rPr>
        <w:t>ect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hich</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re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ec</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z w:val="24"/>
          <w:szCs w:val="24"/>
        </w:rPr>
        <w:t>ea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3"/>
          <w:sz w:val="24"/>
          <w:szCs w:val="24"/>
        </w:rPr>
        <w:t>c</w:t>
      </w:r>
      <w:r w:rsidRPr="005C2897">
        <w:rPr>
          <w:rFonts w:ascii="Comic Sans MS" w:eastAsia="Comic Sans MS" w:hAnsi="Comic Sans MS" w:cs="Comic Sans MS"/>
          <w:sz w:val="24"/>
          <w:szCs w:val="24"/>
        </w:rPr>
        <w:t>hild’s</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n</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nn</w:t>
      </w:r>
      <w:r w:rsidRPr="005C2897">
        <w:rPr>
          <w:rFonts w:ascii="Comic Sans MS" w:eastAsia="Comic Sans MS" w:hAnsi="Comic Sans MS" w:cs="Comic Sans MS"/>
          <w:sz w:val="24"/>
          <w:szCs w:val="24"/>
        </w:rPr>
        <w:t xml:space="preserve">er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itu</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elf,</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it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pacing w:val="1"/>
          <w:sz w:val="24"/>
          <w:szCs w:val="24"/>
        </w:rPr>
        <w:t>ow</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wo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er</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nc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3"/>
          <w:sz w:val="24"/>
          <w:szCs w:val="24"/>
        </w:rPr>
        <w:t xml:space="preserve"> </w:t>
      </w:r>
      <w:r w:rsidR="005C2897" w:rsidRPr="005C2897">
        <w:rPr>
          <w:rFonts w:ascii="Comic Sans MS" w:eastAsia="Comic Sans MS" w:hAnsi="Comic Sans MS" w:cs="Comic Sans MS"/>
          <w:spacing w:val="1"/>
          <w:sz w:val="24"/>
          <w:szCs w:val="24"/>
        </w:rPr>
        <w:t>s</w:t>
      </w:r>
      <w:r w:rsidR="005C2897" w:rsidRPr="005C2897">
        <w:rPr>
          <w:rFonts w:ascii="Comic Sans MS" w:eastAsia="Comic Sans MS" w:hAnsi="Comic Sans MS" w:cs="Comic Sans MS"/>
          <w:sz w:val="24"/>
          <w:szCs w:val="24"/>
        </w:rPr>
        <w:t>elf-</w:t>
      </w:r>
      <w:r w:rsidR="005C2897" w:rsidRPr="005C2897">
        <w:rPr>
          <w:rFonts w:ascii="Comic Sans MS" w:eastAsia="Comic Sans MS" w:hAnsi="Comic Sans MS" w:cs="Comic Sans MS"/>
          <w:spacing w:val="-2"/>
          <w:sz w:val="24"/>
          <w:szCs w:val="24"/>
        </w:rPr>
        <w:t>e</w:t>
      </w:r>
      <w:r w:rsidR="005C2897" w:rsidRPr="005C2897">
        <w:rPr>
          <w:rFonts w:ascii="Comic Sans MS" w:eastAsia="Comic Sans MS" w:hAnsi="Comic Sans MS" w:cs="Comic Sans MS"/>
          <w:sz w:val="24"/>
          <w:szCs w:val="24"/>
        </w:rPr>
        <w:t>x</w:t>
      </w:r>
      <w:r w:rsidR="005C2897" w:rsidRPr="005C2897">
        <w:rPr>
          <w:rFonts w:ascii="Comic Sans MS" w:eastAsia="Comic Sans MS" w:hAnsi="Comic Sans MS" w:cs="Comic Sans MS"/>
          <w:spacing w:val="-1"/>
          <w:sz w:val="24"/>
          <w:szCs w:val="24"/>
        </w:rPr>
        <w:t>pl</w:t>
      </w:r>
      <w:r w:rsidR="005C2897" w:rsidRPr="005C2897">
        <w:rPr>
          <w:rFonts w:ascii="Comic Sans MS" w:eastAsia="Comic Sans MS" w:hAnsi="Comic Sans MS" w:cs="Comic Sans MS"/>
          <w:spacing w:val="1"/>
          <w:sz w:val="24"/>
          <w:szCs w:val="24"/>
        </w:rPr>
        <w:t>o</w:t>
      </w:r>
      <w:r w:rsidR="005C2897" w:rsidRPr="005C2897">
        <w:rPr>
          <w:rFonts w:ascii="Comic Sans MS" w:eastAsia="Comic Sans MS" w:hAnsi="Comic Sans MS" w:cs="Comic Sans MS"/>
          <w:spacing w:val="2"/>
          <w:sz w:val="24"/>
          <w:szCs w:val="24"/>
        </w:rPr>
        <w:t>r</w:t>
      </w:r>
      <w:r w:rsidR="005C2897" w:rsidRPr="005C2897">
        <w:rPr>
          <w:rFonts w:ascii="Comic Sans MS" w:eastAsia="Comic Sans MS" w:hAnsi="Comic Sans MS" w:cs="Comic Sans MS"/>
          <w:sz w:val="24"/>
          <w:szCs w:val="24"/>
        </w:rPr>
        <w:t>a</w:t>
      </w:r>
      <w:r w:rsidR="005C2897" w:rsidRPr="005C2897">
        <w:rPr>
          <w:rFonts w:ascii="Comic Sans MS" w:eastAsia="Comic Sans MS" w:hAnsi="Comic Sans MS" w:cs="Comic Sans MS"/>
          <w:spacing w:val="-1"/>
          <w:sz w:val="24"/>
          <w:szCs w:val="24"/>
        </w:rPr>
        <w:t>t</w:t>
      </w:r>
      <w:r w:rsidR="005C2897" w:rsidRPr="005C2897">
        <w:rPr>
          <w:rFonts w:ascii="Comic Sans MS" w:eastAsia="Comic Sans MS" w:hAnsi="Comic Sans MS" w:cs="Comic Sans MS"/>
          <w:sz w:val="24"/>
          <w:szCs w:val="24"/>
        </w:rPr>
        <w:t>i</w:t>
      </w:r>
      <w:r w:rsidR="005C2897" w:rsidRPr="005C2897">
        <w:rPr>
          <w:rFonts w:ascii="Comic Sans MS" w:eastAsia="Comic Sans MS" w:hAnsi="Comic Sans MS" w:cs="Comic Sans MS"/>
          <w:spacing w:val="1"/>
          <w:sz w:val="24"/>
          <w:szCs w:val="24"/>
        </w:rPr>
        <w:t>o</w:t>
      </w:r>
      <w:r w:rsidR="005C2897"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2"/>
          <w:sz w:val="24"/>
          <w:szCs w:val="24"/>
        </w:rPr>
        <w:t xml:space="preserve"> </w:t>
      </w:r>
      <w:r w:rsidRPr="005C2897">
        <w:rPr>
          <w:rFonts w:ascii="Comic Sans MS" w:eastAsia="Comic Sans MS" w:hAnsi="Comic Sans MS" w:cs="Comic Sans MS"/>
          <w:spacing w:val="1"/>
          <w:sz w:val="24"/>
          <w:szCs w:val="24"/>
        </w:rPr>
        <w:t>I</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s t</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ught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di</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et</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 d</w:t>
      </w:r>
      <w:r w:rsidRPr="005C2897">
        <w:rPr>
          <w:rFonts w:ascii="Comic Sans MS" w:eastAsia="Comic Sans MS" w:hAnsi="Comic Sans MS" w:cs="Comic Sans MS"/>
          <w:spacing w:val="1"/>
          <w:sz w:val="24"/>
          <w:szCs w:val="24"/>
        </w:rPr>
        <w:t>ev</w:t>
      </w:r>
      <w:r w:rsidRPr="005C2897">
        <w:rPr>
          <w:rFonts w:ascii="Comic Sans MS" w:eastAsia="Comic Sans MS" w:hAnsi="Comic Sans MS" w:cs="Comic Sans MS"/>
          <w:sz w:val="24"/>
          <w:szCs w:val="24"/>
        </w:rPr>
        <w:t>elo</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all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I</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ncl</w:t>
      </w:r>
      <w:r w:rsidRPr="005C2897">
        <w:rPr>
          <w:rFonts w:ascii="Comic Sans MS" w:eastAsia="Comic Sans MS" w:hAnsi="Comic Sans MS" w:cs="Comic Sans MS"/>
          <w:sz w:val="24"/>
          <w:szCs w:val="24"/>
        </w:rPr>
        <w:t>udes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epe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f </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pacing w:val="1"/>
          <w:sz w:val="24"/>
          <w:szCs w:val="24"/>
        </w:rPr>
        <w:t>ow</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pacing w:val="-3"/>
          <w:sz w:val="24"/>
          <w:szCs w:val="24"/>
        </w:rPr>
        <w:t>g</w:t>
      </w:r>
      <w:r w:rsidRPr="005C2897">
        <w:rPr>
          <w:rFonts w:ascii="Comic Sans MS" w:eastAsia="Comic Sans MS" w:hAnsi="Comic Sans MS" w:cs="Comic Sans MS"/>
          <w:sz w:val="24"/>
          <w:szCs w:val="24"/>
        </w:rPr>
        <w:t>e,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an</w:t>
      </w:r>
      <w:r w:rsidRPr="005C2897">
        <w:rPr>
          <w:rFonts w:ascii="Comic Sans MS" w:eastAsia="Comic Sans MS" w:hAnsi="Comic Sans MS" w:cs="Comic Sans MS"/>
          <w:sz w:val="24"/>
          <w:szCs w:val="24"/>
        </w:rPr>
        <w:t xml:space="preserve">ding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z w:val="24"/>
          <w:szCs w:val="24"/>
        </w:rPr>
        <w:t>ey t</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al</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z w:val="24"/>
          <w:szCs w:val="24"/>
        </w:rPr>
        <w:t>eas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their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ppl</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n</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to life.</w:t>
      </w:r>
    </w:p>
    <w:p w:rsidR="00E44130" w:rsidRPr="005C2897" w:rsidRDefault="00E44130" w:rsidP="005C2897">
      <w:pPr>
        <w:spacing w:before="6" w:line="120" w:lineRule="exact"/>
        <w:jc w:val="both"/>
        <w:rPr>
          <w:sz w:val="24"/>
          <w:szCs w:val="24"/>
        </w:rPr>
      </w:pPr>
    </w:p>
    <w:p w:rsidR="005C2897" w:rsidRDefault="005C2897" w:rsidP="005C2897">
      <w:pPr>
        <w:ind w:right="66"/>
        <w:jc w:val="both"/>
        <w:rPr>
          <w:sz w:val="24"/>
          <w:szCs w:val="24"/>
        </w:rPr>
      </w:pPr>
    </w:p>
    <w:p w:rsidR="00E44130" w:rsidRPr="005C2897" w:rsidRDefault="009F325F" w:rsidP="005C2897">
      <w:pPr>
        <w:ind w:right="66"/>
        <w:jc w:val="both"/>
        <w:rPr>
          <w:rFonts w:ascii="Comic Sans MS" w:eastAsia="Comic Sans MS" w:hAnsi="Comic Sans MS" w:cs="Comic Sans MS"/>
          <w:sz w:val="24"/>
          <w:szCs w:val="24"/>
        </w:rPr>
      </w:pPr>
      <w:r w:rsidRPr="005C2897">
        <w:rPr>
          <w:rFonts w:ascii="Comic Sans MS" w:eastAsia="Comic Sans MS" w:hAnsi="Comic Sans MS" w:cs="Comic Sans MS"/>
          <w:sz w:val="24"/>
          <w:szCs w:val="24"/>
        </w:rPr>
        <w:lastRenderedPageBreak/>
        <w:t>Thr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ugh</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ic s</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aim</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el</w:t>
      </w:r>
      <w:r w:rsidRPr="005C2897">
        <w:rPr>
          <w:rFonts w:ascii="Comic Sans MS" w:eastAsia="Comic Sans MS" w:hAnsi="Comic Sans MS" w:cs="Comic Sans MS"/>
          <w:spacing w:val="-2"/>
          <w:sz w:val="24"/>
          <w:szCs w:val="24"/>
        </w:rPr>
        <w:t>o</w:t>
      </w:r>
      <w:r w:rsidRPr="005C2897">
        <w:rPr>
          <w:rFonts w:ascii="Comic Sans MS" w:eastAsia="Comic Sans MS" w:hAnsi="Comic Sans MS" w:cs="Comic Sans MS"/>
          <w:sz w:val="24"/>
          <w:szCs w:val="24"/>
        </w:rPr>
        <w:t xml:space="preserve">p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en’s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eli</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3"/>
          <w:sz w:val="24"/>
          <w:szCs w:val="24"/>
        </w:rPr>
        <w:t>g</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1"/>
          <w:sz w:val="24"/>
          <w:szCs w:val="24"/>
        </w:rPr>
        <w:t>ow</w:t>
      </w:r>
      <w:r w:rsidRPr="005C2897">
        <w:rPr>
          <w:rFonts w:ascii="Comic Sans MS" w:eastAsia="Comic Sans MS" w:hAnsi="Comic Sans MS" w:cs="Comic Sans MS"/>
          <w:sz w:val="24"/>
          <w:szCs w:val="24"/>
        </w:rPr>
        <w:t xml:space="preserve">th. We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2"/>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give ea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pp</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ity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ex</w:t>
      </w:r>
      <w:r w:rsidRPr="005C2897">
        <w:rPr>
          <w:rFonts w:ascii="Comic Sans MS" w:eastAsia="Comic Sans MS" w:hAnsi="Comic Sans MS" w:cs="Comic Sans MS"/>
          <w:spacing w:val="-1"/>
          <w:sz w:val="24"/>
          <w:szCs w:val="24"/>
        </w:rPr>
        <w:t>pl</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 xml:space="preserve">e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gu</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ge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
          <w:sz w:val="24"/>
          <w:szCs w:val="24"/>
        </w:rPr>
        <w:t xml:space="preserve"> r</w:t>
      </w:r>
      <w:r w:rsidRPr="005C2897">
        <w:rPr>
          <w:rFonts w:ascii="Comic Sans MS" w:eastAsia="Comic Sans MS" w:hAnsi="Comic Sans MS" w:cs="Comic Sans MS"/>
          <w:sz w:val="24"/>
          <w:szCs w:val="24"/>
        </w:rPr>
        <w:t>eli</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ex</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z w:val="24"/>
          <w:szCs w:val="24"/>
        </w:rPr>
        <w:t>ien</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ugh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isi</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el</w:t>
      </w:r>
      <w:r w:rsidRPr="005C2897">
        <w:rPr>
          <w:rFonts w:ascii="Comic Sans MS" w:eastAsia="Comic Sans MS" w:hAnsi="Comic Sans MS" w:cs="Comic Sans MS"/>
          <w:spacing w:val="-3"/>
          <w:sz w:val="24"/>
          <w:szCs w:val="24"/>
        </w:rPr>
        <w:t>i</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n </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isits,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tefa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 xml:space="preserve">ts,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el</w:t>
      </w:r>
      <w:r w:rsidRPr="005C2897">
        <w:rPr>
          <w:rFonts w:ascii="Comic Sans MS" w:eastAsia="Comic Sans MS" w:hAnsi="Comic Sans MS" w:cs="Comic Sans MS"/>
          <w:spacing w:val="-3"/>
          <w:sz w:val="24"/>
          <w:szCs w:val="24"/>
        </w:rPr>
        <w:t>i</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3"/>
          <w:sz w:val="24"/>
          <w:szCs w:val="24"/>
        </w:rPr>
        <w:t>u</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tivitie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ec</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hi</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I</w:t>
      </w:r>
      <w:r w:rsidRPr="005C2897">
        <w:rPr>
          <w:rFonts w:ascii="Comic Sans MS" w:eastAsia="Comic Sans MS" w:hAnsi="Comic Sans MS" w:cs="Comic Sans MS"/>
          <w:sz w:val="24"/>
          <w:szCs w:val="24"/>
        </w:rPr>
        <w:t>.C.T, d</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z w:val="24"/>
          <w:szCs w:val="24"/>
        </w:rPr>
        <w:t>am</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 m</w:t>
      </w:r>
      <w:r w:rsidRPr="005C2897">
        <w:rPr>
          <w:rFonts w:ascii="Comic Sans MS" w:eastAsia="Comic Sans MS" w:hAnsi="Comic Sans MS" w:cs="Comic Sans MS"/>
          <w:spacing w:val="1"/>
          <w:sz w:val="24"/>
          <w:szCs w:val="24"/>
        </w:rPr>
        <w:t>us</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w:t>
      </w:r>
    </w:p>
    <w:p w:rsidR="005C2897" w:rsidRDefault="005C2897" w:rsidP="005C2897">
      <w:pPr>
        <w:ind w:right="66"/>
        <w:jc w:val="both"/>
        <w:rPr>
          <w:sz w:val="24"/>
          <w:szCs w:val="24"/>
        </w:rPr>
      </w:pPr>
    </w:p>
    <w:p w:rsidR="002C79B5" w:rsidRDefault="009F325F" w:rsidP="002C79B5">
      <w:pPr>
        <w:ind w:right="66"/>
        <w:jc w:val="both"/>
        <w:rPr>
          <w:rFonts w:ascii="Comic Sans MS" w:eastAsia="Comic Sans MS" w:hAnsi="Comic Sans MS" w:cs="Comic Sans MS"/>
          <w:sz w:val="24"/>
          <w:szCs w:val="24"/>
        </w:rPr>
      </w:pP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z w:val="24"/>
          <w:szCs w:val="24"/>
        </w:rPr>
        <w:t xml:space="preserve">a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oo</w:t>
      </w:r>
      <w:r w:rsidRPr="005C2897">
        <w:rPr>
          <w:rFonts w:ascii="Comic Sans MS" w:eastAsia="Comic Sans MS" w:hAnsi="Comic Sans MS" w:cs="Comic Sans MS"/>
          <w:sz w:val="24"/>
          <w:szCs w:val="24"/>
        </w:rPr>
        <w:t>l</w:t>
      </w:r>
      <w:r w:rsidR="002C79B5">
        <w:rPr>
          <w:rFonts w:ascii="Comic Sans MS" w:eastAsia="Comic Sans MS" w:hAnsi="Comic Sans MS" w:cs="Comic Sans MS"/>
          <w:sz w:val="24"/>
          <w:szCs w:val="24"/>
        </w:rPr>
        <w:t>,</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rk</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cl</w:t>
      </w:r>
      <w:r w:rsidRPr="005C2897">
        <w:rPr>
          <w:rFonts w:ascii="Comic Sans MS" w:eastAsia="Comic Sans MS" w:hAnsi="Comic Sans MS" w:cs="Comic Sans MS"/>
          <w:spacing w:val="1"/>
          <w:sz w:val="24"/>
          <w:szCs w:val="24"/>
        </w:rPr>
        <w:t>os</w:t>
      </w:r>
      <w:r w:rsidRPr="005C2897">
        <w:rPr>
          <w:rFonts w:ascii="Comic Sans MS" w:eastAsia="Comic Sans MS" w:hAnsi="Comic Sans MS" w:cs="Comic Sans MS"/>
          <w:sz w:val="24"/>
          <w:szCs w:val="24"/>
        </w:rPr>
        <w:t>ely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togeth</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an</w:t>
      </w:r>
      <w:r w:rsidRPr="005C2897">
        <w:rPr>
          <w:rFonts w:ascii="Comic Sans MS" w:eastAsia="Comic Sans MS" w:hAnsi="Comic Sans MS" w:cs="Comic Sans MS"/>
          <w:spacing w:val="9"/>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ith</w:t>
      </w:r>
      <w:r w:rsidR="002C79B5">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me</w:t>
      </w:r>
      <w:r w:rsidR="002C79B5">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z w:val="24"/>
          <w:szCs w:val="24"/>
        </w:rPr>
        <w:t>P</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ish 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t </w:t>
      </w:r>
      <w:r w:rsidRPr="005C2897">
        <w:rPr>
          <w:rFonts w:ascii="Comic Sans MS" w:eastAsia="Comic Sans MS" w:hAnsi="Comic Sans MS" w:cs="Comic Sans MS"/>
          <w:spacing w:val="-1"/>
          <w:sz w:val="24"/>
          <w:szCs w:val="24"/>
        </w:rPr>
        <w:t>(</w:t>
      </w:r>
      <w:r w:rsidRPr="005C2897">
        <w:rPr>
          <w:rFonts w:ascii="Comic Sans MS" w:eastAsia="Comic Sans MS" w:hAnsi="Comic Sans MS" w:cs="Comic Sans MS"/>
          <w:sz w:val="24"/>
          <w:szCs w:val="24"/>
        </w:rPr>
        <w:t>Fa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J</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hn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uth</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P</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ish</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ities</w:t>
      </w:r>
      <w:r w:rsidRPr="005C2897">
        <w:rPr>
          <w:rFonts w:ascii="Comic Sans MS" w:eastAsia="Comic Sans MS" w:hAnsi="Comic Sans MS" w:cs="Comic Sans MS"/>
          <w:spacing w:val="1"/>
          <w:sz w:val="24"/>
          <w:szCs w:val="24"/>
        </w:rPr>
        <w:t xml:space="preserve"> o</w:t>
      </w:r>
      <w:r w:rsidRPr="005C2897">
        <w:rPr>
          <w:rFonts w:ascii="Comic Sans MS" w:eastAsia="Comic Sans MS" w:hAnsi="Comic Sans MS" w:cs="Comic Sans MS"/>
          <w:sz w:val="24"/>
          <w:szCs w:val="24"/>
        </w:rPr>
        <w:t xml:space="preserve">f </w:t>
      </w:r>
      <w:r w:rsidRPr="005C2897">
        <w:rPr>
          <w:rFonts w:ascii="Comic Sans MS" w:eastAsia="Comic Sans MS" w:hAnsi="Comic Sans MS" w:cs="Comic Sans MS"/>
          <w:spacing w:val="2"/>
          <w:sz w:val="24"/>
          <w:szCs w:val="24"/>
        </w:rPr>
        <w:t>(</w:t>
      </w:r>
      <w:r w:rsidRPr="005C2897">
        <w:rPr>
          <w:rFonts w:ascii="Comic Sans MS" w:eastAsia="Comic Sans MS" w:hAnsi="Comic Sans MS" w:cs="Comic Sans MS"/>
          <w:sz w:val="24"/>
          <w:szCs w:val="24"/>
        </w:rPr>
        <w:t>Our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 xml:space="preserve">dy </w:t>
      </w:r>
      <w:r w:rsidRPr="005C2897">
        <w:rPr>
          <w:rFonts w:ascii="Comic Sans MS" w:eastAsia="Comic Sans MS" w:hAnsi="Comic Sans MS" w:cs="Comic Sans MS"/>
          <w:spacing w:val="30"/>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f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t.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hu</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 xml:space="preserve">at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 xml:space="preserve">an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n</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z w:val="24"/>
          <w:szCs w:val="24"/>
        </w:rPr>
        <w:t>isti</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n e</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ent,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me</w:t>
      </w:r>
      <w:r w:rsidRPr="005C2897">
        <w:rPr>
          <w:rFonts w:ascii="Comic Sans MS" w:eastAsia="Comic Sans MS" w:hAnsi="Comic Sans MS" w:cs="Comic Sans MS"/>
          <w:spacing w:val="1"/>
          <w:sz w:val="24"/>
          <w:szCs w:val="24"/>
        </w:rPr>
        <w:t>ss</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w:t>
      </w:r>
      <w:r w:rsidRPr="005C2897">
        <w:rPr>
          <w:rFonts w:ascii="Comic Sans MS" w:eastAsia="Comic Sans MS" w:hAnsi="Comic Sans MS" w:cs="Comic Sans MS"/>
          <w:sz w:val="24"/>
          <w:szCs w:val="24"/>
        </w:rPr>
        <w:t xml:space="preserve">ay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f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ife</w:t>
      </w:r>
      <w:r w:rsidRPr="005C2897">
        <w:rPr>
          <w:rFonts w:ascii="Comic Sans MS" w:eastAsia="Comic Sans MS" w:hAnsi="Comic Sans MS" w:cs="Comic Sans MS"/>
          <w:spacing w:val="15"/>
          <w:sz w:val="24"/>
          <w:szCs w:val="24"/>
        </w:rPr>
        <w:t xml:space="preserve"> </w:t>
      </w:r>
      <w:r w:rsidRPr="005C2897">
        <w:rPr>
          <w:rFonts w:ascii="Comic Sans MS" w:eastAsia="Comic Sans MS" w:hAnsi="Comic Sans MS" w:cs="Comic Sans MS"/>
          <w:sz w:val="24"/>
          <w:szCs w:val="24"/>
        </w:rPr>
        <w:t>in</w:t>
      </w:r>
      <w:r w:rsidRPr="005C2897">
        <w:rPr>
          <w:rFonts w:ascii="Comic Sans MS" w:eastAsia="Comic Sans MS" w:hAnsi="Comic Sans MS" w:cs="Comic Sans MS"/>
          <w:spacing w:val="14"/>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4"/>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yst</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matic</w:t>
      </w:r>
      <w:r w:rsidRPr="005C2897">
        <w:rPr>
          <w:rFonts w:ascii="Comic Sans MS" w:eastAsia="Comic Sans MS" w:hAnsi="Comic Sans MS" w:cs="Comic Sans MS"/>
          <w:spacing w:val="14"/>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ay</w:t>
      </w:r>
      <w:r w:rsidRPr="005C2897">
        <w:rPr>
          <w:rFonts w:ascii="Comic Sans MS" w:eastAsia="Comic Sans MS" w:hAnsi="Comic Sans MS" w:cs="Comic Sans MS"/>
          <w:spacing w:val="14"/>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ith</w:t>
      </w:r>
      <w:r w:rsidRPr="005C2897">
        <w:rPr>
          <w:rFonts w:ascii="Comic Sans MS" w:eastAsia="Comic Sans MS" w:hAnsi="Comic Sans MS" w:cs="Comic Sans MS"/>
          <w:spacing w:val="12"/>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egard</w:t>
      </w:r>
      <w:r w:rsidRPr="005C2897">
        <w:rPr>
          <w:rFonts w:ascii="Comic Sans MS" w:eastAsia="Comic Sans MS" w:hAnsi="Comic Sans MS" w:cs="Comic Sans MS"/>
          <w:spacing w:val="15"/>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15"/>
          <w:sz w:val="24"/>
          <w:szCs w:val="24"/>
        </w:rPr>
        <w:t xml:space="preserve"> </w:t>
      </w:r>
      <w:r w:rsidRPr="005C2897">
        <w:rPr>
          <w:rFonts w:ascii="Comic Sans MS" w:eastAsia="Comic Sans MS" w:hAnsi="Comic Sans MS" w:cs="Comic Sans MS"/>
          <w:sz w:val="24"/>
          <w:szCs w:val="24"/>
        </w:rPr>
        <w:t>ea</w:t>
      </w:r>
      <w:r w:rsidRPr="005C2897">
        <w:rPr>
          <w:rFonts w:ascii="Comic Sans MS" w:eastAsia="Comic Sans MS" w:hAnsi="Comic Sans MS" w:cs="Comic Sans MS"/>
          <w:spacing w:val="-3"/>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5"/>
          <w:sz w:val="24"/>
          <w:szCs w:val="24"/>
        </w:rPr>
        <w:t xml:space="preserve"> </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idual</w:t>
      </w:r>
      <w:r w:rsidRPr="005C2897">
        <w:rPr>
          <w:rFonts w:ascii="Comic Sans MS" w:eastAsia="Comic Sans MS" w:hAnsi="Comic Sans MS" w:cs="Comic Sans MS"/>
          <w:spacing w:val="1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15"/>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5"/>
          <w:sz w:val="24"/>
          <w:szCs w:val="24"/>
        </w:rPr>
        <w:t xml:space="preserve"> </w:t>
      </w:r>
      <w:r w:rsidRPr="005C2897">
        <w:rPr>
          <w:rFonts w:ascii="Comic Sans MS" w:eastAsia="Comic Sans MS" w:hAnsi="Comic Sans MS" w:cs="Comic Sans MS"/>
          <w:sz w:val="24"/>
          <w:szCs w:val="24"/>
        </w:rPr>
        <w:t>their</w:t>
      </w:r>
      <w:r w:rsidRPr="005C2897">
        <w:rPr>
          <w:rFonts w:ascii="Comic Sans MS" w:eastAsia="Comic Sans MS" w:hAnsi="Comic Sans MS" w:cs="Comic Sans MS"/>
          <w:spacing w:val="17"/>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ten</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w:t>
      </w:r>
    </w:p>
    <w:p w:rsidR="002C79B5" w:rsidRDefault="002C79B5" w:rsidP="002C79B5">
      <w:pPr>
        <w:ind w:right="66"/>
        <w:jc w:val="both"/>
        <w:rPr>
          <w:rFonts w:ascii="Comic Sans MS" w:eastAsia="Comic Sans MS" w:hAnsi="Comic Sans MS" w:cs="Comic Sans MS"/>
          <w:sz w:val="24"/>
          <w:szCs w:val="24"/>
        </w:rPr>
      </w:pPr>
    </w:p>
    <w:p w:rsidR="005C2897" w:rsidRPr="005C2897" w:rsidRDefault="005C2897" w:rsidP="005C2897">
      <w:pPr>
        <w:spacing w:before="21"/>
        <w:ind w:right="67"/>
        <w:jc w:val="both"/>
        <w:rPr>
          <w:rFonts w:ascii="Comic Sans MS" w:eastAsia="Comic Sans MS" w:hAnsi="Comic Sans MS" w:cs="Comic Sans MS"/>
          <w:sz w:val="24"/>
          <w:szCs w:val="24"/>
        </w:rPr>
      </w:pP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eli</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2"/>
          <w:sz w:val="24"/>
          <w:szCs w:val="24"/>
        </w:rPr>
        <w:t>d</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n is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eli</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duc</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tion is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ademic</w:t>
      </w:r>
      <w:r w:rsidRPr="005C2897">
        <w:rPr>
          <w:rFonts w:ascii="Comic Sans MS" w:eastAsia="Comic Sans MS" w:hAnsi="Comic Sans MS" w:cs="Comic Sans MS"/>
          <w:spacing w:val="-1"/>
          <w:sz w:val="24"/>
          <w:szCs w:val="24"/>
        </w:rPr>
        <w:t>al</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y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ec</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ed</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 xml:space="preserve">as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pacing w:val="-3"/>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ur</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um</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ea</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2"/>
          <w:sz w:val="24"/>
          <w:szCs w:val="24"/>
        </w:rPr>
        <w:t>W</w:t>
      </w:r>
      <w:r w:rsidRPr="005C2897">
        <w:rPr>
          <w:rFonts w:ascii="Comic Sans MS" w:eastAsia="Comic Sans MS" w:hAnsi="Comic Sans MS" w:cs="Comic Sans MS"/>
          <w:sz w:val="24"/>
          <w:szCs w:val="24"/>
        </w:rPr>
        <w:t>ithin</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cl</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tea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 xml:space="preserve">a </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iety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ty</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es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egi</w:t>
      </w:r>
      <w:r w:rsidRPr="005C2897">
        <w:rPr>
          <w:rFonts w:ascii="Comic Sans MS" w:eastAsia="Comic Sans MS" w:hAnsi="Comic Sans MS" w:cs="Comic Sans MS"/>
          <w:spacing w:val="1"/>
          <w:sz w:val="24"/>
          <w:szCs w:val="24"/>
        </w:rPr>
        <w:t>es</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 xml:space="preserve">to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ein</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isti</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n</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ess</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 xml:space="preserve">a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ic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oo</w:t>
      </w:r>
      <w:r w:rsidRPr="005C2897">
        <w:rPr>
          <w:rFonts w:ascii="Comic Sans MS" w:eastAsia="Comic Sans MS" w:hAnsi="Comic Sans MS" w:cs="Comic Sans MS"/>
          <w:sz w:val="24"/>
          <w:szCs w:val="24"/>
        </w:rPr>
        <w:t>l u</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d.</w:t>
      </w:r>
    </w:p>
    <w:p w:rsidR="005C2897" w:rsidRPr="005C2897" w:rsidRDefault="005C2897" w:rsidP="005C2897">
      <w:pPr>
        <w:spacing w:line="320" w:lineRule="exact"/>
        <w:ind w:right="87"/>
        <w:jc w:val="both"/>
        <w:rPr>
          <w:rFonts w:ascii="Comic Sans MS" w:eastAsia="Comic Sans MS" w:hAnsi="Comic Sans MS" w:cs="Comic Sans MS"/>
          <w:sz w:val="24"/>
          <w:szCs w:val="24"/>
        </w:rPr>
      </w:pPr>
      <w:r w:rsidRPr="005C2897">
        <w:rPr>
          <w:rFonts w:ascii="Comic Sans MS" w:eastAsia="Comic Sans MS" w:hAnsi="Comic Sans MS" w:cs="Comic Sans MS"/>
          <w:spacing w:val="-1"/>
          <w:sz w:val="24"/>
          <w:szCs w:val="24"/>
          <w:u w:val="thick" w:color="000000"/>
        </w:rPr>
        <w:t>S</w:t>
      </w:r>
      <w:r w:rsidRPr="005C2897">
        <w:rPr>
          <w:rFonts w:ascii="Comic Sans MS" w:eastAsia="Comic Sans MS" w:hAnsi="Comic Sans MS" w:cs="Comic Sans MS"/>
          <w:sz w:val="24"/>
          <w:szCs w:val="24"/>
          <w:u w:val="thick" w:color="000000"/>
        </w:rPr>
        <w:t>t.</w:t>
      </w:r>
      <w:r w:rsidRPr="005C2897">
        <w:rPr>
          <w:rFonts w:ascii="Comic Sans MS" w:eastAsia="Comic Sans MS" w:hAnsi="Comic Sans MS" w:cs="Comic Sans MS"/>
          <w:spacing w:val="15"/>
          <w:sz w:val="24"/>
          <w:szCs w:val="24"/>
          <w:u w:val="thick" w:color="000000"/>
        </w:rPr>
        <w:t xml:space="preserve"> </w:t>
      </w:r>
      <w:r w:rsidRPr="005C2897">
        <w:rPr>
          <w:rFonts w:ascii="Comic Sans MS" w:eastAsia="Comic Sans MS" w:hAnsi="Comic Sans MS" w:cs="Comic Sans MS"/>
          <w:sz w:val="24"/>
          <w:szCs w:val="24"/>
          <w:u w:val="thick" w:color="000000"/>
        </w:rPr>
        <w:t>Fi</w:t>
      </w:r>
      <w:r w:rsidRPr="005C2897">
        <w:rPr>
          <w:rFonts w:ascii="Comic Sans MS" w:eastAsia="Comic Sans MS" w:hAnsi="Comic Sans MS" w:cs="Comic Sans MS"/>
          <w:spacing w:val="-1"/>
          <w:sz w:val="24"/>
          <w:szCs w:val="24"/>
          <w:u w:val="thick" w:color="000000"/>
        </w:rPr>
        <w:t>nb</w:t>
      </w:r>
      <w:r w:rsidRPr="005C2897">
        <w:rPr>
          <w:rFonts w:ascii="Comic Sans MS" w:eastAsia="Comic Sans MS" w:hAnsi="Comic Sans MS" w:cs="Comic Sans MS"/>
          <w:sz w:val="24"/>
          <w:szCs w:val="24"/>
          <w:u w:val="thick" w:color="000000"/>
        </w:rPr>
        <w:t>ar</w:t>
      </w:r>
      <w:r w:rsidRPr="005C2897">
        <w:rPr>
          <w:rFonts w:ascii="Comic Sans MS" w:eastAsia="Comic Sans MS" w:hAnsi="Comic Sans MS" w:cs="Comic Sans MS"/>
          <w:spacing w:val="2"/>
          <w:sz w:val="24"/>
          <w:szCs w:val="24"/>
          <w:u w:val="thick" w:color="000000"/>
        </w:rPr>
        <w:t xml:space="preserve"> </w:t>
      </w:r>
      <w:r w:rsidRPr="005C2897">
        <w:rPr>
          <w:rFonts w:ascii="Comic Sans MS" w:eastAsia="Comic Sans MS" w:hAnsi="Comic Sans MS" w:cs="Comic Sans MS"/>
          <w:sz w:val="24"/>
          <w:szCs w:val="24"/>
          <w:u w:val="thick" w:color="000000"/>
        </w:rPr>
        <w:t>’</w:t>
      </w:r>
      <w:r w:rsidRPr="005C2897">
        <w:rPr>
          <w:rFonts w:ascii="Comic Sans MS" w:eastAsia="Comic Sans MS" w:hAnsi="Comic Sans MS" w:cs="Comic Sans MS"/>
          <w:spacing w:val="1"/>
          <w:sz w:val="24"/>
          <w:szCs w:val="24"/>
          <w:u w:val="thick" w:color="000000"/>
        </w:rPr>
        <w:t xml:space="preserve"> </w:t>
      </w:r>
      <w:r w:rsidRPr="005C2897">
        <w:rPr>
          <w:rFonts w:ascii="Comic Sans MS" w:eastAsia="Comic Sans MS" w:hAnsi="Comic Sans MS" w:cs="Comic Sans MS"/>
          <w:sz w:val="24"/>
          <w:szCs w:val="24"/>
          <w:u w:val="thick" w:color="000000"/>
        </w:rPr>
        <w:t>s</w:t>
      </w:r>
      <w:r w:rsidRPr="005C2897">
        <w:rPr>
          <w:rFonts w:ascii="Comic Sans MS" w:eastAsia="Comic Sans MS" w:hAnsi="Comic Sans MS" w:cs="Comic Sans MS"/>
          <w:spacing w:val="15"/>
          <w:sz w:val="24"/>
          <w:szCs w:val="24"/>
          <w:u w:val="thick" w:color="000000"/>
        </w:rPr>
        <w:t xml:space="preserve"> </w:t>
      </w:r>
      <w:r w:rsidRPr="005C2897">
        <w:rPr>
          <w:rFonts w:ascii="Comic Sans MS" w:eastAsia="Comic Sans MS" w:hAnsi="Comic Sans MS" w:cs="Comic Sans MS"/>
          <w:sz w:val="24"/>
          <w:szCs w:val="24"/>
          <w:u w:val="thick" w:color="000000"/>
        </w:rPr>
        <w:t>m</w:t>
      </w:r>
      <w:r w:rsidRPr="005C2897">
        <w:rPr>
          <w:rFonts w:ascii="Comic Sans MS" w:eastAsia="Comic Sans MS" w:hAnsi="Comic Sans MS" w:cs="Comic Sans MS"/>
          <w:spacing w:val="2"/>
          <w:sz w:val="24"/>
          <w:szCs w:val="24"/>
          <w:u w:val="thick" w:color="000000"/>
        </w:rPr>
        <w:t>o</w:t>
      </w:r>
      <w:r w:rsidRPr="005C2897">
        <w:rPr>
          <w:rFonts w:ascii="Comic Sans MS" w:eastAsia="Comic Sans MS" w:hAnsi="Comic Sans MS" w:cs="Comic Sans MS"/>
          <w:sz w:val="24"/>
          <w:szCs w:val="24"/>
          <w:u w:val="thick" w:color="000000"/>
        </w:rPr>
        <w:t>tto</w:t>
      </w:r>
      <w:r w:rsidRPr="005C2897">
        <w:rPr>
          <w:rFonts w:ascii="Comic Sans MS" w:eastAsia="Comic Sans MS" w:hAnsi="Comic Sans MS" w:cs="Comic Sans MS"/>
          <w:spacing w:val="17"/>
          <w:sz w:val="24"/>
          <w:szCs w:val="24"/>
        </w:rPr>
        <w:t xml:space="preserve"> </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5"/>
          <w:sz w:val="24"/>
          <w:szCs w:val="24"/>
        </w:rPr>
        <w:t xml:space="preserve"> </w:t>
      </w:r>
      <w:r w:rsidRPr="00CA19CB">
        <w:rPr>
          <w:rFonts w:ascii="Comic Sans MS" w:eastAsia="Comic Sans MS" w:hAnsi="Comic Sans MS" w:cs="Comic Sans MS"/>
          <w:b/>
          <w:color w:val="FF0000"/>
          <w:spacing w:val="-1"/>
          <w:sz w:val="24"/>
          <w:szCs w:val="24"/>
        </w:rPr>
        <w:t>‘</w:t>
      </w:r>
      <w:r w:rsidRPr="00CA19CB">
        <w:rPr>
          <w:rFonts w:ascii="Comic Sans MS" w:eastAsia="Comic Sans MS" w:hAnsi="Comic Sans MS" w:cs="Comic Sans MS"/>
          <w:b/>
          <w:color w:val="FF0000"/>
          <w:sz w:val="24"/>
          <w:szCs w:val="24"/>
        </w:rPr>
        <w:t>P</w:t>
      </w:r>
      <w:r w:rsidRPr="00CA19CB">
        <w:rPr>
          <w:rFonts w:ascii="Comic Sans MS" w:eastAsia="Comic Sans MS" w:hAnsi="Comic Sans MS" w:cs="Comic Sans MS"/>
          <w:b/>
          <w:color w:val="FF0000"/>
          <w:spacing w:val="-1"/>
          <w:sz w:val="24"/>
          <w:szCs w:val="24"/>
        </w:rPr>
        <w:t>r</w:t>
      </w:r>
      <w:r w:rsidRPr="00CA19CB">
        <w:rPr>
          <w:rFonts w:ascii="Comic Sans MS" w:eastAsia="Comic Sans MS" w:hAnsi="Comic Sans MS" w:cs="Comic Sans MS"/>
          <w:b/>
          <w:color w:val="FF0000"/>
          <w:spacing w:val="1"/>
          <w:sz w:val="24"/>
          <w:szCs w:val="24"/>
        </w:rPr>
        <w:t>a</w:t>
      </w:r>
      <w:r w:rsidRPr="00CA19CB">
        <w:rPr>
          <w:rFonts w:ascii="Comic Sans MS" w:eastAsia="Comic Sans MS" w:hAnsi="Comic Sans MS" w:cs="Comic Sans MS"/>
          <w:b/>
          <w:color w:val="FF0000"/>
          <w:sz w:val="24"/>
          <w:szCs w:val="24"/>
        </w:rPr>
        <w:t>isi</w:t>
      </w:r>
      <w:r w:rsidRPr="00CA19CB">
        <w:rPr>
          <w:rFonts w:ascii="Comic Sans MS" w:eastAsia="Comic Sans MS" w:hAnsi="Comic Sans MS" w:cs="Comic Sans MS"/>
          <w:b/>
          <w:color w:val="FF0000"/>
          <w:spacing w:val="-1"/>
          <w:sz w:val="24"/>
          <w:szCs w:val="24"/>
        </w:rPr>
        <w:t>n</w:t>
      </w:r>
      <w:r w:rsidRPr="00CA19CB">
        <w:rPr>
          <w:rFonts w:ascii="Comic Sans MS" w:eastAsia="Comic Sans MS" w:hAnsi="Comic Sans MS" w:cs="Comic Sans MS"/>
          <w:b/>
          <w:color w:val="FF0000"/>
          <w:sz w:val="24"/>
          <w:szCs w:val="24"/>
        </w:rPr>
        <w:t>g</w:t>
      </w:r>
      <w:r w:rsidRPr="00CA19CB">
        <w:rPr>
          <w:rFonts w:ascii="Comic Sans MS" w:eastAsia="Comic Sans MS" w:hAnsi="Comic Sans MS" w:cs="Comic Sans MS"/>
          <w:b/>
          <w:color w:val="FF0000"/>
          <w:spacing w:val="16"/>
          <w:sz w:val="24"/>
          <w:szCs w:val="24"/>
        </w:rPr>
        <w:t xml:space="preserve"> </w:t>
      </w:r>
      <w:r w:rsidRPr="00CA19CB">
        <w:rPr>
          <w:rFonts w:ascii="Comic Sans MS" w:eastAsia="Comic Sans MS" w:hAnsi="Comic Sans MS" w:cs="Comic Sans MS"/>
          <w:b/>
          <w:color w:val="FF0000"/>
          <w:sz w:val="24"/>
          <w:szCs w:val="24"/>
        </w:rPr>
        <w:t>G</w:t>
      </w:r>
      <w:r w:rsidRPr="00CA19CB">
        <w:rPr>
          <w:rFonts w:ascii="Comic Sans MS" w:eastAsia="Comic Sans MS" w:hAnsi="Comic Sans MS" w:cs="Comic Sans MS"/>
          <w:b/>
          <w:color w:val="FF0000"/>
          <w:spacing w:val="1"/>
          <w:sz w:val="24"/>
          <w:szCs w:val="24"/>
        </w:rPr>
        <w:t>o</w:t>
      </w:r>
      <w:r w:rsidRPr="00CA19CB">
        <w:rPr>
          <w:rFonts w:ascii="Comic Sans MS" w:eastAsia="Comic Sans MS" w:hAnsi="Comic Sans MS" w:cs="Comic Sans MS"/>
          <w:b/>
          <w:color w:val="FF0000"/>
          <w:sz w:val="24"/>
          <w:szCs w:val="24"/>
        </w:rPr>
        <w:t>d</w:t>
      </w:r>
      <w:r w:rsidRPr="00CA19CB">
        <w:rPr>
          <w:rFonts w:ascii="Comic Sans MS" w:eastAsia="Comic Sans MS" w:hAnsi="Comic Sans MS" w:cs="Comic Sans MS"/>
          <w:b/>
          <w:color w:val="FF0000"/>
          <w:spacing w:val="17"/>
          <w:sz w:val="24"/>
          <w:szCs w:val="24"/>
        </w:rPr>
        <w:t xml:space="preserve"> </w:t>
      </w:r>
      <w:r w:rsidRPr="00CA19CB">
        <w:rPr>
          <w:rFonts w:ascii="Comic Sans MS" w:eastAsia="Comic Sans MS" w:hAnsi="Comic Sans MS" w:cs="Comic Sans MS"/>
          <w:b/>
          <w:color w:val="FF0000"/>
          <w:sz w:val="24"/>
          <w:szCs w:val="24"/>
        </w:rPr>
        <w:t>in</w:t>
      </w:r>
      <w:r w:rsidRPr="00CA19CB">
        <w:rPr>
          <w:rFonts w:ascii="Comic Sans MS" w:eastAsia="Comic Sans MS" w:hAnsi="Comic Sans MS" w:cs="Comic Sans MS"/>
          <w:b/>
          <w:color w:val="FF0000"/>
          <w:spacing w:val="15"/>
          <w:sz w:val="24"/>
          <w:szCs w:val="24"/>
        </w:rPr>
        <w:t xml:space="preserve"> </w:t>
      </w:r>
      <w:r w:rsidRPr="00CA19CB">
        <w:rPr>
          <w:rFonts w:ascii="Comic Sans MS" w:eastAsia="Comic Sans MS" w:hAnsi="Comic Sans MS" w:cs="Comic Sans MS"/>
          <w:b/>
          <w:color w:val="FF0000"/>
          <w:spacing w:val="-2"/>
          <w:sz w:val="24"/>
          <w:szCs w:val="24"/>
        </w:rPr>
        <w:t>e</w:t>
      </w:r>
      <w:r w:rsidRPr="00CA19CB">
        <w:rPr>
          <w:rFonts w:ascii="Comic Sans MS" w:eastAsia="Comic Sans MS" w:hAnsi="Comic Sans MS" w:cs="Comic Sans MS"/>
          <w:b/>
          <w:color w:val="FF0000"/>
          <w:spacing w:val="1"/>
          <w:sz w:val="24"/>
          <w:szCs w:val="24"/>
        </w:rPr>
        <w:t>v</w:t>
      </w:r>
      <w:r w:rsidRPr="00CA19CB">
        <w:rPr>
          <w:rFonts w:ascii="Comic Sans MS" w:eastAsia="Comic Sans MS" w:hAnsi="Comic Sans MS" w:cs="Comic Sans MS"/>
          <w:b/>
          <w:color w:val="FF0000"/>
          <w:sz w:val="24"/>
          <w:szCs w:val="24"/>
        </w:rPr>
        <w:t>e</w:t>
      </w:r>
      <w:r w:rsidRPr="00CA19CB">
        <w:rPr>
          <w:rFonts w:ascii="Comic Sans MS" w:eastAsia="Comic Sans MS" w:hAnsi="Comic Sans MS" w:cs="Comic Sans MS"/>
          <w:b/>
          <w:color w:val="FF0000"/>
          <w:spacing w:val="-2"/>
          <w:sz w:val="24"/>
          <w:szCs w:val="24"/>
        </w:rPr>
        <w:t>r</w:t>
      </w:r>
      <w:r w:rsidRPr="00CA19CB">
        <w:rPr>
          <w:rFonts w:ascii="Comic Sans MS" w:eastAsia="Comic Sans MS" w:hAnsi="Comic Sans MS" w:cs="Comic Sans MS"/>
          <w:b/>
          <w:color w:val="FF0000"/>
          <w:sz w:val="24"/>
          <w:szCs w:val="24"/>
        </w:rPr>
        <w:t>y</w:t>
      </w:r>
      <w:r w:rsidRPr="00CA19CB">
        <w:rPr>
          <w:rFonts w:ascii="Comic Sans MS" w:eastAsia="Comic Sans MS" w:hAnsi="Comic Sans MS" w:cs="Comic Sans MS"/>
          <w:b/>
          <w:color w:val="FF0000"/>
          <w:spacing w:val="15"/>
          <w:sz w:val="24"/>
          <w:szCs w:val="24"/>
        </w:rPr>
        <w:t xml:space="preserve"> </w:t>
      </w:r>
      <w:r w:rsidRPr="00CA19CB">
        <w:rPr>
          <w:rFonts w:ascii="Comic Sans MS" w:eastAsia="Comic Sans MS" w:hAnsi="Comic Sans MS" w:cs="Comic Sans MS"/>
          <w:b/>
          <w:color w:val="FF0000"/>
          <w:spacing w:val="-1"/>
          <w:sz w:val="24"/>
          <w:szCs w:val="24"/>
        </w:rPr>
        <w:t>w</w:t>
      </w:r>
      <w:r w:rsidRPr="00CA19CB">
        <w:rPr>
          <w:rFonts w:ascii="Comic Sans MS" w:eastAsia="Comic Sans MS" w:hAnsi="Comic Sans MS" w:cs="Comic Sans MS"/>
          <w:b/>
          <w:color w:val="FF0000"/>
          <w:spacing w:val="1"/>
          <w:sz w:val="24"/>
          <w:szCs w:val="24"/>
        </w:rPr>
        <w:t>a</w:t>
      </w:r>
      <w:r w:rsidRPr="00CA19CB">
        <w:rPr>
          <w:rFonts w:ascii="Comic Sans MS" w:eastAsia="Comic Sans MS" w:hAnsi="Comic Sans MS" w:cs="Comic Sans MS"/>
          <w:b/>
          <w:color w:val="FF0000"/>
          <w:sz w:val="24"/>
          <w:szCs w:val="24"/>
        </w:rPr>
        <w:t>y,</w:t>
      </w:r>
      <w:r w:rsidRPr="00CA19CB">
        <w:rPr>
          <w:rFonts w:ascii="Comic Sans MS" w:eastAsia="Comic Sans MS" w:hAnsi="Comic Sans MS" w:cs="Comic Sans MS"/>
          <w:b/>
          <w:color w:val="FF0000"/>
          <w:spacing w:val="14"/>
          <w:sz w:val="24"/>
          <w:szCs w:val="24"/>
        </w:rPr>
        <w:t xml:space="preserve"> </w:t>
      </w:r>
      <w:r w:rsidRPr="00CA19CB">
        <w:rPr>
          <w:rFonts w:ascii="Comic Sans MS" w:eastAsia="Comic Sans MS" w:hAnsi="Comic Sans MS" w:cs="Comic Sans MS"/>
          <w:b/>
          <w:color w:val="FF0000"/>
          <w:sz w:val="24"/>
          <w:szCs w:val="24"/>
        </w:rPr>
        <w:t>in</w:t>
      </w:r>
      <w:r w:rsidRPr="00CA19CB">
        <w:rPr>
          <w:rFonts w:ascii="Comic Sans MS" w:eastAsia="Comic Sans MS" w:hAnsi="Comic Sans MS" w:cs="Comic Sans MS"/>
          <w:b/>
          <w:color w:val="FF0000"/>
          <w:spacing w:val="15"/>
          <w:sz w:val="24"/>
          <w:szCs w:val="24"/>
        </w:rPr>
        <w:t xml:space="preserve"> </w:t>
      </w:r>
      <w:r w:rsidRPr="00CA19CB">
        <w:rPr>
          <w:rFonts w:ascii="Comic Sans MS" w:eastAsia="Comic Sans MS" w:hAnsi="Comic Sans MS" w:cs="Comic Sans MS"/>
          <w:b/>
          <w:color w:val="FF0000"/>
          <w:spacing w:val="1"/>
          <w:sz w:val="24"/>
          <w:szCs w:val="24"/>
        </w:rPr>
        <w:t>a</w:t>
      </w:r>
      <w:r w:rsidRPr="00CA19CB">
        <w:rPr>
          <w:rFonts w:ascii="Comic Sans MS" w:eastAsia="Comic Sans MS" w:hAnsi="Comic Sans MS" w:cs="Comic Sans MS"/>
          <w:b/>
          <w:color w:val="FF0000"/>
          <w:spacing w:val="-1"/>
          <w:sz w:val="24"/>
          <w:szCs w:val="24"/>
        </w:rPr>
        <w:t>l</w:t>
      </w:r>
      <w:r w:rsidRPr="00CA19CB">
        <w:rPr>
          <w:rFonts w:ascii="Comic Sans MS" w:eastAsia="Comic Sans MS" w:hAnsi="Comic Sans MS" w:cs="Comic Sans MS"/>
          <w:b/>
          <w:color w:val="FF0000"/>
          <w:sz w:val="24"/>
          <w:szCs w:val="24"/>
        </w:rPr>
        <w:t>l</w:t>
      </w:r>
      <w:r w:rsidRPr="00CA19CB">
        <w:rPr>
          <w:rFonts w:ascii="Comic Sans MS" w:eastAsia="Comic Sans MS" w:hAnsi="Comic Sans MS" w:cs="Comic Sans MS"/>
          <w:b/>
          <w:color w:val="FF0000"/>
          <w:spacing w:val="15"/>
          <w:sz w:val="24"/>
          <w:szCs w:val="24"/>
        </w:rPr>
        <w:t xml:space="preserve"> </w:t>
      </w:r>
      <w:r w:rsidRPr="00CA19CB">
        <w:rPr>
          <w:rFonts w:ascii="Comic Sans MS" w:eastAsia="Comic Sans MS" w:hAnsi="Comic Sans MS" w:cs="Comic Sans MS"/>
          <w:b/>
          <w:color w:val="FF0000"/>
          <w:spacing w:val="-1"/>
          <w:sz w:val="24"/>
          <w:szCs w:val="24"/>
        </w:rPr>
        <w:t>w</w:t>
      </w:r>
      <w:r w:rsidRPr="00CA19CB">
        <w:rPr>
          <w:rFonts w:ascii="Comic Sans MS" w:eastAsia="Comic Sans MS" w:hAnsi="Comic Sans MS" w:cs="Comic Sans MS"/>
          <w:b/>
          <w:color w:val="FF0000"/>
          <w:sz w:val="24"/>
          <w:szCs w:val="24"/>
        </w:rPr>
        <w:t>e</w:t>
      </w:r>
      <w:r w:rsidRPr="00CA19CB">
        <w:rPr>
          <w:rFonts w:ascii="Comic Sans MS" w:eastAsia="Comic Sans MS" w:hAnsi="Comic Sans MS" w:cs="Comic Sans MS"/>
          <w:b/>
          <w:color w:val="FF0000"/>
          <w:spacing w:val="16"/>
          <w:sz w:val="24"/>
          <w:szCs w:val="24"/>
        </w:rPr>
        <w:t xml:space="preserve"> </w:t>
      </w:r>
      <w:r w:rsidRPr="00CA19CB">
        <w:rPr>
          <w:rFonts w:ascii="Comic Sans MS" w:eastAsia="Comic Sans MS" w:hAnsi="Comic Sans MS" w:cs="Comic Sans MS"/>
          <w:b/>
          <w:color w:val="FF0000"/>
          <w:sz w:val="24"/>
          <w:szCs w:val="24"/>
        </w:rPr>
        <w:t>think,</w:t>
      </w:r>
      <w:r w:rsidRPr="00CA19CB">
        <w:rPr>
          <w:rFonts w:ascii="Comic Sans MS" w:eastAsia="Comic Sans MS" w:hAnsi="Comic Sans MS" w:cs="Comic Sans MS"/>
          <w:b/>
          <w:color w:val="FF0000"/>
          <w:spacing w:val="14"/>
          <w:sz w:val="24"/>
          <w:szCs w:val="24"/>
        </w:rPr>
        <w:t xml:space="preserve"> </w:t>
      </w:r>
      <w:r w:rsidRPr="00CA19CB">
        <w:rPr>
          <w:rFonts w:ascii="Comic Sans MS" w:eastAsia="Comic Sans MS" w:hAnsi="Comic Sans MS" w:cs="Comic Sans MS"/>
          <w:b/>
          <w:color w:val="FF0000"/>
          <w:sz w:val="24"/>
          <w:szCs w:val="24"/>
        </w:rPr>
        <w:t>s</w:t>
      </w:r>
      <w:r w:rsidRPr="00CA19CB">
        <w:rPr>
          <w:rFonts w:ascii="Comic Sans MS" w:eastAsia="Comic Sans MS" w:hAnsi="Comic Sans MS" w:cs="Comic Sans MS"/>
          <w:b/>
          <w:color w:val="FF0000"/>
          <w:spacing w:val="1"/>
          <w:sz w:val="24"/>
          <w:szCs w:val="24"/>
        </w:rPr>
        <w:t>a</w:t>
      </w:r>
      <w:r w:rsidRPr="00CA19CB">
        <w:rPr>
          <w:rFonts w:ascii="Comic Sans MS" w:eastAsia="Comic Sans MS" w:hAnsi="Comic Sans MS" w:cs="Comic Sans MS"/>
          <w:b/>
          <w:color w:val="FF0000"/>
          <w:sz w:val="24"/>
          <w:szCs w:val="24"/>
        </w:rPr>
        <w:t>y</w:t>
      </w:r>
      <w:r w:rsidRPr="00CA19CB">
        <w:rPr>
          <w:rFonts w:ascii="Comic Sans MS" w:eastAsia="Comic Sans MS" w:hAnsi="Comic Sans MS" w:cs="Comic Sans MS"/>
          <w:b/>
          <w:color w:val="FF0000"/>
          <w:spacing w:val="15"/>
          <w:sz w:val="24"/>
          <w:szCs w:val="24"/>
        </w:rPr>
        <w:t xml:space="preserve"> </w:t>
      </w:r>
      <w:r w:rsidRPr="00CA19CB">
        <w:rPr>
          <w:rFonts w:ascii="Comic Sans MS" w:eastAsia="Comic Sans MS" w:hAnsi="Comic Sans MS" w:cs="Comic Sans MS"/>
          <w:b/>
          <w:color w:val="FF0000"/>
          <w:spacing w:val="1"/>
          <w:sz w:val="24"/>
          <w:szCs w:val="24"/>
        </w:rPr>
        <w:t>a</w:t>
      </w:r>
      <w:r w:rsidRPr="00CA19CB">
        <w:rPr>
          <w:rFonts w:ascii="Comic Sans MS" w:eastAsia="Comic Sans MS" w:hAnsi="Comic Sans MS" w:cs="Comic Sans MS"/>
          <w:b/>
          <w:color w:val="FF0000"/>
          <w:spacing w:val="-1"/>
          <w:sz w:val="24"/>
          <w:szCs w:val="24"/>
        </w:rPr>
        <w:t>n</w:t>
      </w:r>
      <w:r w:rsidRPr="00CA19CB">
        <w:rPr>
          <w:rFonts w:ascii="Comic Sans MS" w:eastAsia="Comic Sans MS" w:hAnsi="Comic Sans MS" w:cs="Comic Sans MS"/>
          <w:b/>
          <w:color w:val="FF0000"/>
          <w:sz w:val="24"/>
          <w:szCs w:val="24"/>
        </w:rPr>
        <w:t>d</w:t>
      </w:r>
      <w:r w:rsidRPr="00CA19CB">
        <w:rPr>
          <w:rFonts w:ascii="Comic Sans MS" w:eastAsia="Comic Sans MS" w:hAnsi="Comic Sans MS" w:cs="Comic Sans MS"/>
          <w:b/>
          <w:color w:val="FF0000"/>
          <w:spacing w:val="17"/>
          <w:sz w:val="24"/>
          <w:szCs w:val="24"/>
        </w:rPr>
        <w:t xml:space="preserve"> </w:t>
      </w:r>
      <w:r w:rsidRPr="00CA19CB">
        <w:rPr>
          <w:rFonts w:ascii="Comic Sans MS" w:eastAsia="Comic Sans MS" w:hAnsi="Comic Sans MS" w:cs="Comic Sans MS"/>
          <w:b/>
          <w:color w:val="FF0000"/>
          <w:spacing w:val="-2"/>
          <w:sz w:val="24"/>
          <w:szCs w:val="24"/>
        </w:rPr>
        <w:t>d</w:t>
      </w:r>
      <w:r w:rsidRPr="00CA19CB">
        <w:rPr>
          <w:rFonts w:ascii="Comic Sans MS" w:eastAsia="Comic Sans MS" w:hAnsi="Comic Sans MS" w:cs="Comic Sans MS"/>
          <w:b/>
          <w:color w:val="FF0000"/>
          <w:spacing w:val="1"/>
          <w:sz w:val="24"/>
          <w:szCs w:val="24"/>
        </w:rPr>
        <w:t>o</w:t>
      </w:r>
      <w:r w:rsidRPr="00CA19CB">
        <w:rPr>
          <w:rFonts w:ascii="Comic Sans MS" w:eastAsia="Comic Sans MS" w:hAnsi="Comic Sans MS" w:cs="Comic Sans MS"/>
          <w:b/>
          <w:color w:val="FF0000"/>
          <w:sz w:val="24"/>
          <w:szCs w:val="24"/>
        </w:rPr>
        <w:t>.</w:t>
      </w:r>
      <w:r w:rsidRPr="00CA19CB">
        <w:rPr>
          <w:rFonts w:ascii="Comic Sans MS" w:eastAsia="Comic Sans MS" w:hAnsi="Comic Sans MS" w:cs="Comic Sans MS"/>
          <w:color w:val="FF0000"/>
          <w:sz w:val="24"/>
          <w:szCs w:val="24"/>
        </w:rPr>
        <w:t xml:space="preserve"> </w:t>
      </w:r>
      <w:r w:rsidRPr="00CA19CB">
        <w:rPr>
          <w:rFonts w:ascii="Comic Sans MS" w:eastAsia="Comic Sans MS" w:hAnsi="Comic Sans MS" w:cs="Comic Sans MS"/>
          <w:b/>
          <w:color w:val="FF0000"/>
          <w:sz w:val="24"/>
          <w:szCs w:val="24"/>
        </w:rPr>
        <w:t>Ame</w:t>
      </w:r>
      <w:r w:rsidRPr="00CA19CB">
        <w:rPr>
          <w:rFonts w:ascii="Comic Sans MS" w:eastAsia="Comic Sans MS" w:hAnsi="Comic Sans MS" w:cs="Comic Sans MS"/>
          <w:b/>
          <w:color w:val="FF0000"/>
          <w:spacing w:val="-1"/>
          <w:sz w:val="24"/>
          <w:szCs w:val="24"/>
        </w:rPr>
        <w:t>n.</w:t>
      </w:r>
      <w:r w:rsidRPr="00CA19CB">
        <w:rPr>
          <w:rFonts w:ascii="Comic Sans MS" w:eastAsia="Comic Sans MS" w:hAnsi="Comic Sans MS" w:cs="Comic Sans MS"/>
          <w:b/>
          <w:color w:val="FF0000"/>
          <w:sz w:val="24"/>
          <w:szCs w:val="24"/>
        </w:rPr>
        <w:t>’</w:t>
      </w:r>
    </w:p>
    <w:p w:rsidR="005C2897" w:rsidRPr="005C2897" w:rsidRDefault="005C2897" w:rsidP="005C2897">
      <w:pPr>
        <w:spacing w:line="320" w:lineRule="exact"/>
        <w:ind w:right="73"/>
        <w:jc w:val="both"/>
        <w:rPr>
          <w:rFonts w:ascii="Comic Sans MS" w:eastAsia="Comic Sans MS" w:hAnsi="Comic Sans MS" w:cs="Comic Sans MS"/>
          <w:sz w:val="24"/>
          <w:szCs w:val="24"/>
        </w:rPr>
      </w:pPr>
      <w:r w:rsidRPr="005C2897">
        <w:rPr>
          <w:rFonts w:ascii="Comic Sans MS" w:eastAsia="Comic Sans MS" w:hAnsi="Comic Sans MS" w:cs="Comic Sans MS"/>
          <w:sz w:val="24"/>
          <w:szCs w:val="24"/>
        </w:rPr>
        <w:t>Thr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ugh</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1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pacing w:val="1"/>
          <w:sz w:val="24"/>
          <w:szCs w:val="24"/>
        </w:rPr>
        <w:t>oo</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9"/>
          <w:sz w:val="24"/>
          <w:szCs w:val="24"/>
        </w:rPr>
        <w:t xml:space="preserve"> </w:t>
      </w:r>
      <w:r w:rsidRPr="005C2897">
        <w:rPr>
          <w:rFonts w:ascii="Comic Sans MS" w:eastAsia="Comic Sans MS" w:hAnsi="Comic Sans MS" w:cs="Comic Sans MS"/>
          <w:spacing w:val="-2"/>
          <w:sz w:val="24"/>
          <w:szCs w:val="24"/>
        </w:rPr>
        <w:t>m</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tto</w:t>
      </w:r>
      <w:r w:rsidRPr="005C2897">
        <w:rPr>
          <w:rFonts w:ascii="Comic Sans MS" w:eastAsia="Comic Sans MS" w:hAnsi="Comic Sans MS" w:cs="Comic Sans MS"/>
          <w:spacing w:val="1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12"/>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pacing w:val="-2"/>
          <w:sz w:val="24"/>
          <w:szCs w:val="24"/>
        </w:rPr>
        <w:t>’</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z w:val="24"/>
          <w:szCs w:val="24"/>
        </w:rPr>
        <w:t>ex</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z w:val="24"/>
          <w:szCs w:val="24"/>
        </w:rPr>
        <w:t>ien</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elo</w:t>
      </w:r>
      <w:r w:rsidRPr="005C2897">
        <w:rPr>
          <w:rFonts w:ascii="Comic Sans MS" w:eastAsia="Comic Sans MS" w:hAnsi="Comic Sans MS" w:cs="Comic Sans MS"/>
          <w:spacing w:val="-3"/>
          <w:sz w:val="24"/>
          <w:szCs w:val="24"/>
        </w:rPr>
        <w:t>n</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9"/>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Pr>
          <w:rFonts w:ascii="Comic Sans MS" w:eastAsia="Comic Sans MS" w:hAnsi="Comic Sans MS" w:cs="Comic Sans MS"/>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ity,</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ur</w:t>
      </w:r>
      <w:r w:rsidRPr="005C2897">
        <w:rPr>
          <w:rFonts w:ascii="Comic Sans MS" w:eastAsia="Comic Sans MS" w:hAnsi="Comic Sans MS" w:cs="Comic Sans MS"/>
          <w:spacing w:val="7"/>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w:t>
      </w:r>
      <w:r w:rsidRPr="005C2897">
        <w:rPr>
          <w:rFonts w:ascii="Comic Sans MS" w:eastAsia="Comic Sans MS" w:hAnsi="Comic Sans MS" w:cs="Comic Sans MS"/>
          <w:spacing w:val="-2"/>
          <w:sz w:val="24"/>
          <w:szCs w:val="24"/>
        </w:rPr>
        <w:t>d</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en</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ense</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elf</w:t>
      </w:r>
      <w:r w:rsidRPr="005C2897">
        <w:rPr>
          <w:rFonts w:ascii="Comic Sans MS" w:eastAsia="Comic Sans MS" w:hAnsi="Comic Sans MS" w:cs="Comic Sans MS"/>
          <w:spacing w:val="5"/>
          <w:sz w:val="24"/>
          <w:szCs w:val="24"/>
        </w:rPr>
        <w:t>-</w:t>
      </w:r>
      <w:r w:rsidRPr="005C2897">
        <w:rPr>
          <w:rFonts w:ascii="Comic Sans MS" w:eastAsia="Comic Sans MS" w:hAnsi="Comic Sans MS" w:cs="Comic Sans MS"/>
          <w:spacing w:val="-1"/>
          <w:sz w:val="24"/>
          <w:szCs w:val="24"/>
        </w:rPr>
        <w:t>wo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z w:val="24"/>
          <w:szCs w:val="24"/>
        </w:rPr>
        <w:t>an</w:t>
      </w:r>
      <w:r>
        <w:rPr>
          <w:rFonts w:ascii="Comic Sans MS" w:eastAsia="Comic Sans MS" w:hAnsi="Comic Sans MS" w:cs="Comic Sans MS"/>
          <w:spacing w:val="4"/>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ene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s</w:t>
      </w:r>
      <w:r>
        <w:rPr>
          <w:rFonts w:ascii="Comic Sans MS" w:eastAsia="Comic Sans MS" w:hAnsi="Comic Sans MS" w:cs="Comic Sans MS"/>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 t</w:t>
      </w:r>
      <w:r w:rsidRPr="005C2897">
        <w:rPr>
          <w:rFonts w:ascii="Comic Sans MS" w:eastAsia="Comic Sans MS" w:hAnsi="Comic Sans MS" w:cs="Comic Sans MS"/>
          <w:spacing w:val="1"/>
          <w:sz w:val="24"/>
          <w:szCs w:val="24"/>
        </w:rPr>
        <w:t>h</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d</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l</w:t>
      </w:r>
      <w:r w:rsidRPr="005C2897">
        <w:rPr>
          <w:rFonts w:ascii="Comic Sans MS" w:eastAsia="Comic Sans MS" w:hAnsi="Comic Sans MS" w:cs="Comic Sans MS"/>
          <w:sz w:val="24"/>
          <w:szCs w:val="24"/>
        </w:rPr>
        <w:t>igious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t in e</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yday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if</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w:t>
      </w:r>
    </w:p>
    <w:p w:rsidR="005C2897" w:rsidRDefault="005C2897" w:rsidP="005C2897">
      <w:pPr>
        <w:ind w:right="66"/>
        <w:jc w:val="both"/>
        <w:rPr>
          <w:rFonts w:ascii="Comic Sans MS" w:eastAsia="Comic Sans MS" w:hAnsi="Comic Sans MS" w:cs="Comic Sans MS"/>
          <w:sz w:val="24"/>
          <w:szCs w:val="24"/>
        </w:rPr>
      </w:pPr>
    </w:p>
    <w:p w:rsidR="005C2897" w:rsidRDefault="005C2897" w:rsidP="005C2897">
      <w:pPr>
        <w:ind w:right="66"/>
        <w:jc w:val="both"/>
        <w:rPr>
          <w:rFonts w:ascii="Comic Sans MS" w:eastAsia="Comic Sans MS" w:hAnsi="Comic Sans MS" w:cs="Comic Sans MS"/>
          <w:sz w:val="24"/>
          <w:szCs w:val="24"/>
        </w:rPr>
      </w:pPr>
      <w:r>
        <w:rPr>
          <w:rFonts w:ascii="Comic Sans MS" w:eastAsia="Comic Sans MS" w:hAnsi="Comic Sans MS" w:cs="Comic Sans MS"/>
          <w:spacing w:val="2"/>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ncl</w:t>
      </w:r>
      <w:r>
        <w:rPr>
          <w:rFonts w:ascii="Comic Sans MS" w:eastAsia="Comic Sans MS" w:hAnsi="Comic Sans MS" w:cs="Comic Sans MS"/>
          <w:sz w:val="24"/>
          <w:szCs w:val="24"/>
        </w:rPr>
        <w:t>ude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p</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mate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ut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Oth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Fai</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h</w:t>
      </w:r>
      <w:r>
        <w:rPr>
          <w:rFonts w:ascii="Comic Sans MS" w:eastAsia="Comic Sans MS" w:hAnsi="Comic Sans MS" w:cs="Comic Sans MS"/>
          <w:spacing w:val="7"/>
          <w:sz w:val="24"/>
          <w:szCs w:val="24"/>
        </w:rPr>
        <w:t xml:space="preserve"> </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J</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dai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d 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r</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w:t>
      </w:r>
      <w:r>
        <w:rPr>
          <w:rFonts w:ascii="Comic Sans MS" w:eastAsia="Comic Sans MS" w:hAnsi="Comic Sans MS" w:cs="Comic Sans MS"/>
          <w:spacing w:val="-2"/>
          <w:sz w:val="24"/>
          <w:szCs w:val="24"/>
        </w:rPr>
        <w:t>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l</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d </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es</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ful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faiths</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r</w:t>
      </w:r>
      <w:r>
        <w:rPr>
          <w:rFonts w:ascii="Comic Sans MS" w:eastAsia="Comic Sans MS" w:hAnsi="Comic Sans MS" w:cs="Comic Sans MS"/>
          <w:sz w:val="24"/>
          <w:szCs w:val="24"/>
        </w:rPr>
        <w:t>eli</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En</w:t>
      </w:r>
      <w:r>
        <w:rPr>
          <w:rFonts w:ascii="Comic Sans MS" w:eastAsia="Comic Sans MS" w:hAnsi="Comic Sans MS" w:cs="Comic Sans MS"/>
          <w:sz w:val="24"/>
          <w:szCs w:val="24"/>
        </w:rPr>
        <w:t>g</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ge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w:t>
      </w:r>
      <w:r>
        <w:rPr>
          <w:rFonts w:ascii="Comic Sans MS" w:eastAsia="Comic Sans MS" w:hAnsi="Comic Sans MS" w:cs="Comic Sans MS"/>
          <w:spacing w:val="1"/>
          <w:sz w:val="24"/>
          <w:szCs w:val="24"/>
        </w:rPr>
        <w:t xml:space="preserve"> w</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their</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n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eliefs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d </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ues</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p</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v</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p</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ture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titudes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os</w:t>
      </w:r>
      <w:r>
        <w:rPr>
          <w:rFonts w:ascii="Comic Sans MS" w:eastAsia="Comic Sans MS" w:hAnsi="Comic Sans MS" w:cs="Comic Sans MS"/>
          <w:sz w:val="24"/>
          <w:szCs w:val="24"/>
        </w:rPr>
        <w:t xml:space="preserve">itions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o</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 xml:space="preserve">that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ith</w:t>
      </w:r>
      <w:r>
        <w:rPr>
          <w:rFonts w:ascii="Comic Sans MS" w:eastAsia="Comic Sans MS" w:hAnsi="Comic Sans MS" w:cs="Comic Sans MS"/>
          <w:spacing w:val="5"/>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es</w:t>
      </w:r>
      <w:r>
        <w:rPr>
          <w:rFonts w:ascii="Comic Sans MS" w:eastAsia="Comic Sans MS" w:hAnsi="Comic Sans MS" w:cs="Comic Sans MS"/>
          <w:spacing w:val="-2"/>
          <w:sz w:val="24"/>
          <w:szCs w:val="24"/>
        </w:rPr>
        <w:t>i</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go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9"/>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n</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 Fi</w:t>
      </w:r>
      <w:r>
        <w:rPr>
          <w:rFonts w:ascii="Comic Sans MS" w:eastAsia="Comic Sans MS" w:hAnsi="Comic Sans MS" w:cs="Comic Sans MS"/>
          <w:spacing w:val="-1"/>
          <w:sz w:val="24"/>
          <w:szCs w:val="24"/>
        </w:rPr>
        <w:t>nb</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aim</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ter</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ov</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el</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hip</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et</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n</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r</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4"/>
          <w:sz w:val="24"/>
          <w:szCs w:val="24"/>
        </w:rPr>
        <w:t>n</w:t>
      </w:r>
      <w:r>
        <w:rPr>
          <w:rFonts w:ascii="Comic Sans MS" w:eastAsia="Comic Sans MS" w:hAnsi="Comic Sans MS" w:cs="Comic Sans MS"/>
          <w:sz w:val="24"/>
          <w:szCs w:val="24"/>
        </w:rPr>
        <w:t>d 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mb</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 xml:space="preserve">the </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l</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ity.</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This </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hip</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 xml:space="preserve">ent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J</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sus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lo</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ther</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ha</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pacing w:val="5"/>
          <w:sz w:val="24"/>
          <w:szCs w:val="24"/>
        </w:rPr>
        <w:t>o</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y</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p>
    <w:p w:rsidR="00CA19CB" w:rsidRDefault="00CA19CB" w:rsidP="002C79B5">
      <w:pPr>
        <w:spacing w:line="320" w:lineRule="exact"/>
        <w:ind w:right="91"/>
        <w:jc w:val="both"/>
        <w:rPr>
          <w:rFonts w:ascii="Comic Sans MS" w:eastAsia="Comic Sans MS" w:hAnsi="Comic Sans MS" w:cs="Comic Sans MS"/>
          <w:sz w:val="24"/>
          <w:szCs w:val="24"/>
        </w:rPr>
      </w:pPr>
    </w:p>
    <w:p w:rsidR="005C2897" w:rsidRPr="005C2897" w:rsidRDefault="005C2897" w:rsidP="002C79B5">
      <w:pPr>
        <w:spacing w:line="320" w:lineRule="exact"/>
        <w:ind w:right="91"/>
        <w:jc w:val="both"/>
        <w:rPr>
          <w:rFonts w:ascii="Comic Sans MS" w:eastAsia="Comic Sans MS" w:hAnsi="Comic Sans MS" w:cs="Comic Sans MS"/>
          <w:sz w:val="24"/>
          <w:szCs w:val="24"/>
        </w:rPr>
      </w:pPr>
      <w:r w:rsidRPr="005C2897">
        <w:rPr>
          <w:rFonts w:ascii="Comic Sans MS" w:eastAsia="Comic Sans MS" w:hAnsi="Comic Sans MS" w:cs="Comic Sans MS"/>
          <w:spacing w:val="-1"/>
          <w:sz w:val="24"/>
          <w:szCs w:val="24"/>
        </w:rPr>
        <w:t>En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ge</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ent</w:t>
      </w:r>
      <w:r w:rsidRPr="005C2897">
        <w:rPr>
          <w:rFonts w:ascii="Comic Sans MS" w:eastAsia="Comic Sans MS" w:hAnsi="Comic Sans MS" w:cs="Comic Sans MS"/>
          <w:spacing w:val="7"/>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ith</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z w:val="24"/>
          <w:szCs w:val="24"/>
        </w:rPr>
        <w:t>di</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z w:val="24"/>
          <w:szCs w:val="24"/>
        </w:rPr>
        <w:t>ficu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7"/>
          <w:sz w:val="24"/>
          <w:szCs w:val="24"/>
        </w:rPr>
        <w:t xml:space="preserve"> </w:t>
      </w:r>
      <w:r w:rsidRPr="005C2897">
        <w:rPr>
          <w:rFonts w:ascii="Comic Sans MS" w:eastAsia="Comic Sans MS" w:hAnsi="Comic Sans MS" w:cs="Comic Sans MS"/>
          <w:sz w:val="24"/>
          <w:szCs w:val="24"/>
        </w:rPr>
        <w:t>que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tio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7"/>
          <w:sz w:val="24"/>
          <w:szCs w:val="24"/>
        </w:rPr>
        <w:t xml:space="preserve"> </w:t>
      </w: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1"/>
          <w:sz w:val="24"/>
          <w:szCs w:val="24"/>
        </w:rPr>
        <w:t>os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pacing w:val="-3"/>
          <w:sz w:val="24"/>
          <w:szCs w:val="24"/>
        </w:rPr>
        <w:t>y</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z w:val="24"/>
          <w:szCs w:val="24"/>
        </w:rPr>
        <w:t>has</w:t>
      </w:r>
      <w:r w:rsidR="002C79B5">
        <w:rPr>
          <w:rFonts w:ascii="Comic Sans MS" w:eastAsia="Comic Sans MS" w:hAnsi="Comic Sans MS" w:cs="Comic Sans MS"/>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fa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en</w:t>
      </w:r>
      <w:r w:rsidRPr="005C2897">
        <w:rPr>
          <w:rFonts w:ascii="Comic Sans MS" w:eastAsia="Comic Sans MS" w:hAnsi="Comic Sans MS" w:cs="Comic Sans MS"/>
          <w:spacing w:val="-1"/>
          <w:sz w:val="24"/>
          <w:szCs w:val="24"/>
        </w:rPr>
        <w:t>abl</w:t>
      </w:r>
      <w:r w:rsidRPr="005C2897">
        <w:rPr>
          <w:rFonts w:ascii="Comic Sans MS" w:eastAsia="Comic Sans MS" w:hAnsi="Comic Sans MS" w:cs="Comic Sans MS"/>
          <w:sz w:val="24"/>
          <w:szCs w:val="24"/>
        </w:rPr>
        <w:t>es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ur</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en</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thi</w:t>
      </w:r>
      <w:r w:rsidRPr="005C2897">
        <w:rPr>
          <w:rFonts w:ascii="Comic Sans MS" w:eastAsia="Comic Sans MS" w:hAnsi="Comic Sans MS" w:cs="Comic Sans MS"/>
          <w:spacing w:val="-3"/>
          <w:sz w:val="24"/>
          <w:szCs w:val="24"/>
        </w:rPr>
        <w:t>n</w:t>
      </w:r>
      <w:r w:rsidRPr="005C2897">
        <w:rPr>
          <w:rFonts w:ascii="Comic Sans MS" w:eastAsia="Comic Sans MS" w:hAnsi="Comic Sans MS" w:cs="Comic Sans MS"/>
          <w:sz w:val="24"/>
          <w:szCs w:val="24"/>
        </w:rPr>
        <w:t>k</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their</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n que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tio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 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1"/>
          <w:sz w:val="24"/>
          <w:szCs w:val="24"/>
        </w:rPr>
        <w:t>os</w:t>
      </w:r>
      <w:r w:rsidRPr="005C2897">
        <w:rPr>
          <w:rFonts w:ascii="Comic Sans MS" w:eastAsia="Comic Sans MS" w:hAnsi="Comic Sans MS" w:cs="Comic Sans MS"/>
          <w:sz w:val="24"/>
          <w:szCs w:val="24"/>
        </w:rPr>
        <w:t>e.</w:t>
      </w:r>
    </w:p>
    <w:p w:rsidR="005C2897" w:rsidRPr="005C2897" w:rsidRDefault="005C2897" w:rsidP="005C2897">
      <w:pPr>
        <w:tabs>
          <w:tab w:val="left" w:pos="4395"/>
        </w:tabs>
        <w:spacing w:before="5" w:line="120" w:lineRule="exact"/>
        <w:jc w:val="both"/>
        <w:rPr>
          <w:sz w:val="24"/>
          <w:szCs w:val="24"/>
        </w:rPr>
      </w:pPr>
      <w:r w:rsidRPr="005C2897">
        <w:rPr>
          <w:sz w:val="24"/>
          <w:szCs w:val="24"/>
        </w:rPr>
        <w:tab/>
      </w:r>
    </w:p>
    <w:p w:rsidR="005C2897" w:rsidRPr="005C2897" w:rsidRDefault="005C2897" w:rsidP="005C2897">
      <w:pPr>
        <w:spacing w:line="200" w:lineRule="exact"/>
        <w:jc w:val="both"/>
        <w:rPr>
          <w:sz w:val="24"/>
          <w:szCs w:val="24"/>
        </w:rPr>
      </w:pPr>
    </w:p>
    <w:p w:rsidR="005C2897" w:rsidRPr="005C2897" w:rsidRDefault="005C2897" w:rsidP="005C2897">
      <w:pPr>
        <w:ind w:right="96"/>
        <w:jc w:val="both"/>
        <w:rPr>
          <w:rFonts w:ascii="Comic Sans MS" w:eastAsia="Comic Sans MS" w:hAnsi="Comic Sans MS" w:cs="Comic Sans MS"/>
          <w:sz w:val="24"/>
          <w:szCs w:val="24"/>
        </w:rPr>
      </w:pPr>
      <w:r w:rsidRPr="005C2897">
        <w:rPr>
          <w:rFonts w:ascii="Comic Sans MS" w:eastAsia="Comic Sans MS" w:hAnsi="Comic Sans MS" w:cs="Comic Sans MS"/>
          <w:sz w:val="24"/>
          <w:szCs w:val="24"/>
        </w:rPr>
        <w:t xml:space="preserve">Our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ut</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duc</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tion fr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ur</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um</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Dire</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6"/>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C</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ic </w:t>
      </w:r>
      <w:r w:rsidRPr="005C2897">
        <w:rPr>
          <w:rFonts w:ascii="Comic Sans MS" w:eastAsia="Comic Sans MS" w:hAnsi="Comic Sans MS" w:cs="Comic Sans MS"/>
          <w:spacing w:val="-1"/>
          <w:sz w:val="24"/>
          <w:szCs w:val="24"/>
        </w:rPr>
        <w:t>Sc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2012:‘.</w:t>
      </w:r>
      <w:r w:rsidRPr="005C2897">
        <w:rPr>
          <w:rFonts w:ascii="Comic Sans MS" w:eastAsia="Comic Sans MS" w:hAnsi="Comic Sans MS" w:cs="Comic Sans MS"/>
          <w:spacing w:val="1"/>
          <w:sz w:val="24"/>
          <w:szCs w:val="24"/>
        </w:rPr>
        <w:t>.</w:t>
      </w:r>
      <w:r w:rsidRPr="005C2897">
        <w:rPr>
          <w:rFonts w:ascii="Comic Sans MS" w:eastAsia="Comic Sans MS" w:hAnsi="Comic Sans MS" w:cs="Comic Sans MS"/>
          <w:sz w:val="24"/>
          <w:szCs w:val="24"/>
        </w:rPr>
        <w:t>. is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l</w:t>
      </w:r>
      <w:r w:rsidRPr="005C2897">
        <w:rPr>
          <w:rFonts w:ascii="Comic Sans MS" w:eastAsia="Comic Sans MS" w:hAnsi="Comic Sans MS" w:cs="Comic Sans MS"/>
          <w:sz w:val="24"/>
          <w:szCs w:val="24"/>
        </w:rPr>
        <w:t>igious</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y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ged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 xml:space="preserve">g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pl</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w:t>
      </w:r>
      <w:r w:rsidRPr="005C2897">
        <w:rPr>
          <w:rFonts w:ascii="Comic Sans MS" w:eastAsia="Comic Sans MS" w:hAnsi="Comic Sans MS" w:cs="Comic Sans MS"/>
          <w:sz w:val="24"/>
          <w:szCs w:val="24"/>
        </w:rPr>
        <w:t>ho</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ha</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 xml:space="preserve">the </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pacing w:val="-1"/>
          <w:sz w:val="24"/>
          <w:szCs w:val="24"/>
        </w:rPr>
        <w:t>no</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z w:val="24"/>
          <w:szCs w:val="24"/>
        </w:rPr>
        <w:t>ge,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und</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rst</w:t>
      </w:r>
      <w:r w:rsidRPr="005C2897">
        <w:rPr>
          <w:rFonts w:ascii="Comic Sans MS" w:eastAsia="Comic Sans MS" w:hAnsi="Comic Sans MS" w:cs="Comic Sans MS"/>
          <w:spacing w:val="-1"/>
          <w:sz w:val="24"/>
          <w:szCs w:val="24"/>
        </w:rPr>
        <w:t>an</w:t>
      </w:r>
      <w:r w:rsidRPr="005C2897">
        <w:rPr>
          <w:rFonts w:ascii="Comic Sans MS" w:eastAsia="Comic Sans MS" w:hAnsi="Comic Sans MS" w:cs="Comic Sans MS"/>
          <w:sz w:val="24"/>
          <w:szCs w:val="24"/>
        </w:rPr>
        <w:t>ding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s</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pacing w:val="4"/>
          <w:sz w:val="24"/>
          <w:szCs w:val="24"/>
        </w:rPr>
        <w:t>s</w:t>
      </w:r>
      <w:r w:rsidRPr="005C2897">
        <w:rPr>
          <w:rFonts w:ascii="Comic Sans MS" w:eastAsia="Comic Sans MS" w:hAnsi="Comic Sans MS" w:cs="Comic Sans MS"/>
          <w:spacing w:val="1"/>
          <w:sz w:val="24"/>
          <w:szCs w:val="24"/>
        </w:rPr>
        <w:t>-</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p</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4"/>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to t</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age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p</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ty</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 xml:space="preserve">– to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ect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itu</w:t>
      </w:r>
      <w:r w:rsidRPr="005C2897">
        <w:rPr>
          <w:rFonts w:ascii="Comic Sans MS" w:eastAsia="Comic Sans MS" w:hAnsi="Comic Sans MS" w:cs="Comic Sans MS"/>
          <w:spacing w:val="-1"/>
          <w:sz w:val="24"/>
          <w:szCs w:val="24"/>
        </w:rPr>
        <w:t>all</w:t>
      </w:r>
      <w:r w:rsidRPr="005C2897">
        <w:rPr>
          <w:rFonts w:ascii="Comic Sans MS" w:eastAsia="Comic Sans MS" w:hAnsi="Comic Sans MS" w:cs="Comic Sans MS"/>
          <w:sz w:val="24"/>
          <w:szCs w:val="24"/>
        </w:rPr>
        <w:t>y, a</w:t>
      </w:r>
      <w:r w:rsidRPr="005C2897">
        <w:rPr>
          <w:rFonts w:ascii="Comic Sans MS" w:eastAsia="Comic Sans MS" w:hAnsi="Comic Sans MS" w:cs="Comic Sans MS"/>
          <w:spacing w:val="2"/>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think</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t</w:t>
      </w:r>
      <w:r w:rsidRPr="005C2897">
        <w:rPr>
          <w:rFonts w:ascii="Comic Sans MS" w:eastAsia="Comic Sans MS" w:hAnsi="Comic Sans MS" w:cs="Comic Sans MS"/>
          <w:sz w:val="24"/>
          <w:szCs w:val="24"/>
        </w:rPr>
        <w:t>hic</w:t>
      </w:r>
      <w:r w:rsidRPr="005C2897">
        <w:rPr>
          <w:rFonts w:ascii="Comic Sans MS" w:eastAsia="Comic Sans MS" w:hAnsi="Comic Sans MS" w:cs="Comic Sans MS"/>
          <w:spacing w:val="-1"/>
          <w:sz w:val="24"/>
          <w:szCs w:val="24"/>
        </w:rPr>
        <w:t>all</w:t>
      </w:r>
      <w:r w:rsidRPr="005C2897">
        <w:rPr>
          <w:rFonts w:ascii="Comic Sans MS" w:eastAsia="Comic Sans MS" w:hAnsi="Comic Sans MS" w:cs="Comic Sans MS"/>
          <w:sz w:val="24"/>
          <w:szCs w:val="24"/>
        </w:rPr>
        <w:t>y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2"/>
          <w:sz w:val="24"/>
          <w:szCs w:val="24"/>
        </w:rPr>
        <w:t>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 xml:space="preserve">y, and </w:t>
      </w:r>
      <w:r w:rsidRPr="005C2897">
        <w:rPr>
          <w:rFonts w:ascii="Comic Sans MS" w:eastAsia="Comic Sans MS" w:hAnsi="Comic Sans MS" w:cs="Comic Sans MS"/>
          <w:spacing w:val="2"/>
          <w:sz w:val="24"/>
          <w:szCs w:val="24"/>
        </w:rPr>
        <w:t>w</w:t>
      </w:r>
      <w:r w:rsidRPr="005C2897">
        <w:rPr>
          <w:rFonts w:ascii="Comic Sans MS" w:eastAsia="Comic Sans MS" w:hAnsi="Comic Sans MS" w:cs="Comic Sans MS"/>
          <w:sz w:val="24"/>
          <w:szCs w:val="24"/>
        </w:rPr>
        <w:t>ho 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 xml:space="preserve">are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 the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mands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eli</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t in e</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z w:val="24"/>
          <w:szCs w:val="24"/>
        </w:rPr>
        <w:t xml:space="preserve">yday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if</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71"/>
          <w:sz w:val="24"/>
          <w:szCs w:val="24"/>
        </w:rPr>
        <w:t xml:space="preserve"> </w:t>
      </w:r>
      <w:r w:rsidRPr="005C2897">
        <w:rPr>
          <w:rFonts w:ascii="Comic Sans MS" w:eastAsia="Comic Sans MS" w:hAnsi="Comic Sans MS" w:cs="Comic Sans MS"/>
          <w:sz w:val="24"/>
          <w:szCs w:val="24"/>
        </w:rPr>
        <w:t>‘</w:t>
      </w:r>
    </w:p>
    <w:p w:rsidR="005C2897" w:rsidRPr="005C2897" w:rsidRDefault="005C2897" w:rsidP="005C2897">
      <w:pPr>
        <w:spacing w:before="4" w:line="120" w:lineRule="exact"/>
        <w:jc w:val="both"/>
        <w:rPr>
          <w:sz w:val="24"/>
          <w:szCs w:val="24"/>
        </w:rPr>
      </w:pPr>
    </w:p>
    <w:p w:rsidR="005C2897" w:rsidRPr="005C2897" w:rsidRDefault="005C2897" w:rsidP="005C2897">
      <w:pPr>
        <w:spacing w:line="200" w:lineRule="exact"/>
        <w:jc w:val="both"/>
        <w:rPr>
          <w:sz w:val="24"/>
          <w:szCs w:val="24"/>
        </w:rPr>
      </w:pPr>
    </w:p>
    <w:p w:rsidR="005C2897" w:rsidRPr="005C2897" w:rsidRDefault="005C2897" w:rsidP="005C2897">
      <w:pPr>
        <w:ind w:right="7167"/>
        <w:jc w:val="both"/>
        <w:rPr>
          <w:rFonts w:ascii="Comic Sans MS" w:eastAsia="Comic Sans MS" w:hAnsi="Comic Sans MS" w:cs="Comic Sans MS"/>
          <w:sz w:val="24"/>
          <w:szCs w:val="24"/>
        </w:rPr>
      </w:pPr>
      <w:r w:rsidRPr="005C2897">
        <w:rPr>
          <w:rFonts w:ascii="Comic Sans MS" w:eastAsia="Comic Sans MS" w:hAnsi="Comic Sans MS" w:cs="Comic Sans MS"/>
          <w:b/>
          <w:sz w:val="24"/>
          <w:szCs w:val="24"/>
          <w:u w:val="thick" w:color="000000"/>
        </w:rPr>
        <w:t>Sa</w:t>
      </w:r>
      <w:r w:rsidRPr="005C2897">
        <w:rPr>
          <w:rFonts w:ascii="Comic Sans MS" w:eastAsia="Comic Sans MS" w:hAnsi="Comic Sans MS" w:cs="Comic Sans MS"/>
          <w:b/>
          <w:spacing w:val="-1"/>
          <w:sz w:val="24"/>
          <w:szCs w:val="24"/>
          <w:u w:val="thick" w:color="000000"/>
        </w:rPr>
        <w:t>f</w:t>
      </w:r>
      <w:r w:rsidRPr="005C2897">
        <w:rPr>
          <w:rFonts w:ascii="Comic Sans MS" w:eastAsia="Comic Sans MS" w:hAnsi="Comic Sans MS" w:cs="Comic Sans MS"/>
          <w:b/>
          <w:sz w:val="24"/>
          <w:szCs w:val="24"/>
          <w:u w:val="thick" w:color="000000"/>
        </w:rPr>
        <w:t>e</w:t>
      </w:r>
      <w:r w:rsidRPr="005C2897">
        <w:rPr>
          <w:rFonts w:ascii="Comic Sans MS" w:eastAsia="Comic Sans MS" w:hAnsi="Comic Sans MS" w:cs="Comic Sans MS"/>
          <w:b/>
          <w:spacing w:val="-1"/>
          <w:sz w:val="24"/>
          <w:szCs w:val="24"/>
          <w:u w:val="thick" w:color="000000"/>
        </w:rPr>
        <w:t xml:space="preserve"> </w:t>
      </w:r>
      <w:r w:rsidRPr="005C2897">
        <w:rPr>
          <w:rFonts w:ascii="Comic Sans MS" w:eastAsia="Comic Sans MS" w:hAnsi="Comic Sans MS" w:cs="Comic Sans MS"/>
          <w:b/>
          <w:spacing w:val="1"/>
          <w:sz w:val="24"/>
          <w:szCs w:val="24"/>
          <w:u w:val="thick" w:color="000000"/>
        </w:rPr>
        <w:t>G</w:t>
      </w:r>
      <w:r w:rsidRPr="005C2897">
        <w:rPr>
          <w:rFonts w:ascii="Comic Sans MS" w:eastAsia="Comic Sans MS" w:hAnsi="Comic Sans MS" w:cs="Comic Sans MS"/>
          <w:b/>
          <w:sz w:val="24"/>
          <w:szCs w:val="24"/>
          <w:u w:val="thick" w:color="000000"/>
        </w:rPr>
        <w:t>ua</w:t>
      </w:r>
      <w:r w:rsidRPr="005C2897">
        <w:rPr>
          <w:rFonts w:ascii="Comic Sans MS" w:eastAsia="Comic Sans MS" w:hAnsi="Comic Sans MS" w:cs="Comic Sans MS"/>
          <w:b/>
          <w:spacing w:val="-3"/>
          <w:sz w:val="24"/>
          <w:szCs w:val="24"/>
          <w:u w:val="thick" w:color="000000"/>
        </w:rPr>
        <w:t>r</w:t>
      </w:r>
      <w:r w:rsidRPr="005C2897">
        <w:rPr>
          <w:rFonts w:ascii="Comic Sans MS" w:eastAsia="Comic Sans MS" w:hAnsi="Comic Sans MS" w:cs="Comic Sans MS"/>
          <w:b/>
          <w:sz w:val="24"/>
          <w:szCs w:val="24"/>
          <w:u w:val="thick" w:color="000000"/>
        </w:rPr>
        <w:t>d</w:t>
      </w:r>
      <w:r w:rsidRPr="005C2897">
        <w:rPr>
          <w:rFonts w:ascii="Comic Sans MS" w:eastAsia="Comic Sans MS" w:hAnsi="Comic Sans MS" w:cs="Comic Sans MS"/>
          <w:b/>
          <w:spacing w:val="1"/>
          <w:sz w:val="24"/>
          <w:szCs w:val="24"/>
          <w:u w:val="thick" w:color="000000"/>
        </w:rPr>
        <w:t>i</w:t>
      </w:r>
      <w:r w:rsidRPr="005C2897">
        <w:rPr>
          <w:rFonts w:ascii="Comic Sans MS" w:eastAsia="Comic Sans MS" w:hAnsi="Comic Sans MS" w:cs="Comic Sans MS"/>
          <w:b/>
          <w:sz w:val="24"/>
          <w:szCs w:val="24"/>
          <w:u w:val="thick" w:color="000000"/>
        </w:rPr>
        <w:t>ng</w:t>
      </w:r>
    </w:p>
    <w:p w:rsidR="005C2897" w:rsidRPr="005C2897" w:rsidRDefault="005C2897" w:rsidP="005C2897">
      <w:pPr>
        <w:spacing w:line="320" w:lineRule="exact"/>
        <w:ind w:right="73"/>
        <w:jc w:val="both"/>
        <w:rPr>
          <w:rFonts w:ascii="Comic Sans MS" w:eastAsia="Comic Sans MS" w:hAnsi="Comic Sans MS" w:cs="Comic Sans MS"/>
          <w:sz w:val="24"/>
          <w:szCs w:val="24"/>
        </w:rPr>
      </w:pPr>
      <w:r w:rsidRPr="005C2897">
        <w:rPr>
          <w:rFonts w:ascii="Comic Sans MS" w:eastAsia="Comic Sans MS" w:hAnsi="Comic Sans MS" w:cs="Comic Sans MS"/>
          <w:sz w:val="24"/>
          <w:szCs w:val="24"/>
        </w:rPr>
        <w:t>Our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 is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co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itted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z w:val="24"/>
          <w:szCs w:val="24"/>
        </w:rPr>
        <w:t>egua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ding</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4"/>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2"/>
          <w:sz w:val="24"/>
          <w:szCs w:val="24"/>
        </w:rPr>
        <w:t>o</w:t>
      </w:r>
      <w:r w:rsidRPr="005C2897">
        <w:rPr>
          <w:rFonts w:ascii="Comic Sans MS" w:eastAsia="Comic Sans MS" w:hAnsi="Comic Sans MS" w:cs="Comic Sans MS"/>
          <w:sz w:val="24"/>
          <w:szCs w:val="24"/>
        </w:rPr>
        <w:t>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 xml:space="preserve">the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elf</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f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en, and </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x</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ec</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l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ents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v</w:t>
      </w:r>
      <w:r w:rsidRPr="005C2897">
        <w:rPr>
          <w:rFonts w:ascii="Comic Sans MS" w:eastAsia="Comic Sans MS" w:hAnsi="Comic Sans MS" w:cs="Comic Sans MS"/>
          <w:sz w:val="24"/>
          <w:szCs w:val="24"/>
        </w:rPr>
        <w:t>isit</w:t>
      </w:r>
      <w:r w:rsidRPr="005C2897">
        <w:rPr>
          <w:rFonts w:ascii="Comic Sans MS" w:eastAsia="Comic Sans MS" w:hAnsi="Comic Sans MS" w:cs="Comic Sans MS"/>
          <w:spacing w:val="-2"/>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t</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1"/>
          <w:sz w:val="24"/>
          <w:szCs w:val="24"/>
        </w:rPr>
        <w:t xml:space="preserve"> s</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his</w:t>
      </w:r>
      <w:r w:rsidRPr="005C2897">
        <w:rPr>
          <w:rFonts w:ascii="Comic Sans MS" w:eastAsia="Comic Sans MS" w:hAnsi="Comic Sans MS" w:cs="Comic Sans MS"/>
          <w:spacing w:val="-1"/>
          <w:sz w:val="24"/>
          <w:szCs w:val="24"/>
        </w:rPr>
        <w:t xml:space="preserve"> 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itm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t.</w:t>
      </w:r>
    </w:p>
    <w:p w:rsidR="005C2897" w:rsidRPr="005C2897" w:rsidRDefault="005C2897" w:rsidP="005C2897">
      <w:pPr>
        <w:spacing w:before="7" w:line="120" w:lineRule="exact"/>
        <w:jc w:val="both"/>
        <w:rPr>
          <w:sz w:val="24"/>
          <w:szCs w:val="24"/>
        </w:rPr>
      </w:pPr>
    </w:p>
    <w:p w:rsidR="005C2897" w:rsidRPr="005C2897" w:rsidRDefault="005C2897" w:rsidP="005C2897">
      <w:pPr>
        <w:spacing w:line="200" w:lineRule="exact"/>
        <w:jc w:val="both"/>
        <w:rPr>
          <w:sz w:val="24"/>
          <w:szCs w:val="24"/>
        </w:rPr>
      </w:pPr>
    </w:p>
    <w:p w:rsidR="005C2897" w:rsidRPr="005C2897" w:rsidRDefault="005C2897" w:rsidP="005C2897">
      <w:pPr>
        <w:ind w:right="6551"/>
        <w:jc w:val="both"/>
        <w:rPr>
          <w:rFonts w:ascii="Comic Sans MS" w:eastAsia="Comic Sans MS" w:hAnsi="Comic Sans MS" w:cs="Comic Sans MS"/>
          <w:sz w:val="24"/>
          <w:szCs w:val="24"/>
        </w:rPr>
      </w:pPr>
      <w:r w:rsidRPr="005C2897">
        <w:rPr>
          <w:rFonts w:ascii="Comic Sans MS" w:eastAsia="Comic Sans MS" w:hAnsi="Comic Sans MS" w:cs="Comic Sans MS"/>
          <w:b/>
          <w:sz w:val="24"/>
          <w:szCs w:val="24"/>
          <w:u w:val="thick" w:color="000000"/>
        </w:rPr>
        <w:t>Equal</w:t>
      </w:r>
      <w:r w:rsidRPr="005C2897">
        <w:rPr>
          <w:rFonts w:ascii="Comic Sans MS" w:eastAsia="Comic Sans MS" w:hAnsi="Comic Sans MS" w:cs="Comic Sans MS"/>
          <w:b/>
          <w:spacing w:val="-1"/>
          <w:sz w:val="24"/>
          <w:szCs w:val="24"/>
          <w:u w:val="thick" w:color="000000"/>
        </w:rPr>
        <w:t xml:space="preserve"> o</w:t>
      </w:r>
      <w:r w:rsidRPr="005C2897">
        <w:rPr>
          <w:rFonts w:ascii="Comic Sans MS" w:eastAsia="Comic Sans MS" w:hAnsi="Comic Sans MS" w:cs="Comic Sans MS"/>
          <w:b/>
          <w:spacing w:val="1"/>
          <w:sz w:val="24"/>
          <w:szCs w:val="24"/>
          <w:u w:val="thick" w:color="000000"/>
        </w:rPr>
        <w:t>p</w:t>
      </w:r>
      <w:r w:rsidRPr="005C2897">
        <w:rPr>
          <w:rFonts w:ascii="Comic Sans MS" w:eastAsia="Comic Sans MS" w:hAnsi="Comic Sans MS" w:cs="Comic Sans MS"/>
          <w:b/>
          <w:spacing w:val="-1"/>
          <w:sz w:val="24"/>
          <w:szCs w:val="24"/>
          <w:u w:val="thick" w:color="000000"/>
        </w:rPr>
        <w:t>p</w:t>
      </w:r>
      <w:r w:rsidRPr="005C2897">
        <w:rPr>
          <w:rFonts w:ascii="Comic Sans MS" w:eastAsia="Comic Sans MS" w:hAnsi="Comic Sans MS" w:cs="Comic Sans MS"/>
          <w:b/>
          <w:spacing w:val="1"/>
          <w:sz w:val="24"/>
          <w:szCs w:val="24"/>
          <w:u w:val="thick" w:color="000000"/>
        </w:rPr>
        <w:t>o</w:t>
      </w:r>
      <w:r w:rsidRPr="005C2897">
        <w:rPr>
          <w:rFonts w:ascii="Comic Sans MS" w:eastAsia="Comic Sans MS" w:hAnsi="Comic Sans MS" w:cs="Comic Sans MS"/>
          <w:b/>
          <w:sz w:val="24"/>
          <w:szCs w:val="24"/>
          <w:u w:val="thick" w:color="000000"/>
        </w:rPr>
        <w:t>rtuni</w:t>
      </w:r>
      <w:r w:rsidRPr="005C2897">
        <w:rPr>
          <w:rFonts w:ascii="Comic Sans MS" w:eastAsia="Comic Sans MS" w:hAnsi="Comic Sans MS" w:cs="Comic Sans MS"/>
          <w:b/>
          <w:spacing w:val="-3"/>
          <w:sz w:val="24"/>
          <w:szCs w:val="24"/>
          <w:u w:val="thick" w:color="000000"/>
        </w:rPr>
        <w:t>t</w:t>
      </w:r>
      <w:r w:rsidRPr="005C2897">
        <w:rPr>
          <w:rFonts w:ascii="Comic Sans MS" w:eastAsia="Comic Sans MS" w:hAnsi="Comic Sans MS" w:cs="Comic Sans MS"/>
          <w:b/>
          <w:sz w:val="24"/>
          <w:szCs w:val="24"/>
          <w:u w:val="thick" w:color="000000"/>
        </w:rPr>
        <w:t>i</w:t>
      </w:r>
      <w:r w:rsidRPr="005C2897">
        <w:rPr>
          <w:rFonts w:ascii="Comic Sans MS" w:eastAsia="Comic Sans MS" w:hAnsi="Comic Sans MS" w:cs="Comic Sans MS"/>
          <w:b/>
          <w:spacing w:val="-3"/>
          <w:sz w:val="24"/>
          <w:szCs w:val="24"/>
          <w:u w:val="thick" w:color="000000"/>
        </w:rPr>
        <w:t>e</w:t>
      </w:r>
      <w:r w:rsidRPr="005C2897">
        <w:rPr>
          <w:rFonts w:ascii="Comic Sans MS" w:eastAsia="Comic Sans MS" w:hAnsi="Comic Sans MS" w:cs="Comic Sans MS"/>
          <w:b/>
          <w:sz w:val="24"/>
          <w:szCs w:val="24"/>
          <w:u w:val="thick" w:color="000000"/>
        </w:rPr>
        <w:t>s</w:t>
      </w:r>
    </w:p>
    <w:p w:rsidR="005C2897" w:rsidRPr="005C2897" w:rsidRDefault="005C2897" w:rsidP="005C2897">
      <w:pPr>
        <w:spacing w:line="320" w:lineRule="exact"/>
        <w:ind w:right="85"/>
        <w:jc w:val="both"/>
        <w:rPr>
          <w:rFonts w:ascii="Comic Sans MS" w:eastAsia="Comic Sans MS" w:hAnsi="Comic Sans MS" w:cs="Comic Sans MS"/>
          <w:sz w:val="24"/>
          <w:szCs w:val="24"/>
        </w:rPr>
      </w:pPr>
      <w:r w:rsidRPr="005C2897">
        <w:rPr>
          <w:rFonts w:ascii="Comic Sans MS" w:eastAsia="Comic Sans MS" w:hAnsi="Comic Sans MS" w:cs="Comic Sans MS"/>
          <w:spacing w:val="2"/>
          <w:sz w:val="24"/>
          <w:szCs w:val="24"/>
        </w:rPr>
        <w:t>In</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 xml:space="preserve">r </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pacing w:val="1"/>
          <w:sz w:val="24"/>
          <w:szCs w:val="24"/>
        </w:rPr>
        <w:t>oo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9"/>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 xml:space="preserve">e </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l </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y </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2"/>
          <w:sz w:val="24"/>
          <w:szCs w:val="24"/>
        </w:rPr>
        <w:t>o</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 xml:space="preserve">e </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el</w:t>
      </w:r>
      <w:r w:rsidRPr="005C2897">
        <w:rPr>
          <w:rFonts w:ascii="Comic Sans MS" w:eastAsia="Comic Sans MS" w:hAnsi="Comic Sans MS" w:cs="Comic Sans MS"/>
          <w:spacing w:val="3"/>
          <w:sz w:val="24"/>
          <w:szCs w:val="24"/>
        </w:rPr>
        <w:t>f</w:t>
      </w:r>
      <w:r w:rsidRPr="005C2897">
        <w:rPr>
          <w:rFonts w:ascii="Comic Sans MS" w:eastAsia="Comic Sans MS" w:hAnsi="Comic Sans MS" w:cs="Comic Sans MS"/>
          <w:spacing w:val="-2"/>
          <w:sz w:val="24"/>
          <w:szCs w:val="24"/>
        </w:rPr>
        <w:t>-</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 xml:space="preserve">ect </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r </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l </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z w:val="24"/>
          <w:szCs w:val="24"/>
        </w:rPr>
        <w:t xml:space="preserve">irrespective </w:t>
      </w:r>
      <w:r w:rsidRPr="005C2897">
        <w:rPr>
          <w:rFonts w:ascii="Comic Sans MS" w:eastAsia="Comic Sans MS" w:hAnsi="Comic Sans MS" w:cs="Comic Sans MS"/>
          <w:spacing w:val="2"/>
          <w:sz w:val="24"/>
          <w:szCs w:val="24"/>
        </w:rPr>
        <w:t>of</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2"/>
          <w:sz w:val="24"/>
          <w:szCs w:val="24"/>
        </w:rPr>
        <w:t>race</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5"/>
          <w:sz w:val="24"/>
          <w:szCs w:val="24"/>
        </w:rPr>
        <w:t>creed</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5"/>
          <w:sz w:val="24"/>
          <w:szCs w:val="24"/>
        </w:rPr>
        <w:t>or</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6"/>
          <w:sz w:val="24"/>
          <w:szCs w:val="24"/>
        </w:rPr>
        <w:t>gender</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e </w:t>
      </w:r>
      <w:r w:rsidRPr="005C2897">
        <w:rPr>
          <w:rFonts w:ascii="Comic Sans MS" w:eastAsia="Comic Sans MS" w:hAnsi="Comic Sans MS" w:cs="Comic Sans MS"/>
          <w:spacing w:val="5"/>
          <w:sz w:val="24"/>
          <w:szCs w:val="24"/>
        </w:rPr>
        <w:t>will</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3"/>
          <w:sz w:val="24"/>
          <w:szCs w:val="24"/>
        </w:rPr>
        <w:t>be</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5"/>
          <w:sz w:val="24"/>
          <w:szCs w:val="24"/>
        </w:rPr>
        <w:t>taken</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4"/>
          <w:sz w:val="24"/>
          <w:szCs w:val="24"/>
        </w:rPr>
        <w:t>to</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5"/>
          <w:sz w:val="24"/>
          <w:szCs w:val="24"/>
        </w:rPr>
        <w:t>ensure</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5"/>
          <w:sz w:val="24"/>
          <w:szCs w:val="24"/>
        </w:rPr>
        <w:t>that</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d</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t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re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ent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o</w:t>
      </w:r>
      <w:r w:rsidRPr="005C2897">
        <w:rPr>
          <w:rFonts w:ascii="Comic Sans MS" w:eastAsia="Comic Sans MS" w:hAnsi="Comic Sans MS" w:cs="Comic Sans MS"/>
          <w:spacing w:val="1"/>
          <w:sz w:val="24"/>
          <w:szCs w:val="24"/>
        </w:rPr>
        <w:t>-</w:t>
      </w:r>
      <w:r w:rsidRPr="005C2897">
        <w:rPr>
          <w:rFonts w:ascii="Comic Sans MS" w:eastAsia="Comic Sans MS" w:hAnsi="Comic Sans MS" w:cs="Comic Sans MS"/>
          <w:sz w:val="24"/>
          <w:szCs w:val="24"/>
        </w:rPr>
        <w:t>ty</w:t>
      </w:r>
      <w:r w:rsidRPr="005C2897">
        <w:rPr>
          <w:rFonts w:ascii="Comic Sans MS" w:eastAsia="Comic Sans MS" w:hAnsi="Comic Sans MS" w:cs="Comic Sans MS"/>
          <w:spacing w:val="-2"/>
          <w:sz w:val="24"/>
          <w:szCs w:val="24"/>
        </w:rPr>
        <w:t>p</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al</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images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fle</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t the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3"/>
          <w:sz w:val="24"/>
          <w:szCs w:val="24"/>
        </w:rPr>
        <w:t>i</w:t>
      </w:r>
      <w:r w:rsidRPr="005C2897">
        <w:rPr>
          <w:rFonts w:ascii="Comic Sans MS" w:eastAsia="Comic Sans MS" w:hAnsi="Comic Sans MS" w:cs="Comic Sans MS"/>
          <w:spacing w:val="1"/>
          <w:sz w:val="24"/>
          <w:szCs w:val="24"/>
        </w:rPr>
        <w:t>-</w:t>
      </w:r>
      <w:r w:rsidRPr="005C2897">
        <w:rPr>
          <w:rFonts w:ascii="Comic Sans MS" w:eastAsia="Comic Sans MS" w:hAnsi="Comic Sans MS" w:cs="Comic Sans MS"/>
          <w:sz w:val="24"/>
          <w:szCs w:val="24"/>
        </w:rPr>
        <w:t>et</w:t>
      </w:r>
      <w:r w:rsidRPr="005C2897">
        <w:rPr>
          <w:rFonts w:ascii="Comic Sans MS" w:eastAsia="Comic Sans MS" w:hAnsi="Comic Sans MS" w:cs="Comic Sans MS"/>
          <w:spacing w:val="1"/>
          <w:sz w:val="24"/>
          <w:szCs w:val="24"/>
        </w:rPr>
        <w:t>h</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 xml:space="preserve">ic </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so</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iety.</w:t>
      </w:r>
    </w:p>
    <w:p w:rsidR="005C2897" w:rsidRPr="005C2897" w:rsidRDefault="005C2897" w:rsidP="005C2897">
      <w:pPr>
        <w:spacing w:before="20" w:line="360" w:lineRule="exact"/>
        <w:jc w:val="both"/>
        <w:rPr>
          <w:rFonts w:ascii="Comic Sans MS" w:eastAsia="Comic Sans MS" w:hAnsi="Comic Sans MS" w:cs="Comic Sans MS"/>
          <w:b/>
          <w:position w:val="-1"/>
          <w:sz w:val="24"/>
          <w:szCs w:val="24"/>
          <w:u w:val="thick" w:color="000000"/>
        </w:rPr>
      </w:pPr>
    </w:p>
    <w:p w:rsidR="005C2897" w:rsidRPr="005C2897" w:rsidRDefault="005C2897" w:rsidP="005C2897">
      <w:pPr>
        <w:spacing w:before="20" w:line="360" w:lineRule="exact"/>
        <w:jc w:val="both"/>
        <w:rPr>
          <w:rFonts w:ascii="Comic Sans MS" w:eastAsia="Comic Sans MS" w:hAnsi="Comic Sans MS" w:cs="Comic Sans MS"/>
          <w:sz w:val="24"/>
          <w:szCs w:val="24"/>
        </w:rPr>
      </w:pPr>
      <w:r w:rsidRPr="005C2897">
        <w:rPr>
          <w:rFonts w:ascii="Comic Sans MS" w:eastAsia="Comic Sans MS" w:hAnsi="Comic Sans MS" w:cs="Comic Sans MS"/>
          <w:b/>
          <w:position w:val="-1"/>
          <w:sz w:val="24"/>
          <w:szCs w:val="24"/>
          <w:u w:val="thick" w:color="000000"/>
        </w:rPr>
        <w:t>S.E.</w:t>
      </w:r>
      <w:r w:rsidRPr="005C2897">
        <w:rPr>
          <w:rFonts w:ascii="Comic Sans MS" w:eastAsia="Comic Sans MS" w:hAnsi="Comic Sans MS" w:cs="Comic Sans MS"/>
          <w:b/>
          <w:spacing w:val="-2"/>
          <w:position w:val="-1"/>
          <w:sz w:val="24"/>
          <w:szCs w:val="24"/>
          <w:u w:val="thick" w:color="000000"/>
        </w:rPr>
        <w:t>N</w:t>
      </w:r>
      <w:r w:rsidRPr="005C2897">
        <w:rPr>
          <w:rFonts w:ascii="Comic Sans MS" w:eastAsia="Comic Sans MS" w:hAnsi="Comic Sans MS" w:cs="Comic Sans MS"/>
          <w:b/>
          <w:position w:val="-1"/>
          <w:sz w:val="24"/>
          <w:szCs w:val="24"/>
          <w:u w:val="thick" w:color="000000"/>
        </w:rPr>
        <w:t>.D</w:t>
      </w:r>
    </w:p>
    <w:p w:rsidR="005C2897" w:rsidRPr="005C2897" w:rsidRDefault="005C2897" w:rsidP="005C2897">
      <w:pPr>
        <w:spacing w:before="8" w:line="100" w:lineRule="exact"/>
        <w:jc w:val="both"/>
        <w:rPr>
          <w:sz w:val="24"/>
          <w:szCs w:val="24"/>
        </w:rPr>
      </w:pPr>
    </w:p>
    <w:p w:rsidR="005C2897" w:rsidRPr="005C2897" w:rsidRDefault="005C2897" w:rsidP="002C79B5">
      <w:pPr>
        <w:spacing w:line="320" w:lineRule="exact"/>
        <w:ind w:right="86"/>
        <w:jc w:val="both"/>
        <w:rPr>
          <w:rFonts w:ascii="Comic Sans MS" w:eastAsia="Comic Sans MS" w:hAnsi="Comic Sans MS" w:cs="Comic Sans MS"/>
          <w:sz w:val="24"/>
          <w:szCs w:val="24"/>
        </w:rPr>
      </w:pPr>
      <w:r w:rsidRPr="005C2897">
        <w:rPr>
          <w:rFonts w:ascii="Comic Sans MS" w:eastAsia="Comic Sans MS" w:hAnsi="Comic Sans MS" w:cs="Comic Sans MS"/>
          <w:spacing w:val="2"/>
          <w:position w:val="1"/>
          <w:sz w:val="24"/>
          <w:szCs w:val="24"/>
        </w:rPr>
        <w:t>A</w:t>
      </w:r>
      <w:r w:rsidRPr="005C2897">
        <w:rPr>
          <w:rFonts w:ascii="Comic Sans MS" w:eastAsia="Comic Sans MS" w:hAnsi="Comic Sans MS" w:cs="Comic Sans MS"/>
          <w:position w:val="1"/>
          <w:sz w:val="24"/>
          <w:szCs w:val="24"/>
        </w:rPr>
        <w:t>s</w:t>
      </w:r>
      <w:r w:rsidRPr="005C2897">
        <w:rPr>
          <w:rFonts w:ascii="Comic Sans MS" w:eastAsia="Comic Sans MS" w:hAnsi="Comic Sans MS" w:cs="Comic Sans MS"/>
          <w:spacing w:val="61"/>
          <w:position w:val="1"/>
          <w:sz w:val="24"/>
          <w:szCs w:val="24"/>
        </w:rPr>
        <w:t xml:space="preserve"> </w:t>
      </w:r>
      <w:r w:rsidRPr="005C2897">
        <w:rPr>
          <w:rFonts w:ascii="Comic Sans MS" w:eastAsia="Comic Sans MS" w:hAnsi="Comic Sans MS" w:cs="Comic Sans MS"/>
          <w:position w:val="1"/>
          <w:sz w:val="24"/>
          <w:szCs w:val="24"/>
        </w:rPr>
        <w:t>as</w:t>
      </w:r>
      <w:r w:rsidRPr="005C2897">
        <w:rPr>
          <w:rFonts w:ascii="Comic Sans MS" w:eastAsia="Comic Sans MS" w:hAnsi="Comic Sans MS" w:cs="Comic Sans MS"/>
          <w:spacing w:val="1"/>
          <w:position w:val="1"/>
          <w:sz w:val="24"/>
          <w:szCs w:val="24"/>
        </w:rPr>
        <w:t>s</w:t>
      </w:r>
      <w:r w:rsidRPr="005C2897">
        <w:rPr>
          <w:rFonts w:ascii="Comic Sans MS" w:eastAsia="Comic Sans MS" w:hAnsi="Comic Sans MS" w:cs="Comic Sans MS"/>
          <w:spacing w:val="-2"/>
          <w:position w:val="1"/>
          <w:sz w:val="24"/>
          <w:szCs w:val="24"/>
        </w:rPr>
        <w:t>e</w:t>
      </w:r>
      <w:r w:rsidRPr="005C2897">
        <w:rPr>
          <w:rFonts w:ascii="Comic Sans MS" w:eastAsia="Comic Sans MS" w:hAnsi="Comic Sans MS" w:cs="Comic Sans MS"/>
          <w:spacing w:val="1"/>
          <w:position w:val="1"/>
          <w:sz w:val="24"/>
          <w:szCs w:val="24"/>
        </w:rPr>
        <w:t>ss</w:t>
      </w:r>
      <w:r w:rsidRPr="005C2897">
        <w:rPr>
          <w:rFonts w:ascii="Comic Sans MS" w:eastAsia="Comic Sans MS" w:hAnsi="Comic Sans MS" w:cs="Comic Sans MS"/>
          <w:position w:val="1"/>
          <w:sz w:val="24"/>
          <w:szCs w:val="24"/>
        </w:rPr>
        <w:t>m</w:t>
      </w:r>
      <w:r w:rsidRPr="005C2897">
        <w:rPr>
          <w:rFonts w:ascii="Comic Sans MS" w:eastAsia="Comic Sans MS" w:hAnsi="Comic Sans MS" w:cs="Comic Sans MS"/>
          <w:spacing w:val="1"/>
          <w:position w:val="1"/>
          <w:sz w:val="24"/>
          <w:szCs w:val="24"/>
        </w:rPr>
        <w:t>en</w:t>
      </w:r>
      <w:r w:rsidRPr="005C2897">
        <w:rPr>
          <w:rFonts w:ascii="Comic Sans MS" w:eastAsia="Comic Sans MS" w:hAnsi="Comic Sans MS" w:cs="Comic Sans MS"/>
          <w:position w:val="1"/>
          <w:sz w:val="24"/>
          <w:szCs w:val="24"/>
        </w:rPr>
        <w:t>t</w:t>
      </w:r>
      <w:r w:rsidRPr="005C2897">
        <w:rPr>
          <w:rFonts w:ascii="Comic Sans MS" w:eastAsia="Comic Sans MS" w:hAnsi="Comic Sans MS" w:cs="Comic Sans MS"/>
          <w:spacing w:val="63"/>
          <w:position w:val="1"/>
          <w:sz w:val="24"/>
          <w:szCs w:val="24"/>
        </w:rPr>
        <w:t xml:space="preserve"> </w:t>
      </w:r>
      <w:r w:rsidRPr="005C2897">
        <w:rPr>
          <w:rFonts w:ascii="Comic Sans MS" w:eastAsia="Comic Sans MS" w:hAnsi="Comic Sans MS" w:cs="Comic Sans MS"/>
          <w:spacing w:val="-2"/>
          <w:position w:val="1"/>
          <w:sz w:val="24"/>
          <w:szCs w:val="24"/>
        </w:rPr>
        <w:t>d</w:t>
      </w:r>
      <w:r w:rsidRPr="005C2897">
        <w:rPr>
          <w:rFonts w:ascii="Comic Sans MS" w:eastAsia="Comic Sans MS" w:hAnsi="Comic Sans MS" w:cs="Comic Sans MS"/>
          <w:position w:val="1"/>
          <w:sz w:val="24"/>
          <w:szCs w:val="24"/>
        </w:rPr>
        <w:t>et</w:t>
      </w:r>
      <w:r w:rsidRPr="005C2897">
        <w:rPr>
          <w:rFonts w:ascii="Comic Sans MS" w:eastAsia="Comic Sans MS" w:hAnsi="Comic Sans MS" w:cs="Comic Sans MS"/>
          <w:spacing w:val="-2"/>
          <w:position w:val="1"/>
          <w:sz w:val="24"/>
          <w:szCs w:val="24"/>
        </w:rPr>
        <w:t>e</w:t>
      </w:r>
      <w:r w:rsidRPr="005C2897">
        <w:rPr>
          <w:rFonts w:ascii="Comic Sans MS" w:eastAsia="Comic Sans MS" w:hAnsi="Comic Sans MS" w:cs="Comic Sans MS"/>
          <w:spacing w:val="2"/>
          <w:position w:val="1"/>
          <w:sz w:val="24"/>
          <w:szCs w:val="24"/>
        </w:rPr>
        <w:t>r</w:t>
      </w:r>
      <w:r w:rsidRPr="005C2897">
        <w:rPr>
          <w:rFonts w:ascii="Comic Sans MS" w:eastAsia="Comic Sans MS" w:hAnsi="Comic Sans MS" w:cs="Comic Sans MS"/>
          <w:position w:val="1"/>
          <w:sz w:val="24"/>
          <w:szCs w:val="24"/>
        </w:rPr>
        <w:t>mines</w:t>
      </w:r>
      <w:r w:rsidRPr="005C2897">
        <w:rPr>
          <w:rFonts w:ascii="Comic Sans MS" w:eastAsia="Comic Sans MS" w:hAnsi="Comic Sans MS" w:cs="Comic Sans MS"/>
          <w:spacing w:val="62"/>
          <w:position w:val="1"/>
          <w:sz w:val="24"/>
          <w:szCs w:val="24"/>
        </w:rPr>
        <w:t xml:space="preserve"> </w:t>
      </w:r>
      <w:r w:rsidRPr="005C2897">
        <w:rPr>
          <w:rFonts w:ascii="Comic Sans MS" w:eastAsia="Comic Sans MS" w:hAnsi="Comic Sans MS" w:cs="Comic Sans MS"/>
          <w:spacing w:val="-1"/>
          <w:position w:val="1"/>
          <w:sz w:val="24"/>
          <w:szCs w:val="24"/>
        </w:rPr>
        <w:t>pl</w:t>
      </w:r>
      <w:r w:rsidRPr="005C2897">
        <w:rPr>
          <w:rFonts w:ascii="Comic Sans MS" w:eastAsia="Comic Sans MS" w:hAnsi="Comic Sans MS" w:cs="Comic Sans MS"/>
          <w:position w:val="1"/>
          <w:sz w:val="24"/>
          <w:szCs w:val="24"/>
        </w:rPr>
        <w:t>a</w:t>
      </w:r>
      <w:r w:rsidRPr="005C2897">
        <w:rPr>
          <w:rFonts w:ascii="Comic Sans MS" w:eastAsia="Comic Sans MS" w:hAnsi="Comic Sans MS" w:cs="Comic Sans MS"/>
          <w:spacing w:val="-1"/>
          <w:position w:val="1"/>
          <w:sz w:val="24"/>
          <w:szCs w:val="24"/>
        </w:rPr>
        <w:t>nn</w:t>
      </w:r>
      <w:r w:rsidRPr="005C2897">
        <w:rPr>
          <w:rFonts w:ascii="Comic Sans MS" w:eastAsia="Comic Sans MS" w:hAnsi="Comic Sans MS" w:cs="Comic Sans MS"/>
          <w:position w:val="1"/>
          <w:sz w:val="24"/>
          <w:szCs w:val="24"/>
        </w:rPr>
        <w:t>i</w:t>
      </w:r>
      <w:r w:rsidRPr="005C2897">
        <w:rPr>
          <w:rFonts w:ascii="Comic Sans MS" w:eastAsia="Comic Sans MS" w:hAnsi="Comic Sans MS" w:cs="Comic Sans MS"/>
          <w:spacing w:val="-1"/>
          <w:position w:val="1"/>
          <w:sz w:val="24"/>
          <w:szCs w:val="24"/>
        </w:rPr>
        <w:t>n</w:t>
      </w:r>
      <w:r w:rsidRPr="005C2897">
        <w:rPr>
          <w:rFonts w:ascii="Comic Sans MS" w:eastAsia="Comic Sans MS" w:hAnsi="Comic Sans MS" w:cs="Comic Sans MS"/>
          <w:position w:val="1"/>
          <w:sz w:val="24"/>
          <w:szCs w:val="24"/>
        </w:rPr>
        <w:t>g</w:t>
      </w:r>
      <w:r w:rsidRPr="005C2897">
        <w:rPr>
          <w:rFonts w:ascii="Comic Sans MS" w:eastAsia="Comic Sans MS" w:hAnsi="Comic Sans MS" w:cs="Comic Sans MS"/>
          <w:spacing w:val="63"/>
          <w:position w:val="1"/>
          <w:sz w:val="24"/>
          <w:szCs w:val="24"/>
        </w:rPr>
        <w:t xml:space="preserve"> </w:t>
      </w:r>
      <w:r w:rsidRPr="005C2897">
        <w:rPr>
          <w:rFonts w:ascii="Comic Sans MS" w:eastAsia="Comic Sans MS" w:hAnsi="Comic Sans MS" w:cs="Comic Sans MS"/>
          <w:spacing w:val="2"/>
          <w:position w:val="1"/>
          <w:sz w:val="24"/>
          <w:szCs w:val="24"/>
        </w:rPr>
        <w:t>a</w:t>
      </w:r>
      <w:r w:rsidRPr="005C2897">
        <w:rPr>
          <w:rFonts w:ascii="Comic Sans MS" w:eastAsia="Comic Sans MS" w:hAnsi="Comic Sans MS" w:cs="Comic Sans MS"/>
          <w:spacing w:val="-1"/>
          <w:position w:val="1"/>
          <w:sz w:val="24"/>
          <w:szCs w:val="24"/>
        </w:rPr>
        <w:t>n</w:t>
      </w:r>
      <w:r w:rsidRPr="005C2897">
        <w:rPr>
          <w:rFonts w:ascii="Comic Sans MS" w:eastAsia="Comic Sans MS" w:hAnsi="Comic Sans MS" w:cs="Comic Sans MS"/>
          <w:position w:val="1"/>
          <w:sz w:val="24"/>
          <w:szCs w:val="24"/>
        </w:rPr>
        <w:t>d</w:t>
      </w:r>
      <w:r w:rsidRPr="005C2897">
        <w:rPr>
          <w:rFonts w:ascii="Comic Sans MS" w:eastAsia="Comic Sans MS" w:hAnsi="Comic Sans MS" w:cs="Comic Sans MS"/>
          <w:spacing w:val="64"/>
          <w:position w:val="1"/>
          <w:sz w:val="24"/>
          <w:szCs w:val="24"/>
        </w:rPr>
        <w:t xml:space="preserve"> </w:t>
      </w:r>
      <w:r w:rsidRPr="005C2897">
        <w:rPr>
          <w:rFonts w:ascii="Comic Sans MS" w:eastAsia="Comic Sans MS" w:hAnsi="Comic Sans MS" w:cs="Comic Sans MS"/>
          <w:position w:val="1"/>
          <w:sz w:val="24"/>
          <w:szCs w:val="24"/>
        </w:rPr>
        <w:t>tea</w:t>
      </w:r>
      <w:r w:rsidRPr="005C2897">
        <w:rPr>
          <w:rFonts w:ascii="Comic Sans MS" w:eastAsia="Comic Sans MS" w:hAnsi="Comic Sans MS" w:cs="Comic Sans MS"/>
          <w:spacing w:val="-1"/>
          <w:position w:val="1"/>
          <w:sz w:val="24"/>
          <w:szCs w:val="24"/>
        </w:rPr>
        <w:t>c</w:t>
      </w:r>
      <w:r w:rsidRPr="005C2897">
        <w:rPr>
          <w:rFonts w:ascii="Comic Sans MS" w:eastAsia="Comic Sans MS" w:hAnsi="Comic Sans MS" w:cs="Comic Sans MS"/>
          <w:position w:val="1"/>
          <w:sz w:val="24"/>
          <w:szCs w:val="24"/>
        </w:rPr>
        <w:t>hing</w:t>
      </w:r>
      <w:r w:rsidR="002C79B5">
        <w:rPr>
          <w:rFonts w:ascii="Comic Sans MS" w:eastAsia="Comic Sans MS" w:hAnsi="Comic Sans MS" w:cs="Comic Sans MS"/>
          <w:position w:val="1"/>
          <w:sz w:val="24"/>
          <w:szCs w:val="24"/>
        </w:rPr>
        <w:t>,</w:t>
      </w:r>
      <w:r w:rsidRPr="005C2897">
        <w:rPr>
          <w:rFonts w:ascii="Comic Sans MS" w:eastAsia="Comic Sans MS" w:hAnsi="Comic Sans MS" w:cs="Comic Sans MS"/>
          <w:spacing w:val="63"/>
          <w:position w:val="1"/>
          <w:sz w:val="24"/>
          <w:szCs w:val="24"/>
        </w:rPr>
        <w:t xml:space="preserve"> </w:t>
      </w:r>
      <w:r w:rsidRPr="005C2897">
        <w:rPr>
          <w:rFonts w:ascii="Comic Sans MS" w:eastAsia="Comic Sans MS" w:hAnsi="Comic Sans MS" w:cs="Comic Sans MS"/>
          <w:spacing w:val="1"/>
          <w:position w:val="1"/>
          <w:sz w:val="24"/>
          <w:szCs w:val="24"/>
        </w:rPr>
        <w:t>o</w:t>
      </w:r>
      <w:r w:rsidRPr="005C2897">
        <w:rPr>
          <w:rFonts w:ascii="Comic Sans MS" w:eastAsia="Comic Sans MS" w:hAnsi="Comic Sans MS" w:cs="Comic Sans MS"/>
          <w:spacing w:val="-1"/>
          <w:position w:val="1"/>
          <w:sz w:val="24"/>
          <w:szCs w:val="24"/>
        </w:rPr>
        <w:t>b</w:t>
      </w:r>
      <w:r w:rsidRPr="005C2897">
        <w:rPr>
          <w:rFonts w:ascii="Comic Sans MS" w:eastAsia="Comic Sans MS" w:hAnsi="Comic Sans MS" w:cs="Comic Sans MS"/>
          <w:position w:val="1"/>
          <w:sz w:val="24"/>
          <w:szCs w:val="24"/>
        </w:rPr>
        <w:t>je</w:t>
      </w:r>
      <w:r w:rsidRPr="005C2897">
        <w:rPr>
          <w:rFonts w:ascii="Comic Sans MS" w:eastAsia="Comic Sans MS" w:hAnsi="Comic Sans MS" w:cs="Comic Sans MS"/>
          <w:spacing w:val="-1"/>
          <w:position w:val="1"/>
          <w:sz w:val="24"/>
          <w:szCs w:val="24"/>
        </w:rPr>
        <w:t>c</w:t>
      </w:r>
      <w:r w:rsidRPr="005C2897">
        <w:rPr>
          <w:rFonts w:ascii="Comic Sans MS" w:eastAsia="Comic Sans MS" w:hAnsi="Comic Sans MS" w:cs="Comic Sans MS"/>
          <w:position w:val="1"/>
          <w:sz w:val="24"/>
          <w:szCs w:val="24"/>
        </w:rPr>
        <w:t>tives</w:t>
      </w:r>
      <w:r w:rsidRPr="005C2897">
        <w:rPr>
          <w:rFonts w:ascii="Comic Sans MS" w:eastAsia="Comic Sans MS" w:hAnsi="Comic Sans MS" w:cs="Comic Sans MS"/>
          <w:spacing w:val="64"/>
          <w:position w:val="1"/>
          <w:sz w:val="24"/>
          <w:szCs w:val="24"/>
        </w:rPr>
        <w:t xml:space="preserve"> </w:t>
      </w:r>
      <w:r w:rsidRPr="005C2897">
        <w:rPr>
          <w:rFonts w:ascii="Comic Sans MS" w:eastAsia="Comic Sans MS" w:hAnsi="Comic Sans MS" w:cs="Comic Sans MS"/>
          <w:spacing w:val="1"/>
          <w:position w:val="1"/>
          <w:sz w:val="24"/>
          <w:szCs w:val="24"/>
        </w:rPr>
        <w:t>w</w:t>
      </w:r>
      <w:r w:rsidRPr="005C2897">
        <w:rPr>
          <w:rFonts w:ascii="Comic Sans MS" w:eastAsia="Comic Sans MS" w:hAnsi="Comic Sans MS" w:cs="Comic Sans MS"/>
          <w:position w:val="1"/>
          <w:sz w:val="24"/>
          <w:szCs w:val="24"/>
        </w:rPr>
        <w:t>i</w:t>
      </w:r>
      <w:r w:rsidRPr="005C2897">
        <w:rPr>
          <w:rFonts w:ascii="Comic Sans MS" w:eastAsia="Comic Sans MS" w:hAnsi="Comic Sans MS" w:cs="Comic Sans MS"/>
          <w:spacing w:val="-1"/>
          <w:position w:val="1"/>
          <w:sz w:val="24"/>
          <w:szCs w:val="24"/>
        </w:rPr>
        <w:t>l</w:t>
      </w:r>
      <w:r w:rsidRPr="005C2897">
        <w:rPr>
          <w:rFonts w:ascii="Comic Sans MS" w:eastAsia="Comic Sans MS" w:hAnsi="Comic Sans MS" w:cs="Comic Sans MS"/>
          <w:position w:val="1"/>
          <w:sz w:val="24"/>
          <w:szCs w:val="24"/>
        </w:rPr>
        <w:t>l</w:t>
      </w:r>
      <w:r w:rsidRPr="005C2897">
        <w:rPr>
          <w:rFonts w:ascii="Comic Sans MS" w:eastAsia="Comic Sans MS" w:hAnsi="Comic Sans MS" w:cs="Comic Sans MS"/>
          <w:spacing w:val="62"/>
          <w:position w:val="1"/>
          <w:sz w:val="24"/>
          <w:szCs w:val="24"/>
        </w:rPr>
        <w:t xml:space="preserve"> </w:t>
      </w:r>
      <w:r w:rsidRPr="005C2897">
        <w:rPr>
          <w:rFonts w:ascii="Comic Sans MS" w:eastAsia="Comic Sans MS" w:hAnsi="Comic Sans MS" w:cs="Comic Sans MS"/>
          <w:spacing w:val="-1"/>
          <w:position w:val="1"/>
          <w:sz w:val="24"/>
          <w:szCs w:val="24"/>
        </w:rPr>
        <w:t>b</w:t>
      </w:r>
      <w:r w:rsidRPr="005C2897">
        <w:rPr>
          <w:rFonts w:ascii="Comic Sans MS" w:eastAsia="Comic Sans MS" w:hAnsi="Comic Sans MS" w:cs="Comic Sans MS"/>
          <w:position w:val="1"/>
          <w:sz w:val="24"/>
          <w:szCs w:val="24"/>
        </w:rPr>
        <w:t>e</w:t>
      </w:r>
      <w:r w:rsidRPr="005C2897">
        <w:rPr>
          <w:rFonts w:ascii="Comic Sans MS" w:eastAsia="Comic Sans MS" w:hAnsi="Comic Sans MS" w:cs="Comic Sans MS"/>
          <w:spacing w:val="64"/>
          <w:position w:val="1"/>
          <w:sz w:val="24"/>
          <w:szCs w:val="24"/>
        </w:rPr>
        <w:t xml:space="preserve"> </w:t>
      </w:r>
      <w:r w:rsidRPr="005C2897">
        <w:rPr>
          <w:rFonts w:ascii="Comic Sans MS" w:eastAsia="Comic Sans MS" w:hAnsi="Comic Sans MS" w:cs="Comic Sans MS"/>
          <w:position w:val="1"/>
          <w:sz w:val="24"/>
          <w:szCs w:val="24"/>
        </w:rPr>
        <w:t>d</w:t>
      </w:r>
      <w:r w:rsidRPr="005C2897">
        <w:rPr>
          <w:rFonts w:ascii="Comic Sans MS" w:eastAsia="Comic Sans MS" w:hAnsi="Comic Sans MS" w:cs="Comic Sans MS"/>
          <w:spacing w:val="-2"/>
          <w:position w:val="1"/>
          <w:sz w:val="24"/>
          <w:szCs w:val="24"/>
        </w:rPr>
        <w:t>i</w:t>
      </w:r>
      <w:r w:rsidRPr="005C2897">
        <w:rPr>
          <w:rFonts w:ascii="Comic Sans MS" w:eastAsia="Comic Sans MS" w:hAnsi="Comic Sans MS" w:cs="Comic Sans MS"/>
          <w:spacing w:val="2"/>
          <w:position w:val="1"/>
          <w:sz w:val="24"/>
          <w:szCs w:val="24"/>
        </w:rPr>
        <w:t>r</w:t>
      </w:r>
      <w:r w:rsidRPr="005C2897">
        <w:rPr>
          <w:rFonts w:ascii="Comic Sans MS" w:eastAsia="Comic Sans MS" w:hAnsi="Comic Sans MS" w:cs="Comic Sans MS"/>
          <w:position w:val="1"/>
          <w:sz w:val="24"/>
          <w:szCs w:val="24"/>
        </w:rPr>
        <w:t>ec</w:t>
      </w:r>
      <w:r w:rsidRPr="005C2897">
        <w:rPr>
          <w:rFonts w:ascii="Comic Sans MS" w:eastAsia="Comic Sans MS" w:hAnsi="Comic Sans MS" w:cs="Comic Sans MS"/>
          <w:spacing w:val="-1"/>
          <w:position w:val="1"/>
          <w:sz w:val="24"/>
          <w:szCs w:val="24"/>
        </w:rPr>
        <w:t>t</w:t>
      </w:r>
      <w:r w:rsidRPr="005C2897">
        <w:rPr>
          <w:rFonts w:ascii="Comic Sans MS" w:eastAsia="Comic Sans MS" w:hAnsi="Comic Sans MS" w:cs="Comic Sans MS"/>
          <w:position w:val="1"/>
          <w:sz w:val="24"/>
          <w:szCs w:val="24"/>
        </w:rPr>
        <w:t>ed</w:t>
      </w:r>
      <w:r w:rsidR="002C79B5">
        <w:rPr>
          <w:rFonts w:ascii="Comic Sans MS" w:eastAsia="Comic Sans MS" w:hAnsi="Comic Sans MS" w:cs="Comic Sans MS"/>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ecifi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31"/>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ards</w:t>
      </w:r>
      <w:r w:rsidRPr="005C2897">
        <w:rPr>
          <w:rFonts w:ascii="Comic Sans MS" w:eastAsia="Comic Sans MS" w:hAnsi="Comic Sans MS" w:cs="Comic Sans MS"/>
          <w:spacing w:val="29"/>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32"/>
          <w:sz w:val="24"/>
          <w:szCs w:val="24"/>
        </w:rPr>
        <w:t xml:space="preserve"> </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ds</w:t>
      </w:r>
      <w:r w:rsidRPr="005C2897">
        <w:rPr>
          <w:rFonts w:ascii="Comic Sans MS" w:eastAsia="Comic Sans MS" w:hAnsi="Comic Sans MS" w:cs="Comic Sans MS"/>
          <w:spacing w:val="30"/>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3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30"/>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en. </w:t>
      </w:r>
      <w:r w:rsidRPr="005C2897">
        <w:rPr>
          <w:rFonts w:ascii="Comic Sans MS" w:eastAsia="Comic Sans MS" w:hAnsi="Comic Sans MS" w:cs="Comic Sans MS"/>
          <w:spacing w:val="72"/>
          <w:sz w:val="24"/>
          <w:szCs w:val="24"/>
        </w:rPr>
        <w:t xml:space="preserve"> </w:t>
      </w:r>
      <w:r w:rsidRPr="005C2897">
        <w:rPr>
          <w:rFonts w:ascii="Comic Sans MS" w:eastAsia="Comic Sans MS" w:hAnsi="Comic Sans MS" w:cs="Comic Sans MS"/>
          <w:spacing w:val="1"/>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dual</w:t>
      </w:r>
      <w:r w:rsidRPr="005C2897">
        <w:rPr>
          <w:rFonts w:ascii="Comic Sans MS" w:eastAsia="Comic Sans MS" w:hAnsi="Comic Sans MS" w:cs="Comic Sans MS"/>
          <w:spacing w:val="30"/>
          <w:sz w:val="24"/>
          <w:szCs w:val="24"/>
        </w:rPr>
        <w:t xml:space="preserve"> </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n</w:t>
      </w:r>
      <w:r w:rsidRPr="005C2897">
        <w:rPr>
          <w:rFonts w:ascii="Comic Sans MS" w:eastAsia="Comic Sans MS" w:hAnsi="Comic Sans MS" w:cs="Comic Sans MS"/>
          <w:spacing w:val="30"/>
          <w:sz w:val="24"/>
          <w:szCs w:val="24"/>
        </w:rPr>
        <w:t xml:space="preserve"> </w:t>
      </w:r>
      <w:r w:rsidRPr="005C2897">
        <w:rPr>
          <w:rFonts w:ascii="Comic Sans MS" w:eastAsia="Comic Sans MS" w:hAnsi="Comic Sans MS" w:cs="Comic Sans MS"/>
          <w:spacing w:val="-1"/>
          <w:sz w:val="24"/>
          <w:szCs w:val="24"/>
        </w:rPr>
        <w:t>pl</w:t>
      </w: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3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e </w:t>
      </w:r>
      <w:r w:rsidR="002C79B5" w:rsidRPr="005C2897">
        <w:rPr>
          <w:rFonts w:ascii="Comic Sans MS" w:eastAsia="Comic Sans MS" w:hAnsi="Comic Sans MS" w:cs="Comic Sans MS"/>
          <w:sz w:val="24"/>
          <w:szCs w:val="24"/>
        </w:rPr>
        <w:t>ma</w:t>
      </w:r>
      <w:r w:rsidR="002C79B5" w:rsidRPr="005C2897">
        <w:rPr>
          <w:rFonts w:ascii="Comic Sans MS" w:eastAsia="Comic Sans MS" w:hAnsi="Comic Sans MS" w:cs="Comic Sans MS"/>
          <w:spacing w:val="1"/>
          <w:sz w:val="24"/>
          <w:szCs w:val="24"/>
        </w:rPr>
        <w:t>d</w:t>
      </w:r>
      <w:r w:rsidR="002C79B5" w:rsidRPr="005C2897">
        <w:rPr>
          <w:rFonts w:ascii="Comic Sans MS" w:eastAsia="Comic Sans MS" w:hAnsi="Comic Sans MS" w:cs="Comic Sans MS"/>
          <w:sz w:val="24"/>
          <w:szCs w:val="24"/>
        </w:rPr>
        <w:t xml:space="preserve">e </w:t>
      </w:r>
      <w:r w:rsidR="002C79B5" w:rsidRPr="005C2897">
        <w:rPr>
          <w:rFonts w:ascii="Comic Sans MS" w:eastAsia="Comic Sans MS" w:hAnsi="Comic Sans MS" w:cs="Comic Sans MS"/>
          <w:spacing w:val="1"/>
          <w:sz w:val="24"/>
          <w:szCs w:val="24"/>
        </w:rPr>
        <w:t>available</w:t>
      </w:r>
      <w:r w:rsidR="002C79B5" w:rsidRPr="005C2897">
        <w:rPr>
          <w:rFonts w:ascii="Comic Sans MS" w:eastAsia="Comic Sans MS" w:hAnsi="Comic Sans MS" w:cs="Comic Sans MS"/>
          <w:sz w:val="24"/>
          <w:szCs w:val="24"/>
        </w:rPr>
        <w:t xml:space="preserve"> </w:t>
      </w:r>
      <w:r w:rsidR="002C79B5" w:rsidRPr="005C2897">
        <w:rPr>
          <w:rFonts w:ascii="Comic Sans MS" w:eastAsia="Comic Sans MS" w:hAnsi="Comic Sans MS" w:cs="Comic Sans MS"/>
          <w:spacing w:val="1"/>
          <w:sz w:val="24"/>
          <w:szCs w:val="24"/>
        </w:rPr>
        <w:t>to</w:t>
      </w:r>
      <w:r w:rsidR="002C79B5" w:rsidRPr="005C2897">
        <w:rPr>
          <w:rFonts w:ascii="Comic Sans MS" w:eastAsia="Comic Sans MS" w:hAnsi="Comic Sans MS" w:cs="Comic Sans MS"/>
          <w:sz w:val="24"/>
          <w:szCs w:val="24"/>
        </w:rPr>
        <w:t xml:space="preserve"> </w:t>
      </w:r>
      <w:r w:rsidR="002C79B5" w:rsidRPr="005C2897">
        <w:rPr>
          <w:rFonts w:ascii="Comic Sans MS" w:eastAsia="Comic Sans MS" w:hAnsi="Comic Sans MS" w:cs="Comic Sans MS"/>
          <w:spacing w:val="1"/>
          <w:sz w:val="24"/>
          <w:szCs w:val="24"/>
        </w:rPr>
        <w:t>address</w:t>
      </w:r>
      <w:r w:rsidR="002C79B5" w:rsidRPr="005C2897">
        <w:rPr>
          <w:rFonts w:ascii="Comic Sans MS" w:eastAsia="Comic Sans MS" w:hAnsi="Comic Sans MS" w:cs="Comic Sans MS"/>
          <w:sz w:val="24"/>
          <w:szCs w:val="24"/>
        </w:rPr>
        <w:t xml:space="preserve"> </w:t>
      </w:r>
      <w:r w:rsidR="002C79B5" w:rsidRPr="005C2897">
        <w:rPr>
          <w:rFonts w:ascii="Comic Sans MS" w:eastAsia="Comic Sans MS" w:hAnsi="Comic Sans MS" w:cs="Comic Sans MS"/>
          <w:spacing w:val="1"/>
          <w:sz w:val="24"/>
          <w:szCs w:val="24"/>
        </w:rPr>
        <w:t>children</w:t>
      </w:r>
      <w:r w:rsidR="002C79B5" w:rsidRPr="005C2897">
        <w:rPr>
          <w:rFonts w:ascii="Comic Sans MS" w:eastAsia="Comic Sans MS" w:hAnsi="Comic Sans MS" w:cs="Comic Sans MS"/>
          <w:sz w:val="24"/>
          <w:szCs w:val="24"/>
        </w:rPr>
        <w:t xml:space="preserve"> identified </w:t>
      </w:r>
      <w:r w:rsidR="002C79B5" w:rsidRPr="005C2897">
        <w:rPr>
          <w:rFonts w:ascii="Comic Sans MS" w:eastAsia="Comic Sans MS" w:hAnsi="Comic Sans MS" w:cs="Comic Sans MS"/>
          <w:spacing w:val="1"/>
          <w:sz w:val="24"/>
          <w:szCs w:val="24"/>
        </w:rPr>
        <w:t>as</w:t>
      </w:r>
      <w:r w:rsidR="002C79B5" w:rsidRPr="005C2897">
        <w:rPr>
          <w:rFonts w:ascii="Comic Sans MS" w:eastAsia="Comic Sans MS" w:hAnsi="Comic Sans MS" w:cs="Comic Sans MS"/>
          <w:sz w:val="24"/>
          <w:szCs w:val="24"/>
        </w:rPr>
        <w:t xml:space="preserve"> </w:t>
      </w:r>
      <w:r w:rsidR="002C79B5" w:rsidRPr="005C2897">
        <w:rPr>
          <w:rFonts w:ascii="Comic Sans MS" w:eastAsia="Comic Sans MS" w:hAnsi="Comic Sans MS" w:cs="Comic Sans MS"/>
          <w:spacing w:val="1"/>
          <w:sz w:val="24"/>
          <w:szCs w:val="24"/>
        </w:rPr>
        <w:t>having</w:t>
      </w:r>
      <w:r w:rsidR="002C79B5" w:rsidRPr="005C2897">
        <w:rPr>
          <w:rFonts w:ascii="Comic Sans MS" w:eastAsia="Comic Sans MS" w:hAnsi="Comic Sans MS" w:cs="Comic Sans MS"/>
          <w:sz w:val="24"/>
          <w:szCs w:val="24"/>
        </w:rPr>
        <w:t xml:space="preserve"> particular </w:t>
      </w:r>
      <w:r w:rsidR="002C79B5" w:rsidRPr="005C2897">
        <w:rPr>
          <w:rFonts w:ascii="Comic Sans MS" w:eastAsia="Comic Sans MS" w:hAnsi="Comic Sans MS" w:cs="Comic Sans MS"/>
          <w:spacing w:val="2"/>
          <w:sz w:val="24"/>
          <w:szCs w:val="24"/>
        </w:rPr>
        <w:t>special</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ea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 xml:space="preserve">g </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ds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pl</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s</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4"/>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ed</w:t>
      </w:r>
      <w:r w:rsidRPr="005C2897">
        <w:rPr>
          <w:rFonts w:ascii="Comic Sans MS" w:eastAsia="Comic Sans MS" w:hAnsi="Comic Sans MS" w:cs="Comic Sans MS"/>
          <w:spacing w:val="1"/>
          <w:sz w:val="24"/>
          <w:szCs w:val="24"/>
        </w:rPr>
        <w:t xml:space="preserve"> w</w:t>
      </w:r>
      <w:r w:rsidRPr="005C2897">
        <w:rPr>
          <w:rFonts w:ascii="Comic Sans MS" w:eastAsia="Comic Sans MS" w:hAnsi="Comic Sans MS" w:cs="Comic Sans MS"/>
          <w:sz w:val="24"/>
          <w:szCs w:val="24"/>
        </w:rPr>
        <w:t xml:space="preserve">ith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ents,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ensu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3"/>
          <w:sz w:val="24"/>
          <w:szCs w:val="24"/>
        </w:rPr>
        <w:t>n</w:t>
      </w:r>
      <w:r w:rsidRPr="005C2897">
        <w:rPr>
          <w:rFonts w:ascii="Comic Sans MS" w:eastAsia="Comic Sans MS" w:hAnsi="Comic Sans MS" w:cs="Comic Sans MS"/>
          <w:sz w:val="24"/>
          <w:szCs w:val="24"/>
        </w:rPr>
        <w:t>g that they</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 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2"/>
          <w:sz w:val="24"/>
          <w:szCs w:val="24"/>
        </w:rPr>
        <w:t>m</w:t>
      </w:r>
      <w:r w:rsidRPr="005C2897">
        <w:rPr>
          <w:rFonts w:ascii="Comic Sans MS" w:eastAsia="Comic Sans MS" w:hAnsi="Comic Sans MS" w:cs="Comic Sans MS"/>
          <w:sz w:val="24"/>
          <w:szCs w:val="24"/>
        </w:rPr>
        <w:t>ed</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7"/>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ecific</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je</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tive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34"/>
          <w:sz w:val="24"/>
          <w:szCs w:val="24"/>
        </w:rPr>
        <w:t xml:space="preserve"> </w:t>
      </w:r>
      <w:r w:rsidRPr="005C2897">
        <w:rPr>
          <w:rFonts w:ascii="Comic Sans MS" w:eastAsia="Comic Sans MS" w:hAnsi="Comic Sans MS" w:cs="Comic Sans MS"/>
          <w:sz w:val="24"/>
          <w:szCs w:val="24"/>
        </w:rPr>
        <w:t>B</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ys</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5"/>
          <w:sz w:val="24"/>
          <w:szCs w:val="24"/>
        </w:rPr>
        <w:t xml:space="preserve"> </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z w:val="24"/>
          <w:szCs w:val="24"/>
        </w:rPr>
        <w:t>ha</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7"/>
          <w:sz w:val="24"/>
          <w:szCs w:val="24"/>
        </w:rPr>
        <w:t xml:space="preserve"> </w:t>
      </w:r>
      <w:r w:rsidRPr="005C2897">
        <w:rPr>
          <w:rFonts w:ascii="Comic Sans MS" w:eastAsia="Comic Sans MS" w:hAnsi="Comic Sans MS" w:cs="Comic Sans MS"/>
          <w:sz w:val="24"/>
          <w:szCs w:val="24"/>
        </w:rPr>
        <w:t>equal</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z w:val="24"/>
          <w:szCs w:val="24"/>
        </w:rPr>
        <w:t xml:space="preserve">s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 t</w:t>
      </w:r>
      <w:r w:rsidRPr="005C2897">
        <w:rPr>
          <w:rFonts w:ascii="Comic Sans MS" w:eastAsia="Comic Sans MS" w:hAnsi="Comic Sans MS" w:cs="Comic Sans MS"/>
          <w:spacing w:val="1"/>
          <w:sz w:val="24"/>
          <w:szCs w:val="24"/>
        </w:rPr>
        <w:t>h</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this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indi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ed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in</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 xml:space="preserve">t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r w:rsidR="00AD330A">
        <w:rPr>
          <w:rFonts w:ascii="Comic Sans MS" w:eastAsia="Comic Sans MS" w:hAnsi="Comic Sans MS" w:cs="Comic Sans MS"/>
          <w:sz w:val="24"/>
          <w:szCs w:val="24"/>
        </w:rPr>
        <w:t xml:space="preserve"> SEND materials are accessed from the Come and See website to support all of our SEND children.</w:t>
      </w:r>
    </w:p>
    <w:p w:rsidR="005C2897" w:rsidRPr="005C2897" w:rsidRDefault="005C2897" w:rsidP="005C2897">
      <w:pPr>
        <w:spacing w:before="19" w:line="260" w:lineRule="exact"/>
        <w:jc w:val="both"/>
        <w:rPr>
          <w:sz w:val="24"/>
          <w:szCs w:val="24"/>
        </w:rPr>
      </w:pPr>
    </w:p>
    <w:p w:rsidR="005C2897" w:rsidRPr="005C2897" w:rsidRDefault="005C2897" w:rsidP="005C2897">
      <w:pPr>
        <w:spacing w:line="360" w:lineRule="exact"/>
        <w:ind w:right="6347"/>
        <w:jc w:val="both"/>
        <w:rPr>
          <w:rFonts w:ascii="Comic Sans MS" w:eastAsia="Comic Sans MS" w:hAnsi="Comic Sans MS" w:cs="Comic Sans MS"/>
          <w:sz w:val="24"/>
          <w:szCs w:val="24"/>
        </w:rPr>
      </w:pPr>
      <w:r w:rsidRPr="005C2897">
        <w:rPr>
          <w:rFonts w:ascii="Comic Sans MS" w:eastAsia="Comic Sans MS" w:hAnsi="Comic Sans MS" w:cs="Comic Sans MS"/>
          <w:b/>
          <w:spacing w:val="1"/>
          <w:position w:val="-1"/>
          <w:sz w:val="24"/>
          <w:szCs w:val="24"/>
          <w:u w:val="thick" w:color="000000"/>
        </w:rPr>
        <w:t>G</w:t>
      </w:r>
      <w:r w:rsidRPr="005C2897">
        <w:rPr>
          <w:rFonts w:ascii="Comic Sans MS" w:eastAsia="Comic Sans MS" w:hAnsi="Comic Sans MS" w:cs="Comic Sans MS"/>
          <w:b/>
          <w:position w:val="-1"/>
          <w:sz w:val="24"/>
          <w:szCs w:val="24"/>
          <w:u w:val="thick" w:color="000000"/>
        </w:rPr>
        <w:t>ift</w:t>
      </w:r>
      <w:r w:rsidRPr="005C2897">
        <w:rPr>
          <w:rFonts w:ascii="Comic Sans MS" w:eastAsia="Comic Sans MS" w:hAnsi="Comic Sans MS" w:cs="Comic Sans MS"/>
          <w:b/>
          <w:spacing w:val="-2"/>
          <w:position w:val="-1"/>
          <w:sz w:val="24"/>
          <w:szCs w:val="24"/>
          <w:u w:val="thick" w:color="000000"/>
        </w:rPr>
        <w:t>e</w:t>
      </w:r>
      <w:r w:rsidRPr="005C2897">
        <w:rPr>
          <w:rFonts w:ascii="Comic Sans MS" w:eastAsia="Comic Sans MS" w:hAnsi="Comic Sans MS" w:cs="Comic Sans MS"/>
          <w:b/>
          <w:position w:val="-1"/>
          <w:sz w:val="24"/>
          <w:szCs w:val="24"/>
          <w:u w:val="thick" w:color="000000"/>
        </w:rPr>
        <w:t>d</w:t>
      </w:r>
      <w:r w:rsidRPr="005C2897">
        <w:rPr>
          <w:rFonts w:ascii="Comic Sans MS" w:eastAsia="Comic Sans MS" w:hAnsi="Comic Sans MS" w:cs="Comic Sans MS"/>
          <w:b/>
          <w:spacing w:val="-1"/>
          <w:position w:val="-1"/>
          <w:sz w:val="24"/>
          <w:szCs w:val="24"/>
          <w:u w:val="thick" w:color="000000"/>
        </w:rPr>
        <w:t xml:space="preserve"> </w:t>
      </w:r>
      <w:r w:rsidRPr="005C2897">
        <w:rPr>
          <w:rFonts w:ascii="Comic Sans MS" w:eastAsia="Comic Sans MS" w:hAnsi="Comic Sans MS" w:cs="Comic Sans MS"/>
          <w:b/>
          <w:position w:val="-1"/>
          <w:sz w:val="24"/>
          <w:szCs w:val="24"/>
          <w:u w:val="thick" w:color="000000"/>
        </w:rPr>
        <w:t>and Tal</w:t>
      </w:r>
      <w:r w:rsidRPr="005C2897">
        <w:rPr>
          <w:rFonts w:ascii="Comic Sans MS" w:eastAsia="Comic Sans MS" w:hAnsi="Comic Sans MS" w:cs="Comic Sans MS"/>
          <w:b/>
          <w:spacing w:val="-2"/>
          <w:position w:val="-1"/>
          <w:sz w:val="24"/>
          <w:szCs w:val="24"/>
          <w:u w:val="thick" w:color="000000"/>
        </w:rPr>
        <w:t>e</w:t>
      </w:r>
      <w:r w:rsidRPr="005C2897">
        <w:rPr>
          <w:rFonts w:ascii="Comic Sans MS" w:eastAsia="Comic Sans MS" w:hAnsi="Comic Sans MS" w:cs="Comic Sans MS"/>
          <w:b/>
          <w:position w:val="-1"/>
          <w:sz w:val="24"/>
          <w:szCs w:val="24"/>
          <w:u w:val="thick" w:color="000000"/>
        </w:rPr>
        <w:t>n</w:t>
      </w:r>
      <w:r w:rsidRPr="005C2897">
        <w:rPr>
          <w:rFonts w:ascii="Comic Sans MS" w:eastAsia="Comic Sans MS" w:hAnsi="Comic Sans MS" w:cs="Comic Sans MS"/>
          <w:b/>
          <w:spacing w:val="-3"/>
          <w:position w:val="-1"/>
          <w:sz w:val="24"/>
          <w:szCs w:val="24"/>
          <w:u w:val="thick" w:color="000000"/>
        </w:rPr>
        <w:t>t</w:t>
      </w:r>
      <w:r w:rsidRPr="005C2897">
        <w:rPr>
          <w:rFonts w:ascii="Comic Sans MS" w:eastAsia="Comic Sans MS" w:hAnsi="Comic Sans MS" w:cs="Comic Sans MS"/>
          <w:b/>
          <w:spacing w:val="-1"/>
          <w:position w:val="-1"/>
          <w:sz w:val="24"/>
          <w:szCs w:val="24"/>
          <w:u w:val="thick" w:color="000000"/>
        </w:rPr>
        <w:t>e</w:t>
      </w:r>
      <w:r w:rsidRPr="005C2897">
        <w:rPr>
          <w:rFonts w:ascii="Comic Sans MS" w:eastAsia="Comic Sans MS" w:hAnsi="Comic Sans MS" w:cs="Comic Sans MS"/>
          <w:b/>
          <w:position w:val="-1"/>
          <w:sz w:val="24"/>
          <w:szCs w:val="24"/>
          <w:u w:val="thick" w:color="000000"/>
        </w:rPr>
        <w:t>d</w:t>
      </w:r>
    </w:p>
    <w:p w:rsidR="005C2897" w:rsidRPr="005C2897" w:rsidRDefault="005C2897" w:rsidP="005C2897">
      <w:pPr>
        <w:spacing w:before="8" w:line="100" w:lineRule="exact"/>
        <w:jc w:val="both"/>
        <w:rPr>
          <w:sz w:val="24"/>
          <w:szCs w:val="24"/>
        </w:rPr>
      </w:pPr>
    </w:p>
    <w:p w:rsidR="005C2897" w:rsidRPr="005C2897" w:rsidRDefault="005C2897" w:rsidP="002C79B5">
      <w:pPr>
        <w:spacing w:line="320" w:lineRule="exact"/>
        <w:ind w:right="84"/>
        <w:jc w:val="both"/>
        <w:rPr>
          <w:rFonts w:ascii="Comic Sans MS" w:eastAsia="Comic Sans MS" w:hAnsi="Comic Sans MS" w:cs="Comic Sans MS"/>
          <w:sz w:val="24"/>
          <w:szCs w:val="24"/>
        </w:rPr>
      </w:pPr>
      <w:r w:rsidRPr="005C2897">
        <w:rPr>
          <w:rFonts w:ascii="Comic Sans MS" w:eastAsia="Comic Sans MS" w:hAnsi="Comic Sans MS" w:cs="Comic Sans MS"/>
          <w:position w:val="1"/>
          <w:sz w:val="24"/>
          <w:szCs w:val="24"/>
        </w:rPr>
        <w:t>Gifted</w:t>
      </w:r>
      <w:r w:rsidRPr="005C2897">
        <w:rPr>
          <w:rFonts w:ascii="Comic Sans MS" w:eastAsia="Comic Sans MS" w:hAnsi="Comic Sans MS" w:cs="Comic Sans MS"/>
          <w:spacing w:val="6"/>
          <w:position w:val="1"/>
          <w:sz w:val="24"/>
          <w:szCs w:val="24"/>
        </w:rPr>
        <w:t xml:space="preserve"> </w:t>
      </w:r>
      <w:r w:rsidRPr="005C2897">
        <w:rPr>
          <w:rFonts w:ascii="Comic Sans MS" w:eastAsia="Comic Sans MS" w:hAnsi="Comic Sans MS" w:cs="Comic Sans MS"/>
          <w:position w:val="1"/>
          <w:sz w:val="24"/>
          <w:szCs w:val="24"/>
        </w:rPr>
        <w:t>a</w:t>
      </w:r>
      <w:r w:rsidRPr="005C2897">
        <w:rPr>
          <w:rFonts w:ascii="Comic Sans MS" w:eastAsia="Comic Sans MS" w:hAnsi="Comic Sans MS" w:cs="Comic Sans MS"/>
          <w:spacing w:val="-1"/>
          <w:position w:val="1"/>
          <w:sz w:val="24"/>
          <w:szCs w:val="24"/>
        </w:rPr>
        <w:t>n</w:t>
      </w:r>
      <w:r w:rsidRPr="005C2897">
        <w:rPr>
          <w:rFonts w:ascii="Comic Sans MS" w:eastAsia="Comic Sans MS" w:hAnsi="Comic Sans MS" w:cs="Comic Sans MS"/>
          <w:position w:val="1"/>
          <w:sz w:val="24"/>
          <w:szCs w:val="24"/>
        </w:rPr>
        <w:t>d</w:t>
      </w:r>
      <w:r w:rsidRPr="005C2897">
        <w:rPr>
          <w:rFonts w:ascii="Comic Sans MS" w:eastAsia="Comic Sans MS" w:hAnsi="Comic Sans MS" w:cs="Comic Sans MS"/>
          <w:spacing w:val="6"/>
          <w:position w:val="1"/>
          <w:sz w:val="24"/>
          <w:szCs w:val="24"/>
        </w:rPr>
        <w:t xml:space="preserve"> </w:t>
      </w:r>
      <w:r w:rsidRPr="005C2897">
        <w:rPr>
          <w:rFonts w:ascii="Comic Sans MS" w:eastAsia="Comic Sans MS" w:hAnsi="Comic Sans MS" w:cs="Comic Sans MS"/>
          <w:position w:val="1"/>
          <w:sz w:val="24"/>
          <w:szCs w:val="24"/>
        </w:rPr>
        <w:t>t</w:t>
      </w:r>
      <w:r w:rsidRPr="005C2897">
        <w:rPr>
          <w:rFonts w:ascii="Comic Sans MS" w:eastAsia="Comic Sans MS" w:hAnsi="Comic Sans MS" w:cs="Comic Sans MS"/>
          <w:spacing w:val="-1"/>
          <w:position w:val="1"/>
          <w:sz w:val="24"/>
          <w:szCs w:val="24"/>
        </w:rPr>
        <w:t>al</w:t>
      </w:r>
      <w:r w:rsidRPr="005C2897">
        <w:rPr>
          <w:rFonts w:ascii="Comic Sans MS" w:eastAsia="Comic Sans MS" w:hAnsi="Comic Sans MS" w:cs="Comic Sans MS"/>
          <w:position w:val="1"/>
          <w:sz w:val="24"/>
          <w:szCs w:val="24"/>
        </w:rPr>
        <w:t>ented</w:t>
      </w:r>
      <w:r w:rsidRPr="005C2897">
        <w:rPr>
          <w:rFonts w:ascii="Comic Sans MS" w:eastAsia="Comic Sans MS" w:hAnsi="Comic Sans MS" w:cs="Comic Sans MS"/>
          <w:spacing w:val="6"/>
          <w:position w:val="1"/>
          <w:sz w:val="24"/>
          <w:szCs w:val="24"/>
        </w:rPr>
        <w:t xml:space="preserve"> </w:t>
      </w:r>
      <w:r w:rsidRPr="005C2897">
        <w:rPr>
          <w:rFonts w:ascii="Comic Sans MS" w:eastAsia="Comic Sans MS" w:hAnsi="Comic Sans MS" w:cs="Comic Sans MS"/>
          <w:spacing w:val="-1"/>
          <w:position w:val="1"/>
          <w:sz w:val="24"/>
          <w:szCs w:val="24"/>
        </w:rPr>
        <w:t>c</w:t>
      </w:r>
      <w:r w:rsidRPr="005C2897">
        <w:rPr>
          <w:rFonts w:ascii="Comic Sans MS" w:eastAsia="Comic Sans MS" w:hAnsi="Comic Sans MS" w:cs="Comic Sans MS"/>
          <w:position w:val="1"/>
          <w:sz w:val="24"/>
          <w:szCs w:val="24"/>
        </w:rPr>
        <w:t>hild</w:t>
      </w:r>
      <w:r w:rsidRPr="005C2897">
        <w:rPr>
          <w:rFonts w:ascii="Comic Sans MS" w:eastAsia="Comic Sans MS" w:hAnsi="Comic Sans MS" w:cs="Comic Sans MS"/>
          <w:spacing w:val="2"/>
          <w:position w:val="1"/>
          <w:sz w:val="24"/>
          <w:szCs w:val="24"/>
        </w:rPr>
        <w:t>r</w:t>
      </w:r>
      <w:r w:rsidRPr="005C2897">
        <w:rPr>
          <w:rFonts w:ascii="Comic Sans MS" w:eastAsia="Comic Sans MS" w:hAnsi="Comic Sans MS" w:cs="Comic Sans MS"/>
          <w:position w:val="1"/>
          <w:sz w:val="24"/>
          <w:szCs w:val="24"/>
        </w:rPr>
        <w:t>en</w:t>
      </w:r>
      <w:r w:rsidRPr="005C2897">
        <w:rPr>
          <w:rFonts w:ascii="Comic Sans MS" w:eastAsia="Comic Sans MS" w:hAnsi="Comic Sans MS" w:cs="Comic Sans MS"/>
          <w:spacing w:val="5"/>
          <w:position w:val="1"/>
          <w:sz w:val="24"/>
          <w:szCs w:val="24"/>
        </w:rPr>
        <w:t xml:space="preserve"> </w:t>
      </w:r>
      <w:r w:rsidRPr="005C2897">
        <w:rPr>
          <w:rFonts w:ascii="Comic Sans MS" w:eastAsia="Comic Sans MS" w:hAnsi="Comic Sans MS" w:cs="Comic Sans MS"/>
          <w:spacing w:val="-3"/>
          <w:position w:val="1"/>
          <w:sz w:val="24"/>
          <w:szCs w:val="24"/>
        </w:rPr>
        <w:t>a</w:t>
      </w:r>
      <w:r w:rsidRPr="005C2897">
        <w:rPr>
          <w:rFonts w:ascii="Comic Sans MS" w:eastAsia="Comic Sans MS" w:hAnsi="Comic Sans MS" w:cs="Comic Sans MS"/>
          <w:spacing w:val="2"/>
          <w:position w:val="1"/>
          <w:sz w:val="24"/>
          <w:szCs w:val="24"/>
        </w:rPr>
        <w:t>r</w:t>
      </w:r>
      <w:r w:rsidRPr="005C2897">
        <w:rPr>
          <w:rFonts w:ascii="Comic Sans MS" w:eastAsia="Comic Sans MS" w:hAnsi="Comic Sans MS" w:cs="Comic Sans MS"/>
          <w:position w:val="1"/>
          <w:sz w:val="24"/>
          <w:szCs w:val="24"/>
        </w:rPr>
        <w:t>e</w:t>
      </w:r>
      <w:r w:rsidRPr="005C2897">
        <w:rPr>
          <w:rFonts w:ascii="Comic Sans MS" w:eastAsia="Comic Sans MS" w:hAnsi="Comic Sans MS" w:cs="Comic Sans MS"/>
          <w:spacing w:val="6"/>
          <w:position w:val="1"/>
          <w:sz w:val="24"/>
          <w:szCs w:val="24"/>
        </w:rPr>
        <w:t xml:space="preserve"> </w:t>
      </w:r>
      <w:r w:rsidRPr="005C2897">
        <w:rPr>
          <w:rFonts w:ascii="Comic Sans MS" w:eastAsia="Comic Sans MS" w:hAnsi="Comic Sans MS" w:cs="Comic Sans MS"/>
          <w:position w:val="1"/>
          <w:sz w:val="24"/>
          <w:szCs w:val="24"/>
        </w:rPr>
        <w:t>t</w:t>
      </w:r>
      <w:r w:rsidRPr="005C2897">
        <w:rPr>
          <w:rFonts w:ascii="Comic Sans MS" w:eastAsia="Comic Sans MS" w:hAnsi="Comic Sans MS" w:cs="Comic Sans MS"/>
          <w:spacing w:val="-2"/>
          <w:position w:val="1"/>
          <w:sz w:val="24"/>
          <w:szCs w:val="24"/>
        </w:rPr>
        <w:t>h</w:t>
      </w:r>
      <w:r w:rsidRPr="005C2897">
        <w:rPr>
          <w:rFonts w:ascii="Comic Sans MS" w:eastAsia="Comic Sans MS" w:hAnsi="Comic Sans MS" w:cs="Comic Sans MS"/>
          <w:spacing w:val="1"/>
          <w:position w:val="1"/>
          <w:sz w:val="24"/>
          <w:szCs w:val="24"/>
        </w:rPr>
        <w:t>os</w:t>
      </w:r>
      <w:r w:rsidRPr="005C2897">
        <w:rPr>
          <w:rFonts w:ascii="Comic Sans MS" w:eastAsia="Comic Sans MS" w:hAnsi="Comic Sans MS" w:cs="Comic Sans MS"/>
          <w:position w:val="1"/>
          <w:sz w:val="24"/>
          <w:szCs w:val="24"/>
        </w:rPr>
        <w:t>e</w:t>
      </w:r>
      <w:r w:rsidRPr="005C2897">
        <w:rPr>
          <w:rFonts w:ascii="Comic Sans MS" w:eastAsia="Comic Sans MS" w:hAnsi="Comic Sans MS" w:cs="Comic Sans MS"/>
          <w:spacing w:val="3"/>
          <w:position w:val="1"/>
          <w:sz w:val="24"/>
          <w:szCs w:val="24"/>
        </w:rPr>
        <w:t xml:space="preserve"> </w:t>
      </w:r>
      <w:r w:rsidRPr="005C2897">
        <w:rPr>
          <w:rFonts w:ascii="Comic Sans MS" w:eastAsia="Comic Sans MS" w:hAnsi="Comic Sans MS" w:cs="Comic Sans MS"/>
          <w:spacing w:val="1"/>
          <w:position w:val="1"/>
          <w:sz w:val="24"/>
          <w:szCs w:val="24"/>
        </w:rPr>
        <w:t>w</w:t>
      </w:r>
      <w:r w:rsidRPr="005C2897">
        <w:rPr>
          <w:rFonts w:ascii="Comic Sans MS" w:eastAsia="Comic Sans MS" w:hAnsi="Comic Sans MS" w:cs="Comic Sans MS"/>
          <w:position w:val="1"/>
          <w:sz w:val="24"/>
          <w:szCs w:val="24"/>
        </w:rPr>
        <w:t>ho</w:t>
      </w:r>
      <w:r w:rsidRPr="005C2897">
        <w:rPr>
          <w:rFonts w:ascii="Comic Sans MS" w:eastAsia="Comic Sans MS" w:hAnsi="Comic Sans MS" w:cs="Comic Sans MS"/>
          <w:spacing w:val="4"/>
          <w:position w:val="1"/>
          <w:sz w:val="24"/>
          <w:szCs w:val="24"/>
        </w:rPr>
        <w:t xml:space="preserve"> </w:t>
      </w:r>
      <w:r w:rsidRPr="005C2897">
        <w:rPr>
          <w:rFonts w:ascii="Comic Sans MS" w:eastAsia="Comic Sans MS" w:hAnsi="Comic Sans MS" w:cs="Comic Sans MS"/>
          <w:position w:val="1"/>
          <w:sz w:val="24"/>
          <w:szCs w:val="24"/>
        </w:rPr>
        <w:t>ha</w:t>
      </w:r>
      <w:r w:rsidRPr="005C2897">
        <w:rPr>
          <w:rFonts w:ascii="Comic Sans MS" w:eastAsia="Comic Sans MS" w:hAnsi="Comic Sans MS" w:cs="Comic Sans MS"/>
          <w:spacing w:val="5"/>
          <w:position w:val="1"/>
          <w:sz w:val="24"/>
          <w:szCs w:val="24"/>
        </w:rPr>
        <w:t>v</w:t>
      </w:r>
      <w:r w:rsidRPr="005C2897">
        <w:rPr>
          <w:rFonts w:ascii="Comic Sans MS" w:eastAsia="Comic Sans MS" w:hAnsi="Comic Sans MS" w:cs="Comic Sans MS"/>
          <w:position w:val="1"/>
          <w:sz w:val="24"/>
          <w:szCs w:val="24"/>
        </w:rPr>
        <w:t>e</w:t>
      </w:r>
      <w:r w:rsidRPr="005C2897">
        <w:rPr>
          <w:rFonts w:ascii="Comic Sans MS" w:eastAsia="Comic Sans MS" w:hAnsi="Comic Sans MS" w:cs="Comic Sans MS"/>
          <w:spacing w:val="6"/>
          <w:position w:val="1"/>
          <w:sz w:val="24"/>
          <w:szCs w:val="24"/>
        </w:rPr>
        <w:t xml:space="preserve"> </w:t>
      </w:r>
      <w:r w:rsidRPr="005C2897">
        <w:rPr>
          <w:rFonts w:ascii="Comic Sans MS" w:eastAsia="Comic Sans MS" w:hAnsi="Comic Sans MS" w:cs="Comic Sans MS"/>
          <w:spacing w:val="1"/>
          <w:position w:val="1"/>
          <w:sz w:val="24"/>
          <w:szCs w:val="24"/>
        </w:rPr>
        <w:t>o</w:t>
      </w:r>
      <w:r w:rsidRPr="005C2897">
        <w:rPr>
          <w:rFonts w:ascii="Comic Sans MS" w:eastAsia="Comic Sans MS" w:hAnsi="Comic Sans MS" w:cs="Comic Sans MS"/>
          <w:spacing w:val="-1"/>
          <w:position w:val="1"/>
          <w:sz w:val="24"/>
          <w:szCs w:val="24"/>
        </w:rPr>
        <w:t>n</w:t>
      </w:r>
      <w:r w:rsidRPr="005C2897">
        <w:rPr>
          <w:rFonts w:ascii="Comic Sans MS" w:eastAsia="Comic Sans MS" w:hAnsi="Comic Sans MS" w:cs="Comic Sans MS"/>
          <w:position w:val="1"/>
          <w:sz w:val="24"/>
          <w:szCs w:val="24"/>
        </w:rPr>
        <w:t>e</w:t>
      </w:r>
      <w:r w:rsidRPr="005C2897">
        <w:rPr>
          <w:rFonts w:ascii="Comic Sans MS" w:eastAsia="Comic Sans MS" w:hAnsi="Comic Sans MS" w:cs="Comic Sans MS"/>
          <w:spacing w:val="3"/>
          <w:position w:val="1"/>
          <w:sz w:val="24"/>
          <w:szCs w:val="24"/>
        </w:rPr>
        <w:t xml:space="preserve"> </w:t>
      </w:r>
      <w:r w:rsidRPr="005C2897">
        <w:rPr>
          <w:rFonts w:ascii="Comic Sans MS" w:eastAsia="Comic Sans MS" w:hAnsi="Comic Sans MS" w:cs="Comic Sans MS"/>
          <w:spacing w:val="1"/>
          <w:position w:val="1"/>
          <w:sz w:val="24"/>
          <w:szCs w:val="24"/>
        </w:rPr>
        <w:t>o</w:t>
      </w:r>
      <w:r w:rsidRPr="005C2897">
        <w:rPr>
          <w:rFonts w:ascii="Comic Sans MS" w:eastAsia="Comic Sans MS" w:hAnsi="Comic Sans MS" w:cs="Comic Sans MS"/>
          <w:position w:val="1"/>
          <w:sz w:val="24"/>
          <w:szCs w:val="24"/>
        </w:rPr>
        <w:t>r</w:t>
      </w:r>
      <w:r w:rsidRPr="005C2897">
        <w:rPr>
          <w:rFonts w:ascii="Comic Sans MS" w:eastAsia="Comic Sans MS" w:hAnsi="Comic Sans MS" w:cs="Comic Sans MS"/>
          <w:spacing w:val="5"/>
          <w:position w:val="1"/>
          <w:sz w:val="24"/>
          <w:szCs w:val="24"/>
        </w:rPr>
        <w:t xml:space="preserve"> </w:t>
      </w:r>
      <w:r w:rsidRPr="005C2897">
        <w:rPr>
          <w:rFonts w:ascii="Comic Sans MS" w:eastAsia="Comic Sans MS" w:hAnsi="Comic Sans MS" w:cs="Comic Sans MS"/>
          <w:position w:val="1"/>
          <w:sz w:val="24"/>
          <w:szCs w:val="24"/>
        </w:rPr>
        <w:t>m</w:t>
      </w:r>
      <w:r w:rsidRPr="005C2897">
        <w:rPr>
          <w:rFonts w:ascii="Comic Sans MS" w:eastAsia="Comic Sans MS" w:hAnsi="Comic Sans MS" w:cs="Comic Sans MS"/>
          <w:spacing w:val="-1"/>
          <w:position w:val="1"/>
          <w:sz w:val="24"/>
          <w:szCs w:val="24"/>
        </w:rPr>
        <w:t>o</w:t>
      </w:r>
      <w:r w:rsidRPr="005C2897">
        <w:rPr>
          <w:rFonts w:ascii="Comic Sans MS" w:eastAsia="Comic Sans MS" w:hAnsi="Comic Sans MS" w:cs="Comic Sans MS"/>
          <w:spacing w:val="2"/>
          <w:position w:val="1"/>
          <w:sz w:val="24"/>
          <w:szCs w:val="24"/>
        </w:rPr>
        <w:t>r</w:t>
      </w:r>
      <w:r w:rsidRPr="005C2897">
        <w:rPr>
          <w:rFonts w:ascii="Comic Sans MS" w:eastAsia="Comic Sans MS" w:hAnsi="Comic Sans MS" w:cs="Comic Sans MS"/>
          <w:position w:val="1"/>
          <w:sz w:val="24"/>
          <w:szCs w:val="24"/>
        </w:rPr>
        <w:t>e</w:t>
      </w:r>
      <w:r w:rsidRPr="005C2897">
        <w:rPr>
          <w:rFonts w:ascii="Comic Sans MS" w:eastAsia="Comic Sans MS" w:hAnsi="Comic Sans MS" w:cs="Comic Sans MS"/>
          <w:spacing w:val="6"/>
          <w:position w:val="1"/>
          <w:sz w:val="24"/>
          <w:szCs w:val="24"/>
        </w:rPr>
        <w:t xml:space="preserve"> </w:t>
      </w:r>
      <w:r w:rsidRPr="005C2897">
        <w:rPr>
          <w:rFonts w:ascii="Comic Sans MS" w:eastAsia="Comic Sans MS" w:hAnsi="Comic Sans MS" w:cs="Comic Sans MS"/>
          <w:position w:val="1"/>
          <w:sz w:val="24"/>
          <w:szCs w:val="24"/>
        </w:rPr>
        <w:t>a</w:t>
      </w:r>
      <w:r w:rsidRPr="005C2897">
        <w:rPr>
          <w:rFonts w:ascii="Comic Sans MS" w:eastAsia="Comic Sans MS" w:hAnsi="Comic Sans MS" w:cs="Comic Sans MS"/>
          <w:spacing w:val="-1"/>
          <w:position w:val="1"/>
          <w:sz w:val="24"/>
          <w:szCs w:val="24"/>
        </w:rPr>
        <w:t>b</w:t>
      </w:r>
      <w:r w:rsidRPr="005C2897">
        <w:rPr>
          <w:rFonts w:ascii="Comic Sans MS" w:eastAsia="Comic Sans MS" w:hAnsi="Comic Sans MS" w:cs="Comic Sans MS"/>
          <w:spacing w:val="-2"/>
          <w:position w:val="1"/>
          <w:sz w:val="24"/>
          <w:szCs w:val="24"/>
        </w:rPr>
        <w:t>i</w:t>
      </w:r>
      <w:r w:rsidRPr="005C2897">
        <w:rPr>
          <w:rFonts w:ascii="Comic Sans MS" w:eastAsia="Comic Sans MS" w:hAnsi="Comic Sans MS" w:cs="Comic Sans MS"/>
          <w:spacing w:val="-1"/>
          <w:position w:val="1"/>
          <w:sz w:val="24"/>
          <w:szCs w:val="24"/>
        </w:rPr>
        <w:t>l</w:t>
      </w:r>
      <w:r w:rsidRPr="005C2897">
        <w:rPr>
          <w:rFonts w:ascii="Comic Sans MS" w:eastAsia="Comic Sans MS" w:hAnsi="Comic Sans MS" w:cs="Comic Sans MS"/>
          <w:position w:val="1"/>
          <w:sz w:val="24"/>
          <w:szCs w:val="24"/>
        </w:rPr>
        <w:t>ities</w:t>
      </w:r>
      <w:r w:rsidRPr="005C2897">
        <w:rPr>
          <w:rFonts w:ascii="Comic Sans MS" w:eastAsia="Comic Sans MS" w:hAnsi="Comic Sans MS" w:cs="Comic Sans MS"/>
          <w:spacing w:val="6"/>
          <w:position w:val="1"/>
          <w:sz w:val="24"/>
          <w:szCs w:val="24"/>
        </w:rPr>
        <w:t xml:space="preserve"> </w:t>
      </w:r>
      <w:r w:rsidRPr="005C2897">
        <w:rPr>
          <w:rFonts w:ascii="Comic Sans MS" w:eastAsia="Comic Sans MS" w:hAnsi="Comic Sans MS" w:cs="Comic Sans MS"/>
          <w:position w:val="1"/>
          <w:sz w:val="24"/>
          <w:szCs w:val="24"/>
        </w:rPr>
        <w:t>d</w:t>
      </w:r>
      <w:r w:rsidRPr="005C2897">
        <w:rPr>
          <w:rFonts w:ascii="Comic Sans MS" w:eastAsia="Comic Sans MS" w:hAnsi="Comic Sans MS" w:cs="Comic Sans MS"/>
          <w:spacing w:val="1"/>
          <w:position w:val="1"/>
          <w:sz w:val="24"/>
          <w:szCs w:val="24"/>
        </w:rPr>
        <w:t>ev</w:t>
      </w:r>
      <w:r w:rsidRPr="005C2897">
        <w:rPr>
          <w:rFonts w:ascii="Comic Sans MS" w:eastAsia="Comic Sans MS" w:hAnsi="Comic Sans MS" w:cs="Comic Sans MS"/>
          <w:position w:val="1"/>
          <w:sz w:val="24"/>
          <w:szCs w:val="24"/>
        </w:rPr>
        <w:t>elo</w:t>
      </w:r>
      <w:r w:rsidRPr="005C2897">
        <w:rPr>
          <w:rFonts w:ascii="Comic Sans MS" w:eastAsia="Comic Sans MS" w:hAnsi="Comic Sans MS" w:cs="Comic Sans MS"/>
          <w:spacing w:val="-1"/>
          <w:position w:val="1"/>
          <w:sz w:val="24"/>
          <w:szCs w:val="24"/>
        </w:rPr>
        <w:t>p</w:t>
      </w:r>
      <w:r w:rsidRPr="005C2897">
        <w:rPr>
          <w:rFonts w:ascii="Comic Sans MS" w:eastAsia="Comic Sans MS" w:hAnsi="Comic Sans MS" w:cs="Comic Sans MS"/>
          <w:position w:val="1"/>
          <w:sz w:val="24"/>
          <w:szCs w:val="24"/>
        </w:rPr>
        <w:t>ed</w:t>
      </w:r>
      <w:r w:rsidR="002C79B5">
        <w:rPr>
          <w:rFonts w:ascii="Comic Sans MS" w:eastAsia="Comic Sans MS" w:hAnsi="Comic Sans MS" w:cs="Comic Sans MS"/>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6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60"/>
          <w:sz w:val="24"/>
          <w:szCs w:val="24"/>
        </w:rPr>
        <w:t xml:space="preserve">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el</w:t>
      </w:r>
      <w:r w:rsidRPr="005C2897">
        <w:rPr>
          <w:rFonts w:ascii="Comic Sans MS" w:eastAsia="Comic Sans MS" w:hAnsi="Comic Sans MS" w:cs="Comic Sans MS"/>
          <w:spacing w:val="58"/>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ig</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ific</w:t>
      </w:r>
      <w:r w:rsidRPr="005C2897">
        <w:rPr>
          <w:rFonts w:ascii="Comic Sans MS" w:eastAsia="Comic Sans MS" w:hAnsi="Comic Sans MS" w:cs="Comic Sans MS"/>
          <w:spacing w:val="-1"/>
          <w:sz w:val="24"/>
          <w:szCs w:val="24"/>
        </w:rPr>
        <w:t>an</w:t>
      </w:r>
      <w:r w:rsidRPr="005C2897">
        <w:rPr>
          <w:rFonts w:ascii="Comic Sans MS" w:eastAsia="Comic Sans MS" w:hAnsi="Comic Sans MS" w:cs="Comic Sans MS"/>
          <w:spacing w:val="2"/>
          <w:sz w:val="24"/>
          <w:szCs w:val="24"/>
        </w:rPr>
        <w:t>t</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61"/>
          <w:sz w:val="24"/>
          <w:szCs w:val="24"/>
        </w:rPr>
        <w:t xml:space="preserve"> </w:t>
      </w:r>
      <w:r w:rsidRPr="005C2897">
        <w:rPr>
          <w:rFonts w:ascii="Comic Sans MS" w:eastAsia="Comic Sans MS" w:hAnsi="Comic Sans MS" w:cs="Comic Sans MS"/>
          <w:sz w:val="24"/>
          <w:szCs w:val="24"/>
        </w:rPr>
        <w:t>ahead</w:t>
      </w:r>
      <w:r w:rsidRPr="005C2897">
        <w:rPr>
          <w:rFonts w:ascii="Comic Sans MS" w:eastAsia="Comic Sans MS" w:hAnsi="Comic Sans MS" w:cs="Comic Sans MS"/>
          <w:spacing w:val="61"/>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59"/>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61"/>
          <w:sz w:val="24"/>
          <w:szCs w:val="24"/>
        </w:rPr>
        <w:t xml:space="preserve"> </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ar</w:t>
      </w:r>
      <w:r w:rsidRPr="005C2897">
        <w:rPr>
          <w:rFonts w:ascii="Comic Sans MS" w:eastAsia="Comic Sans MS" w:hAnsi="Comic Sans MS" w:cs="Comic Sans MS"/>
          <w:spacing w:val="62"/>
          <w:sz w:val="24"/>
          <w:szCs w:val="24"/>
        </w:rPr>
        <w:t xml:space="preserve"> </w:t>
      </w:r>
      <w:r w:rsidRPr="005C2897">
        <w:rPr>
          <w:rFonts w:ascii="Comic Sans MS" w:eastAsia="Comic Sans MS" w:hAnsi="Comic Sans MS" w:cs="Comic Sans MS"/>
          <w:spacing w:val="-3"/>
          <w:sz w:val="24"/>
          <w:szCs w:val="24"/>
        </w:rPr>
        <w:t>g</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61"/>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60"/>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ith</w:t>
      </w:r>
      <w:r w:rsidRPr="005C2897">
        <w:rPr>
          <w:rFonts w:ascii="Comic Sans MS" w:eastAsia="Comic Sans MS" w:hAnsi="Comic Sans MS" w:cs="Comic Sans MS"/>
          <w:spacing w:val="61"/>
          <w:sz w:val="24"/>
          <w:szCs w:val="24"/>
        </w:rPr>
        <w:t xml:space="preserve"> </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he</w:t>
      </w:r>
      <w:r w:rsidRPr="005C2897">
        <w:rPr>
          <w:rFonts w:ascii="Comic Sans MS" w:eastAsia="Comic Sans MS" w:hAnsi="Comic Sans MS" w:cs="Comic Sans MS"/>
          <w:spacing w:val="62"/>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ten</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ial</w:t>
      </w:r>
      <w:r w:rsidRPr="005C2897">
        <w:rPr>
          <w:rFonts w:ascii="Comic Sans MS" w:eastAsia="Comic Sans MS" w:hAnsi="Comic Sans MS" w:cs="Comic Sans MS"/>
          <w:spacing w:val="59"/>
          <w:sz w:val="24"/>
          <w:szCs w:val="24"/>
        </w:rPr>
        <w:t xml:space="preserve"> </w:t>
      </w:r>
      <w:r w:rsidRPr="005C2897">
        <w:rPr>
          <w:rFonts w:ascii="Comic Sans MS" w:eastAsia="Comic Sans MS" w:hAnsi="Comic Sans MS" w:cs="Comic Sans MS"/>
          <w:sz w:val="24"/>
          <w:szCs w:val="24"/>
        </w:rPr>
        <w:t>to d</w:t>
      </w:r>
      <w:r w:rsidRPr="005C2897">
        <w:rPr>
          <w:rFonts w:ascii="Comic Sans MS" w:eastAsia="Comic Sans MS" w:hAnsi="Comic Sans MS" w:cs="Comic Sans MS"/>
          <w:spacing w:val="1"/>
          <w:sz w:val="24"/>
          <w:szCs w:val="24"/>
        </w:rPr>
        <w:t>ev</w:t>
      </w:r>
      <w:r w:rsidRPr="005C2897">
        <w:rPr>
          <w:rFonts w:ascii="Comic Sans MS" w:eastAsia="Comic Sans MS" w:hAnsi="Comic Sans MS" w:cs="Comic Sans MS"/>
          <w:sz w:val="24"/>
          <w:szCs w:val="24"/>
        </w:rPr>
        <w:t>elop</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se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itie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pacing w:val="1"/>
          <w:sz w:val="24"/>
          <w:szCs w:val="24"/>
        </w:rPr>
        <w:t>I</w:t>
      </w:r>
      <w:r w:rsidRPr="005C2897">
        <w:rPr>
          <w:rFonts w:ascii="Comic Sans MS" w:eastAsia="Comic Sans MS" w:hAnsi="Comic Sans MS" w:cs="Comic Sans MS"/>
          <w:sz w:val="24"/>
          <w:szCs w:val="24"/>
        </w:rPr>
        <w:t>n</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En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‘gifte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se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o 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p</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bl</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exce</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in</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ademic</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sub</w:t>
      </w:r>
      <w:r w:rsidRPr="005C2897">
        <w:rPr>
          <w:rFonts w:ascii="Comic Sans MS" w:eastAsia="Comic Sans MS" w:hAnsi="Comic Sans MS" w:cs="Comic Sans MS"/>
          <w:spacing w:val="-1"/>
          <w:sz w:val="24"/>
          <w:szCs w:val="24"/>
        </w:rPr>
        <w:t>j</w:t>
      </w:r>
      <w:r w:rsidRPr="005C2897">
        <w:rPr>
          <w:rFonts w:ascii="Comic Sans MS" w:eastAsia="Comic Sans MS" w:hAnsi="Comic Sans MS" w:cs="Comic Sans MS"/>
          <w:spacing w:val="3"/>
          <w:sz w:val="24"/>
          <w:szCs w:val="24"/>
        </w:rPr>
        <w:t>e</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ts,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al</w:t>
      </w:r>
      <w:r w:rsidRPr="005C2897">
        <w:rPr>
          <w:rFonts w:ascii="Comic Sans MS" w:eastAsia="Comic Sans MS" w:hAnsi="Comic Sans MS" w:cs="Comic Sans MS"/>
          <w:sz w:val="24"/>
          <w:szCs w:val="24"/>
        </w:rPr>
        <w:t>ented’</w:t>
      </w:r>
      <w:r w:rsidRPr="005C2897">
        <w:rPr>
          <w:rFonts w:ascii="Comic Sans MS" w:eastAsia="Comic Sans MS" w:hAnsi="Comic Sans MS" w:cs="Comic Sans MS"/>
          <w:spacing w:val="2"/>
          <w:sz w:val="24"/>
          <w:szCs w:val="24"/>
        </w:rPr>
        <w:t xml:space="preserve"> 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7"/>
          <w:sz w:val="24"/>
          <w:szCs w:val="24"/>
        </w:rPr>
        <w:t>f</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s 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1"/>
          <w:sz w:val="24"/>
          <w:szCs w:val="24"/>
        </w:rPr>
        <w:t>os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s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ho</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may</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excel in 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2"/>
          <w:sz w:val="24"/>
          <w:szCs w:val="24"/>
        </w:rPr>
        <w:t xml:space="preserve"> r</w:t>
      </w:r>
      <w:r w:rsidRPr="005C2897">
        <w:rPr>
          <w:rFonts w:ascii="Comic Sans MS" w:eastAsia="Comic Sans MS" w:hAnsi="Comic Sans MS" w:cs="Comic Sans MS"/>
          <w:sz w:val="24"/>
          <w:szCs w:val="24"/>
        </w:rPr>
        <w:t>equ</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4"/>
          <w:sz w:val="24"/>
          <w:szCs w:val="24"/>
        </w:rPr>
        <w:t xml:space="preserve"> </w:t>
      </w:r>
      <w:r w:rsidR="002C79B5" w:rsidRPr="005C2897">
        <w:rPr>
          <w:rFonts w:ascii="Comic Sans MS" w:eastAsia="Comic Sans MS" w:hAnsi="Comic Sans MS" w:cs="Comic Sans MS"/>
          <w:spacing w:val="1"/>
          <w:sz w:val="24"/>
          <w:szCs w:val="24"/>
        </w:rPr>
        <w:t>V</w:t>
      </w:r>
      <w:r w:rsidR="002C79B5" w:rsidRPr="005C2897">
        <w:rPr>
          <w:rFonts w:ascii="Comic Sans MS" w:eastAsia="Comic Sans MS" w:hAnsi="Comic Sans MS" w:cs="Comic Sans MS"/>
          <w:sz w:val="24"/>
          <w:szCs w:val="24"/>
        </w:rPr>
        <w:t>isi</w:t>
      </w:r>
      <w:r w:rsidR="002C79B5"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 xml:space="preserve">ial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al a</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ities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as g</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P</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z w:val="24"/>
          <w:szCs w:val="24"/>
        </w:rPr>
        <w:t>ma</w:t>
      </w:r>
      <w:r w:rsidRPr="005C2897">
        <w:rPr>
          <w:rFonts w:ascii="Comic Sans MS" w:eastAsia="Comic Sans MS" w:hAnsi="Comic Sans MS" w:cs="Comic Sans MS"/>
          <w:spacing w:val="1"/>
          <w:sz w:val="24"/>
          <w:szCs w:val="24"/>
        </w:rPr>
        <w:t xml:space="preserve"> 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t.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me gifted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al</w:t>
      </w:r>
      <w:r w:rsidRPr="005C2897">
        <w:rPr>
          <w:rFonts w:ascii="Comic Sans MS" w:eastAsia="Comic Sans MS" w:hAnsi="Comic Sans MS" w:cs="Comic Sans MS"/>
          <w:sz w:val="24"/>
          <w:szCs w:val="24"/>
        </w:rPr>
        <w:t>ented</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may</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e 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te</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ec</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bl</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p</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ear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n the </w:t>
      </w:r>
      <w:r w:rsidRPr="005C2897">
        <w:rPr>
          <w:rFonts w:ascii="Comic Sans MS" w:eastAsia="Comic Sans MS" w:hAnsi="Comic Sans MS" w:cs="Comic Sans MS"/>
          <w:spacing w:val="-1"/>
          <w:sz w:val="24"/>
          <w:szCs w:val="24"/>
        </w:rPr>
        <w:t>SE</w:t>
      </w:r>
      <w:r w:rsidRPr="005C2897">
        <w:rPr>
          <w:rFonts w:ascii="Comic Sans MS" w:eastAsia="Comic Sans MS" w:hAnsi="Comic Sans MS" w:cs="Comic Sans MS"/>
          <w:sz w:val="24"/>
          <w:szCs w:val="24"/>
        </w:rPr>
        <w:t>N</w:t>
      </w:r>
      <w:r w:rsidR="00AD330A">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r</w:t>
      </w:r>
      <w:r w:rsidRPr="005C2897">
        <w:rPr>
          <w:rFonts w:ascii="Comic Sans MS" w:eastAsia="Comic Sans MS" w:hAnsi="Comic Sans MS" w:cs="Comic Sans MS"/>
          <w:sz w:val="24"/>
          <w:szCs w:val="24"/>
        </w:rPr>
        <w:t>egi</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pacing w:val="-2"/>
          <w:sz w:val="24"/>
          <w:szCs w:val="24"/>
        </w:rPr>
        <w:t>eh</w:t>
      </w:r>
      <w:r w:rsidRPr="005C2897">
        <w:rPr>
          <w:rFonts w:ascii="Comic Sans MS" w:eastAsia="Comic Sans MS" w:hAnsi="Comic Sans MS" w:cs="Comic Sans MS"/>
          <w:sz w:val="24"/>
          <w:szCs w:val="24"/>
        </w:rPr>
        <w:t>avi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 xml:space="preserve">y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 physic</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 xml:space="preserve">l </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z w:val="24"/>
          <w:szCs w:val="24"/>
        </w:rPr>
        <w:t>if</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tie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p>
    <w:p w:rsidR="005C2897" w:rsidRPr="005C2897" w:rsidRDefault="005C2897" w:rsidP="005C2897">
      <w:pPr>
        <w:ind w:right="66"/>
        <w:jc w:val="both"/>
        <w:rPr>
          <w:rFonts w:ascii="Comic Sans MS" w:eastAsia="Comic Sans MS" w:hAnsi="Comic Sans MS" w:cs="Comic Sans MS"/>
          <w:sz w:val="24"/>
          <w:szCs w:val="24"/>
        </w:rPr>
      </w:pP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isi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n </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ith</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l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is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que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tion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equity;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they ha</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 xml:space="preserve">e </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 xml:space="preserve">a </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ight </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 xml:space="preserve">o </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an  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n </w:t>
      </w:r>
      <w:r w:rsidRPr="005C2897">
        <w:rPr>
          <w:rFonts w:ascii="Comic Sans MS" w:eastAsia="Comic Sans MS" w:hAnsi="Comic Sans MS" w:cs="Comic Sans MS"/>
          <w:spacing w:val="1"/>
          <w:sz w:val="24"/>
          <w:szCs w:val="24"/>
        </w:rPr>
        <w:t xml:space="preserve"> w</w:t>
      </w:r>
      <w:r w:rsidRPr="005C2897">
        <w:rPr>
          <w:rFonts w:ascii="Comic Sans MS" w:eastAsia="Comic Sans MS" w:hAnsi="Comic Sans MS" w:cs="Comic Sans MS"/>
          <w:sz w:val="24"/>
          <w:szCs w:val="24"/>
        </w:rPr>
        <w:t xml:space="preserve">hich </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 xml:space="preserve">is </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 xml:space="preserve">uited </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 xml:space="preserve">to </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 xml:space="preserve">r </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 xml:space="preserve">al  </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 xml:space="preserve">ds </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 a</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itie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12"/>
          <w:sz w:val="24"/>
          <w:szCs w:val="24"/>
        </w:rPr>
        <w:t xml:space="preserve"> </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ented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 xml:space="preserve">ith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rk</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hich</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ha</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eng</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et</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 exci</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es</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z w:val="24"/>
          <w:szCs w:val="24"/>
        </w:rPr>
        <w:t>them</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n</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4"/>
          <w:sz w:val="24"/>
          <w:szCs w:val="24"/>
        </w:rPr>
        <w:t xml:space="preserve"> </w:t>
      </w:r>
      <w:r w:rsidRPr="005C2897">
        <w:rPr>
          <w:rFonts w:ascii="Comic Sans MS" w:eastAsia="Comic Sans MS" w:hAnsi="Comic Sans MS" w:cs="Comic Sans MS"/>
          <w:sz w:val="24"/>
          <w:szCs w:val="24"/>
        </w:rPr>
        <w:t>dai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17"/>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asi</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z w:val="24"/>
          <w:szCs w:val="24"/>
        </w:rPr>
        <w:t>in</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z w:val="24"/>
          <w:szCs w:val="24"/>
        </w:rPr>
        <w:t>an</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z w:val="24"/>
          <w:szCs w:val="24"/>
        </w:rPr>
        <w:t>env</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3"/>
          <w:sz w:val="24"/>
          <w:szCs w:val="24"/>
        </w:rPr>
        <w:t>n</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7"/>
          <w:sz w:val="24"/>
          <w:szCs w:val="24"/>
        </w:rPr>
        <w:t xml:space="preserve"> </w:t>
      </w:r>
      <w:r w:rsidRPr="005C2897">
        <w:rPr>
          <w:rFonts w:ascii="Comic Sans MS" w:eastAsia="Comic Sans MS" w:hAnsi="Comic Sans MS" w:cs="Comic Sans MS"/>
          <w:sz w:val="24"/>
          <w:szCs w:val="24"/>
        </w:rPr>
        <w:t>that</w:t>
      </w:r>
      <w:r w:rsidRPr="005C2897">
        <w:rPr>
          <w:rFonts w:ascii="Comic Sans MS" w:eastAsia="Comic Sans MS" w:hAnsi="Comic Sans MS" w:cs="Comic Sans MS"/>
          <w:spacing w:val="17"/>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eleb</w:t>
      </w:r>
      <w:r w:rsidRPr="005C2897">
        <w:rPr>
          <w:rFonts w:ascii="Comic Sans MS" w:eastAsia="Comic Sans MS" w:hAnsi="Comic Sans MS" w:cs="Comic Sans MS"/>
          <w:spacing w:val="1"/>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es</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z w:val="24"/>
          <w:szCs w:val="24"/>
        </w:rPr>
        <w:t>exce</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en</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 is</w:t>
      </w:r>
      <w:r w:rsidRPr="005C2897">
        <w:rPr>
          <w:rFonts w:ascii="Comic Sans MS" w:eastAsia="Comic Sans MS" w:hAnsi="Comic Sans MS" w:cs="Comic Sans MS"/>
          <w:spacing w:val="2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pp</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3"/>
          <w:sz w:val="24"/>
          <w:szCs w:val="24"/>
        </w:rPr>
        <w:t>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2"/>
          <w:sz w:val="24"/>
          <w:szCs w:val="24"/>
        </w:rPr>
        <w:t xml:space="preserve"> </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2"/>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23"/>
          <w:sz w:val="24"/>
          <w:szCs w:val="24"/>
        </w:rPr>
        <w:t xml:space="preserve"> </w:t>
      </w:r>
      <w:r w:rsidRPr="005C2897">
        <w:rPr>
          <w:rFonts w:ascii="Comic Sans MS" w:eastAsia="Comic Sans MS" w:hAnsi="Comic Sans MS" w:cs="Comic Sans MS"/>
          <w:sz w:val="24"/>
          <w:szCs w:val="24"/>
        </w:rPr>
        <w:t>may</w:t>
      </w:r>
      <w:r w:rsidRPr="005C2897">
        <w:rPr>
          <w:rFonts w:ascii="Comic Sans MS" w:eastAsia="Comic Sans MS" w:hAnsi="Comic Sans MS" w:cs="Comic Sans MS"/>
          <w:spacing w:val="22"/>
          <w:sz w:val="24"/>
          <w:szCs w:val="24"/>
        </w:rPr>
        <w:t xml:space="preserve"> </w:t>
      </w:r>
      <w:r w:rsidRPr="005C2897">
        <w:rPr>
          <w:rFonts w:ascii="Comic Sans MS" w:eastAsia="Comic Sans MS" w:hAnsi="Comic Sans MS" w:cs="Comic Sans MS"/>
          <w:sz w:val="24"/>
          <w:szCs w:val="24"/>
        </w:rPr>
        <w:t>in</w:t>
      </w:r>
      <w:r w:rsidRPr="005C2897">
        <w:rPr>
          <w:rFonts w:ascii="Comic Sans MS" w:eastAsia="Comic Sans MS" w:hAnsi="Comic Sans MS" w:cs="Comic Sans MS"/>
          <w:spacing w:val="21"/>
          <w:sz w:val="24"/>
          <w:szCs w:val="24"/>
        </w:rPr>
        <w:t xml:space="preserve"> </w:t>
      </w:r>
      <w:r w:rsidRPr="005C2897">
        <w:rPr>
          <w:rFonts w:ascii="Comic Sans MS" w:eastAsia="Comic Sans MS" w:hAnsi="Comic Sans MS" w:cs="Comic Sans MS"/>
          <w:spacing w:val="-3"/>
          <w:sz w:val="24"/>
          <w:szCs w:val="24"/>
        </w:rPr>
        <w:t>y</w:t>
      </w:r>
      <w:r w:rsidRPr="005C2897">
        <w:rPr>
          <w:rFonts w:ascii="Comic Sans MS" w:eastAsia="Comic Sans MS" w:hAnsi="Comic Sans MS" w:cs="Comic Sans MS"/>
          <w:sz w:val="24"/>
          <w:szCs w:val="24"/>
        </w:rPr>
        <w:t>ears</w:t>
      </w:r>
      <w:r w:rsidRPr="005C2897">
        <w:rPr>
          <w:rFonts w:ascii="Comic Sans MS" w:eastAsia="Comic Sans MS" w:hAnsi="Comic Sans MS" w:cs="Comic Sans MS"/>
          <w:spacing w:val="22"/>
          <w:sz w:val="24"/>
          <w:szCs w:val="24"/>
        </w:rPr>
        <w:t xml:space="preserve"> </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2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me</w:t>
      </w:r>
      <w:r w:rsidRPr="005C2897">
        <w:rPr>
          <w:rFonts w:ascii="Comic Sans MS" w:eastAsia="Comic Sans MS" w:hAnsi="Comic Sans MS" w:cs="Comic Sans MS"/>
          <w:spacing w:val="21"/>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z w:val="24"/>
          <w:szCs w:val="24"/>
        </w:rPr>
        <w:t>k</w:t>
      </w:r>
      <w:r w:rsidRPr="005C2897">
        <w:rPr>
          <w:rFonts w:ascii="Comic Sans MS" w:eastAsia="Comic Sans MS" w:hAnsi="Comic Sans MS" w:cs="Comic Sans MS"/>
          <w:spacing w:val="22"/>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23"/>
          <w:sz w:val="24"/>
          <w:szCs w:val="24"/>
        </w:rPr>
        <w:t xml:space="preserve"> </w:t>
      </w:r>
      <w:r w:rsidRPr="005C2897">
        <w:rPr>
          <w:rFonts w:ascii="Comic Sans MS" w:eastAsia="Comic Sans MS" w:hAnsi="Comic Sans MS" w:cs="Comic Sans MS"/>
          <w:spacing w:val="-1"/>
          <w:sz w:val="24"/>
          <w:szCs w:val="24"/>
        </w:rPr>
        <w:t>bo</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ies</w:t>
      </w:r>
      <w:r w:rsidRPr="005C2897">
        <w:rPr>
          <w:rFonts w:ascii="Comic Sans MS" w:eastAsia="Comic Sans MS" w:hAnsi="Comic Sans MS" w:cs="Comic Sans MS"/>
          <w:spacing w:val="20"/>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0"/>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 xml:space="preserve">hat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pacing w:val="-1"/>
          <w:sz w:val="24"/>
          <w:szCs w:val="24"/>
        </w:rPr>
        <w:t>no</w:t>
      </w:r>
      <w:r w:rsidRPr="005C2897">
        <w:rPr>
          <w:rFonts w:ascii="Comic Sans MS" w:eastAsia="Comic Sans MS" w:hAnsi="Comic Sans MS" w:cs="Comic Sans MS"/>
          <w:sz w:val="24"/>
          <w:szCs w:val="24"/>
        </w:rPr>
        <w:t>w</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p>
    <w:p w:rsidR="005C2897" w:rsidRPr="005C2897" w:rsidRDefault="005C2897" w:rsidP="005C2897">
      <w:pPr>
        <w:spacing w:before="19" w:line="260" w:lineRule="exact"/>
        <w:jc w:val="both"/>
        <w:rPr>
          <w:sz w:val="24"/>
          <w:szCs w:val="24"/>
        </w:rPr>
      </w:pPr>
    </w:p>
    <w:p w:rsidR="005C2897" w:rsidRPr="005C2897" w:rsidRDefault="00AD330A" w:rsidP="005C2897">
      <w:pPr>
        <w:ind w:right="8338"/>
        <w:jc w:val="both"/>
        <w:rPr>
          <w:rFonts w:ascii="Comic Sans MS" w:eastAsia="Comic Sans MS" w:hAnsi="Comic Sans MS" w:cs="Comic Sans MS"/>
          <w:sz w:val="24"/>
          <w:szCs w:val="24"/>
        </w:rPr>
      </w:pPr>
      <w:r>
        <w:rPr>
          <w:rFonts w:ascii="Comic Sans MS" w:eastAsia="Comic Sans MS" w:hAnsi="Comic Sans MS" w:cs="Comic Sans MS"/>
          <w:b/>
          <w:sz w:val="24"/>
          <w:szCs w:val="24"/>
          <w:u w:val="thick" w:color="000000"/>
        </w:rPr>
        <w:t>Computing</w:t>
      </w:r>
    </w:p>
    <w:p w:rsidR="005C2897" w:rsidRDefault="005C2897" w:rsidP="002C79B5">
      <w:pPr>
        <w:spacing w:line="320" w:lineRule="exact"/>
        <w:ind w:right="82"/>
        <w:jc w:val="both"/>
        <w:rPr>
          <w:rFonts w:ascii="Comic Sans MS" w:eastAsia="Comic Sans MS" w:hAnsi="Comic Sans MS" w:cs="Comic Sans MS"/>
          <w:color w:val="0000FF"/>
          <w:position w:val="-1"/>
          <w:sz w:val="24"/>
          <w:szCs w:val="24"/>
          <w:u w:val="thick" w:color="0000FF"/>
        </w:rPr>
      </w:pPr>
      <w:r w:rsidRPr="005C2897">
        <w:rPr>
          <w:rFonts w:ascii="Comic Sans MS" w:eastAsia="Comic Sans MS" w:hAnsi="Comic Sans MS" w:cs="Comic Sans MS"/>
          <w:spacing w:val="2"/>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n</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ur</w:t>
      </w:r>
      <w:r w:rsidRPr="005C2897">
        <w:rPr>
          <w:rFonts w:ascii="Comic Sans MS" w:eastAsia="Comic Sans MS" w:hAnsi="Comic Sans MS" w:cs="Comic Sans MS"/>
          <w:spacing w:val="7"/>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ff</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equ</w:t>
      </w:r>
      <w:r w:rsidRPr="005C2897">
        <w:rPr>
          <w:rFonts w:ascii="Comic Sans MS" w:eastAsia="Comic Sans MS" w:hAnsi="Comic Sans MS" w:cs="Comic Sans MS"/>
          <w:spacing w:val="-1"/>
          <w:sz w:val="24"/>
          <w:szCs w:val="24"/>
        </w:rPr>
        <w:t>en</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me</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4"/>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ee</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ebsite</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z w:val="24"/>
          <w:szCs w:val="24"/>
        </w:rPr>
        <w:t>in</w:t>
      </w:r>
      <w:r w:rsidR="002C79B5">
        <w:rPr>
          <w:rFonts w:ascii="Comic Sans MS" w:eastAsia="Comic Sans MS" w:hAnsi="Comic Sans MS" w:cs="Comic Sans MS"/>
          <w:sz w:val="24"/>
          <w:szCs w:val="24"/>
        </w:rPr>
        <w:t xml:space="preserve"> </w:t>
      </w:r>
      <w:r>
        <w:rPr>
          <w:rFonts w:ascii="Comic Sans MS" w:eastAsia="Comic Sans MS" w:hAnsi="Comic Sans MS" w:cs="Comic Sans MS"/>
          <w:position w:val="-1"/>
          <w:sz w:val="24"/>
          <w:szCs w:val="24"/>
        </w:rPr>
        <w:t>their</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RE les</w:t>
      </w:r>
      <w:r>
        <w:rPr>
          <w:rFonts w:ascii="Comic Sans MS" w:eastAsia="Comic Sans MS" w:hAnsi="Comic Sans MS" w:cs="Comic Sans MS"/>
          <w:spacing w:val="1"/>
          <w:position w:val="-1"/>
          <w:sz w:val="24"/>
          <w:szCs w:val="24"/>
        </w:rPr>
        <w:t>so</w:t>
      </w:r>
      <w:r>
        <w:rPr>
          <w:rFonts w:ascii="Comic Sans MS" w:eastAsia="Comic Sans MS" w:hAnsi="Comic Sans MS" w:cs="Comic Sans MS"/>
          <w:spacing w:val="-1"/>
          <w:position w:val="-1"/>
          <w:sz w:val="24"/>
          <w:szCs w:val="24"/>
        </w:rPr>
        <w:t>n</w:t>
      </w:r>
      <w:r>
        <w:rPr>
          <w:rFonts w:ascii="Comic Sans MS" w:eastAsia="Comic Sans MS" w:hAnsi="Comic Sans MS" w:cs="Comic Sans MS"/>
          <w:spacing w:val="1"/>
          <w:position w:val="-1"/>
          <w:sz w:val="24"/>
          <w:szCs w:val="24"/>
        </w:rPr>
        <w:t>s</w:t>
      </w:r>
      <w:r>
        <w:rPr>
          <w:rFonts w:ascii="Comic Sans MS" w:eastAsia="Comic Sans MS" w:hAnsi="Comic Sans MS" w:cs="Comic Sans MS"/>
          <w:position w:val="-1"/>
          <w:sz w:val="24"/>
          <w:szCs w:val="24"/>
        </w:rPr>
        <w:t xml:space="preserve">. </w:t>
      </w:r>
      <w:hyperlink r:id="rId10">
        <w:r>
          <w:rPr>
            <w:rFonts w:ascii="Comic Sans MS" w:eastAsia="Comic Sans MS" w:hAnsi="Comic Sans MS" w:cs="Comic Sans MS"/>
            <w:color w:val="0000FF"/>
            <w:spacing w:val="1"/>
            <w:position w:val="-1"/>
            <w:sz w:val="24"/>
            <w:szCs w:val="24"/>
            <w:u w:val="thick" w:color="0000FF"/>
          </w:rPr>
          <w:t>w</w:t>
        </w:r>
        <w:r>
          <w:rPr>
            <w:rFonts w:ascii="Comic Sans MS" w:eastAsia="Comic Sans MS" w:hAnsi="Comic Sans MS" w:cs="Comic Sans MS"/>
            <w:color w:val="0000FF"/>
            <w:spacing w:val="-1"/>
            <w:position w:val="-1"/>
            <w:sz w:val="24"/>
            <w:szCs w:val="24"/>
            <w:u w:val="thick" w:color="0000FF"/>
          </w:rPr>
          <w:t>ww</w:t>
        </w:r>
        <w:r>
          <w:rPr>
            <w:rFonts w:ascii="Comic Sans MS" w:eastAsia="Comic Sans MS" w:hAnsi="Comic Sans MS" w:cs="Comic Sans MS"/>
            <w:color w:val="0000FF"/>
            <w:position w:val="-1"/>
            <w:sz w:val="24"/>
            <w:szCs w:val="24"/>
            <w:u w:val="thick" w:color="0000FF"/>
          </w:rPr>
          <w:t>.</w:t>
        </w:r>
        <w:r>
          <w:rPr>
            <w:rFonts w:ascii="Comic Sans MS" w:eastAsia="Comic Sans MS" w:hAnsi="Comic Sans MS" w:cs="Comic Sans MS"/>
            <w:color w:val="0000FF"/>
            <w:spacing w:val="-1"/>
            <w:position w:val="-1"/>
            <w:sz w:val="24"/>
            <w:szCs w:val="24"/>
            <w:u w:val="thick" w:color="0000FF"/>
          </w:rPr>
          <w:t>c</w:t>
        </w:r>
        <w:r>
          <w:rPr>
            <w:rFonts w:ascii="Comic Sans MS" w:eastAsia="Comic Sans MS" w:hAnsi="Comic Sans MS" w:cs="Comic Sans MS"/>
            <w:color w:val="0000FF"/>
            <w:spacing w:val="1"/>
            <w:position w:val="-1"/>
            <w:sz w:val="24"/>
            <w:szCs w:val="24"/>
            <w:u w:val="thick" w:color="0000FF"/>
          </w:rPr>
          <w:t>o</w:t>
        </w:r>
        <w:r>
          <w:rPr>
            <w:rFonts w:ascii="Comic Sans MS" w:eastAsia="Comic Sans MS" w:hAnsi="Comic Sans MS" w:cs="Comic Sans MS"/>
            <w:color w:val="0000FF"/>
            <w:position w:val="-1"/>
            <w:sz w:val="24"/>
            <w:szCs w:val="24"/>
            <w:u w:val="thick" w:color="0000FF"/>
          </w:rPr>
          <w:t>m</w:t>
        </w:r>
        <w:r>
          <w:rPr>
            <w:rFonts w:ascii="Comic Sans MS" w:eastAsia="Comic Sans MS" w:hAnsi="Comic Sans MS" w:cs="Comic Sans MS"/>
            <w:color w:val="0000FF"/>
            <w:spacing w:val="1"/>
            <w:position w:val="-1"/>
            <w:sz w:val="24"/>
            <w:szCs w:val="24"/>
            <w:u w:val="thick" w:color="0000FF"/>
          </w:rPr>
          <w:t>e</w:t>
        </w:r>
        <w:r>
          <w:rPr>
            <w:rFonts w:ascii="Comic Sans MS" w:eastAsia="Comic Sans MS" w:hAnsi="Comic Sans MS" w:cs="Comic Sans MS"/>
            <w:color w:val="0000FF"/>
            <w:position w:val="-1"/>
            <w:sz w:val="24"/>
            <w:szCs w:val="24"/>
            <w:u w:val="thick" w:color="0000FF"/>
          </w:rPr>
          <w:t>a</w:t>
        </w:r>
        <w:r>
          <w:rPr>
            <w:rFonts w:ascii="Comic Sans MS" w:eastAsia="Comic Sans MS" w:hAnsi="Comic Sans MS" w:cs="Comic Sans MS"/>
            <w:color w:val="0000FF"/>
            <w:spacing w:val="-1"/>
            <w:position w:val="-1"/>
            <w:sz w:val="24"/>
            <w:szCs w:val="24"/>
            <w:u w:val="thick" w:color="0000FF"/>
          </w:rPr>
          <w:t>n</w:t>
        </w:r>
        <w:r>
          <w:rPr>
            <w:rFonts w:ascii="Comic Sans MS" w:eastAsia="Comic Sans MS" w:hAnsi="Comic Sans MS" w:cs="Comic Sans MS"/>
            <w:color w:val="0000FF"/>
            <w:position w:val="-1"/>
            <w:sz w:val="24"/>
            <w:szCs w:val="24"/>
            <w:u w:val="thick" w:color="0000FF"/>
          </w:rPr>
          <w:t>d</w:t>
        </w:r>
        <w:r>
          <w:rPr>
            <w:rFonts w:ascii="Comic Sans MS" w:eastAsia="Comic Sans MS" w:hAnsi="Comic Sans MS" w:cs="Comic Sans MS"/>
            <w:color w:val="0000FF"/>
            <w:spacing w:val="1"/>
            <w:position w:val="-1"/>
            <w:sz w:val="24"/>
            <w:szCs w:val="24"/>
            <w:u w:val="thick" w:color="0000FF"/>
          </w:rPr>
          <w:t>s</w:t>
        </w:r>
        <w:r>
          <w:rPr>
            <w:rFonts w:ascii="Comic Sans MS" w:eastAsia="Comic Sans MS" w:hAnsi="Comic Sans MS" w:cs="Comic Sans MS"/>
            <w:color w:val="0000FF"/>
            <w:position w:val="-1"/>
            <w:sz w:val="24"/>
            <w:szCs w:val="24"/>
            <w:u w:val="thick" w:color="0000FF"/>
          </w:rPr>
          <w:t>e</w:t>
        </w:r>
        <w:r>
          <w:rPr>
            <w:rFonts w:ascii="Comic Sans MS" w:eastAsia="Comic Sans MS" w:hAnsi="Comic Sans MS" w:cs="Comic Sans MS"/>
            <w:color w:val="0000FF"/>
            <w:spacing w:val="-1"/>
            <w:position w:val="-1"/>
            <w:sz w:val="24"/>
            <w:szCs w:val="24"/>
            <w:u w:val="thick" w:color="0000FF"/>
          </w:rPr>
          <w:t>e</w:t>
        </w:r>
        <w:r>
          <w:rPr>
            <w:rFonts w:ascii="Comic Sans MS" w:eastAsia="Comic Sans MS" w:hAnsi="Comic Sans MS" w:cs="Comic Sans MS"/>
            <w:color w:val="0000FF"/>
            <w:spacing w:val="2"/>
            <w:position w:val="-1"/>
            <w:sz w:val="24"/>
            <w:szCs w:val="24"/>
            <w:u w:val="thick" w:color="0000FF"/>
          </w:rPr>
          <w:t>r</w:t>
        </w:r>
        <w:r>
          <w:rPr>
            <w:rFonts w:ascii="Comic Sans MS" w:eastAsia="Comic Sans MS" w:hAnsi="Comic Sans MS" w:cs="Comic Sans MS"/>
            <w:color w:val="0000FF"/>
            <w:position w:val="-1"/>
            <w:sz w:val="24"/>
            <w:szCs w:val="24"/>
            <w:u w:val="thick" w:color="0000FF"/>
          </w:rPr>
          <w:t>e</w:t>
        </w:r>
        <w:r>
          <w:rPr>
            <w:rFonts w:ascii="Comic Sans MS" w:eastAsia="Comic Sans MS" w:hAnsi="Comic Sans MS" w:cs="Comic Sans MS"/>
            <w:color w:val="0000FF"/>
            <w:spacing w:val="1"/>
            <w:position w:val="-1"/>
            <w:sz w:val="24"/>
            <w:szCs w:val="24"/>
            <w:u w:val="thick" w:color="0000FF"/>
          </w:rPr>
          <w:t>.</w:t>
        </w:r>
        <w:r>
          <w:rPr>
            <w:rFonts w:ascii="Comic Sans MS" w:eastAsia="Comic Sans MS" w:hAnsi="Comic Sans MS" w:cs="Comic Sans MS"/>
            <w:color w:val="0000FF"/>
            <w:spacing w:val="-1"/>
            <w:position w:val="-1"/>
            <w:sz w:val="24"/>
            <w:szCs w:val="24"/>
            <w:u w:val="thick" w:color="0000FF"/>
          </w:rPr>
          <w:t>co</w:t>
        </w:r>
        <w:r>
          <w:rPr>
            <w:rFonts w:ascii="Comic Sans MS" w:eastAsia="Comic Sans MS" w:hAnsi="Comic Sans MS" w:cs="Comic Sans MS"/>
            <w:color w:val="0000FF"/>
            <w:position w:val="-1"/>
            <w:sz w:val="24"/>
            <w:szCs w:val="24"/>
            <w:u w:val="thick" w:color="0000FF"/>
          </w:rPr>
          <w:t>.uk</w:t>
        </w:r>
      </w:hyperlink>
    </w:p>
    <w:p w:rsidR="002C79B5" w:rsidRDefault="002C79B5" w:rsidP="005C2897">
      <w:pPr>
        <w:spacing w:before="20" w:line="360" w:lineRule="exact"/>
        <w:rPr>
          <w:rFonts w:ascii="Comic Sans MS" w:eastAsia="Comic Sans MS" w:hAnsi="Comic Sans MS" w:cs="Comic Sans MS"/>
          <w:sz w:val="24"/>
          <w:szCs w:val="24"/>
        </w:rPr>
      </w:pPr>
    </w:p>
    <w:p w:rsidR="005C2897" w:rsidRPr="002C79B5" w:rsidRDefault="005C2897" w:rsidP="005C2897">
      <w:pPr>
        <w:spacing w:before="20" w:line="360" w:lineRule="exact"/>
        <w:rPr>
          <w:rFonts w:ascii="Comic Sans MS" w:eastAsia="Comic Sans MS" w:hAnsi="Comic Sans MS" w:cs="Comic Sans MS"/>
          <w:sz w:val="24"/>
          <w:szCs w:val="24"/>
        </w:rPr>
      </w:pPr>
      <w:r w:rsidRPr="002C79B5">
        <w:rPr>
          <w:rFonts w:ascii="Comic Sans MS" w:eastAsia="Comic Sans MS" w:hAnsi="Comic Sans MS" w:cs="Comic Sans MS"/>
          <w:b/>
          <w:spacing w:val="-1"/>
          <w:position w:val="-1"/>
          <w:sz w:val="24"/>
          <w:szCs w:val="24"/>
          <w:u w:val="thick" w:color="000000"/>
        </w:rPr>
        <w:t>T</w:t>
      </w:r>
      <w:r w:rsidRPr="002C79B5">
        <w:rPr>
          <w:rFonts w:ascii="Comic Sans MS" w:eastAsia="Comic Sans MS" w:hAnsi="Comic Sans MS" w:cs="Comic Sans MS"/>
          <w:b/>
          <w:spacing w:val="1"/>
          <w:position w:val="-1"/>
          <w:sz w:val="24"/>
          <w:szCs w:val="24"/>
          <w:u w:val="thick" w:color="000000"/>
        </w:rPr>
        <w:t>h</w:t>
      </w:r>
      <w:r w:rsidRPr="002C79B5">
        <w:rPr>
          <w:rFonts w:ascii="Comic Sans MS" w:eastAsia="Comic Sans MS" w:hAnsi="Comic Sans MS" w:cs="Comic Sans MS"/>
          <w:b/>
          <w:position w:val="-1"/>
          <w:sz w:val="24"/>
          <w:szCs w:val="24"/>
          <w:u w:val="thick" w:color="000000"/>
        </w:rPr>
        <w:t>e</w:t>
      </w:r>
      <w:r w:rsidRPr="002C79B5">
        <w:rPr>
          <w:rFonts w:ascii="Comic Sans MS" w:eastAsia="Comic Sans MS" w:hAnsi="Comic Sans MS" w:cs="Comic Sans MS"/>
          <w:b/>
          <w:spacing w:val="-1"/>
          <w:position w:val="-1"/>
          <w:sz w:val="24"/>
          <w:szCs w:val="24"/>
          <w:u w:val="thick" w:color="000000"/>
        </w:rPr>
        <w:t xml:space="preserve"> </w:t>
      </w:r>
      <w:r w:rsidRPr="002C79B5">
        <w:rPr>
          <w:rFonts w:ascii="Comic Sans MS" w:eastAsia="Comic Sans MS" w:hAnsi="Comic Sans MS" w:cs="Comic Sans MS"/>
          <w:b/>
          <w:position w:val="-1"/>
          <w:sz w:val="24"/>
          <w:szCs w:val="24"/>
          <w:u w:val="thick" w:color="000000"/>
        </w:rPr>
        <w:t>Relig</w:t>
      </w:r>
      <w:r w:rsidRPr="002C79B5">
        <w:rPr>
          <w:rFonts w:ascii="Comic Sans MS" w:eastAsia="Comic Sans MS" w:hAnsi="Comic Sans MS" w:cs="Comic Sans MS"/>
          <w:b/>
          <w:spacing w:val="-2"/>
          <w:position w:val="-1"/>
          <w:sz w:val="24"/>
          <w:szCs w:val="24"/>
          <w:u w:val="thick" w:color="000000"/>
        </w:rPr>
        <w:t>i</w:t>
      </w:r>
      <w:r w:rsidRPr="002C79B5">
        <w:rPr>
          <w:rFonts w:ascii="Comic Sans MS" w:eastAsia="Comic Sans MS" w:hAnsi="Comic Sans MS" w:cs="Comic Sans MS"/>
          <w:b/>
          <w:spacing w:val="1"/>
          <w:position w:val="-1"/>
          <w:sz w:val="24"/>
          <w:szCs w:val="24"/>
          <w:u w:val="thick" w:color="000000"/>
        </w:rPr>
        <w:t>o</w:t>
      </w:r>
      <w:r w:rsidRPr="002C79B5">
        <w:rPr>
          <w:rFonts w:ascii="Comic Sans MS" w:eastAsia="Comic Sans MS" w:hAnsi="Comic Sans MS" w:cs="Comic Sans MS"/>
          <w:b/>
          <w:spacing w:val="-2"/>
          <w:position w:val="-1"/>
          <w:sz w:val="24"/>
          <w:szCs w:val="24"/>
          <w:u w:val="thick" w:color="000000"/>
        </w:rPr>
        <w:t>u</w:t>
      </w:r>
      <w:r w:rsidRPr="002C79B5">
        <w:rPr>
          <w:rFonts w:ascii="Comic Sans MS" w:eastAsia="Comic Sans MS" w:hAnsi="Comic Sans MS" w:cs="Comic Sans MS"/>
          <w:b/>
          <w:position w:val="-1"/>
          <w:sz w:val="24"/>
          <w:szCs w:val="24"/>
          <w:u w:val="thick" w:color="000000"/>
        </w:rPr>
        <w:t xml:space="preserve">s </w:t>
      </w:r>
      <w:r w:rsidRPr="002C79B5">
        <w:rPr>
          <w:rFonts w:ascii="Comic Sans MS" w:eastAsia="Comic Sans MS" w:hAnsi="Comic Sans MS" w:cs="Comic Sans MS"/>
          <w:b/>
          <w:spacing w:val="-2"/>
          <w:position w:val="-1"/>
          <w:sz w:val="24"/>
          <w:szCs w:val="24"/>
          <w:u w:val="thick" w:color="000000"/>
        </w:rPr>
        <w:t>E</w:t>
      </w:r>
      <w:r w:rsidRPr="002C79B5">
        <w:rPr>
          <w:rFonts w:ascii="Comic Sans MS" w:eastAsia="Comic Sans MS" w:hAnsi="Comic Sans MS" w:cs="Comic Sans MS"/>
          <w:b/>
          <w:position w:val="-1"/>
          <w:sz w:val="24"/>
          <w:szCs w:val="24"/>
          <w:u w:val="thick" w:color="000000"/>
        </w:rPr>
        <w:t>d</w:t>
      </w:r>
      <w:r w:rsidRPr="002C79B5">
        <w:rPr>
          <w:rFonts w:ascii="Comic Sans MS" w:eastAsia="Comic Sans MS" w:hAnsi="Comic Sans MS" w:cs="Comic Sans MS"/>
          <w:b/>
          <w:spacing w:val="-1"/>
          <w:position w:val="-1"/>
          <w:sz w:val="24"/>
          <w:szCs w:val="24"/>
          <w:u w:val="thick" w:color="000000"/>
        </w:rPr>
        <w:t>u</w:t>
      </w:r>
      <w:r w:rsidRPr="002C79B5">
        <w:rPr>
          <w:rFonts w:ascii="Comic Sans MS" w:eastAsia="Comic Sans MS" w:hAnsi="Comic Sans MS" w:cs="Comic Sans MS"/>
          <w:b/>
          <w:position w:val="-1"/>
          <w:sz w:val="24"/>
          <w:szCs w:val="24"/>
          <w:u w:val="thick" w:color="000000"/>
        </w:rPr>
        <w:t>cati</w:t>
      </w:r>
      <w:r w:rsidRPr="002C79B5">
        <w:rPr>
          <w:rFonts w:ascii="Comic Sans MS" w:eastAsia="Comic Sans MS" w:hAnsi="Comic Sans MS" w:cs="Comic Sans MS"/>
          <w:b/>
          <w:spacing w:val="1"/>
          <w:position w:val="-1"/>
          <w:sz w:val="24"/>
          <w:szCs w:val="24"/>
          <w:u w:val="thick" w:color="000000"/>
        </w:rPr>
        <w:t>o</w:t>
      </w:r>
      <w:r w:rsidRPr="002C79B5">
        <w:rPr>
          <w:rFonts w:ascii="Comic Sans MS" w:eastAsia="Comic Sans MS" w:hAnsi="Comic Sans MS" w:cs="Comic Sans MS"/>
          <w:b/>
          <w:position w:val="-1"/>
          <w:sz w:val="24"/>
          <w:szCs w:val="24"/>
          <w:u w:val="thick" w:color="000000"/>
        </w:rPr>
        <w:t>n</w:t>
      </w:r>
      <w:r w:rsidRPr="002C79B5">
        <w:rPr>
          <w:rFonts w:ascii="Comic Sans MS" w:eastAsia="Comic Sans MS" w:hAnsi="Comic Sans MS" w:cs="Comic Sans MS"/>
          <w:b/>
          <w:spacing w:val="-3"/>
          <w:position w:val="-1"/>
          <w:sz w:val="24"/>
          <w:szCs w:val="24"/>
          <w:u w:val="thick" w:color="000000"/>
        </w:rPr>
        <w:t xml:space="preserve"> </w:t>
      </w:r>
      <w:r w:rsidRPr="002C79B5">
        <w:rPr>
          <w:rFonts w:ascii="Comic Sans MS" w:eastAsia="Comic Sans MS" w:hAnsi="Comic Sans MS" w:cs="Comic Sans MS"/>
          <w:b/>
          <w:position w:val="-1"/>
          <w:sz w:val="24"/>
          <w:szCs w:val="24"/>
          <w:u w:val="thick" w:color="000000"/>
        </w:rPr>
        <w:t>Progr</w:t>
      </w:r>
      <w:r w:rsidRPr="002C79B5">
        <w:rPr>
          <w:rFonts w:ascii="Comic Sans MS" w:eastAsia="Comic Sans MS" w:hAnsi="Comic Sans MS" w:cs="Comic Sans MS"/>
          <w:b/>
          <w:spacing w:val="-3"/>
          <w:position w:val="-1"/>
          <w:sz w:val="24"/>
          <w:szCs w:val="24"/>
          <w:u w:val="thick" w:color="000000"/>
        </w:rPr>
        <w:t>a</w:t>
      </w:r>
      <w:r w:rsidRPr="002C79B5">
        <w:rPr>
          <w:rFonts w:ascii="Comic Sans MS" w:eastAsia="Comic Sans MS" w:hAnsi="Comic Sans MS" w:cs="Comic Sans MS"/>
          <w:b/>
          <w:position w:val="-1"/>
          <w:sz w:val="24"/>
          <w:szCs w:val="24"/>
          <w:u w:val="thick" w:color="000000"/>
        </w:rPr>
        <w:t>m</w:t>
      </w:r>
      <w:r w:rsidRPr="002C79B5">
        <w:rPr>
          <w:rFonts w:ascii="Comic Sans MS" w:eastAsia="Comic Sans MS" w:hAnsi="Comic Sans MS" w:cs="Comic Sans MS"/>
          <w:b/>
          <w:spacing w:val="2"/>
          <w:position w:val="-1"/>
          <w:sz w:val="24"/>
          <w:szCs w:val="24"/>
          <w:u w:val="thick" w:color="000000"/>
        </w:rPr>
        <w:t>m</w:t>
      </w:r>
      <w:r w:rsidRPr="002C79B5">
        <w:rPr>
          <w:rFonts w:ascii="Comic Sans MS" w:eastAsia="Comic Sans MS" w:hAnsi="Comic Sans MS" w:cs="Comic Sans MS"/>
          <w:b/>
          <w:position w:val="-1"/>
          <w:sz w:val="24"/>
          <w:szCs w:val="24"/>
          <w:u w:val="thick" w:color="000000"/>
        </w:rPr>
        <w:t>e</w:t>
      </w:r>
    </w:p>
    <w:p w:rsidR="005C2897" w:rsidRPr="002C79B5" w:rsidRDefault="005C2897" w:rsidP="002C79B5">
      <w:pPr>
        <w:spacing w:before="3" w:line="160" w:lineRule="exact"/>
        <w:jc w:val="both"/>
        <w:rPr>
          <w:sz w:val="24"/>
          <w:szCs w:val="24"/>
        </w:rPr>
      </w:pPr>
    </w:p>
    <w:p w:rsidR="005C2897" w:rsidRDefault="005C2897" w:rsidP="002C79B5">
      <w:pPr>
        <w:spacing w:line="320" w:lineRule="exact"/>
        <w:ind w:right="1230"/>
        <w:jc w:val="both"/>
        <w:rPr>
          <w:rFonts w:ascii="Comic Sans MS" w:eastAsia="Comic Sans MS" w:hAnsi="Comic Sans MS" w:cs="Comic Sans MS"/>
          <w:sz w:val="24"/>
          <w:szCs w:val="24"/>
        </w:rPr>
      </w:pPr>
      <w:r w:rsidRPr="002C79B5">
        <w:rPr>
          <w:rFonts w:ascii="Comic Sans MS" w:eastAsia="Comic Sans MS" w:hAnsi="Comic Sans MS" w:cs="Comic Sans MS"/>
          <w:spacing w:val="-1"/>
          <w:position w:val="1"/>
          <w:sz w:val="24"/>
          <w:szCs w:val="24"/>
        </w:rPr>
        <w:t>“</w:t>
      </w:r>
      <w:r w:rsidRPr="002C79B5">
        <w:rPr>
          <w:rFonts w:ascii="Comic Sans MS" w:eastAsia="Comic Sans MS" w:hAnsi="Comic Sans MS" w:cs="Comic Sans MS"/>
          <w:position w:val="1"/>
          <w:sz w:val="24"/>
          <w:szCs w:val="24"/>
        </w:rPr>
        <w:t>To</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fulfil</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ur</w:t>
      </w:r>
      <w:r w:rsidRPr="002C79B5">
        <w:rPr>
          <w:rFonts w:ascii="Comic Sans MS" w:eastAsia="Comic Sans MS" w:hAnsi="Comic Sans MS" w:cs="Comic Sans MS"/>
          <w:spacing w:val="2"/>
          <w:position w:val="1"/>
          <w:sz w:val="24"/>
          <w:szCs w:val="24"/>
        </w:rPr>
        <w:t xml:space="preserve"> </w:t>
      </w:r>
      <w:r w:rsidRPr="002C79B5">
        <w:rPr>
          <w:rFonts w:ascii="Comic Sans MS" w:eastAsia="Comic Sans MS" w:hAnsi="Comic Sans MS" w:cs="Comic Sans MS"/>
          <w:position w:val="1"/>
          <w:sz w:val="24"/>
          <w:szCs w:val="24"/>
        </w:rPr>
        <w:t>ai</w:t>
      </w:r>
      <w:r w:rsidRPr="002C79B5">
        <w:rPr>
          <w:rFonts w:ascii="Comic Sans MS" w:eastAsia="Comic Sans MS" w:hAnsi="Comic Sans MS" w:cs="Comic Sans MS"/>
          <w:spacing w:val="-2"/>
          <w:position w:val="1"/>
          <w:sz w:val="24"/>
          <w:szCs w:val="24"/>
        </w:rPr>
        <w:t>m</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 xml:space="preserve"> o</w:t>
      </w:r>
      <w:r w:rsidRPr="002C79B5">
        <w:rPr>
          <w:rFonts w:ascii="Comic Sans MS" w:eastAsia="Comic Sans MS" w:hAnsi="Comic Sans MS" w:cs="Comic Sans MS"/>
          <w:spacing w:val="-1"/>
          <w:position w:val="1"/>
          <w:sz w:val="24"/>
          <w:szCs w:val="24"/>
        </w:rPr>
        <w:t>b</w:t>
      </w:r>
      <w:r w:rsidRPr="002C79B5">
        <w:rPr>
          <w:rFonts w:ascii="Comic Sans MS" w:eastAsia="Comic Sans MS" w:hAnsi="Comic Sans MS" w:cs="Comic Sans MS"/>
          <w:position w:val="1"/>
          <w:sz w:val="24"/>
          <w:szCs w:val="24"/>
        </w:rPr>
        <w:t>je</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position w:val="1"/>
          <w:sz w:val="24"/>
          <w:szCs w:val="24"/>
        </w:rPr>
        <w:t>tives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1"/>
          <w:position w:val="1"/>
          <w:sz w:val="24"/>
          <w:szCs w:val="24"/>
        </w:rPr>
        <w:t>w</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use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3"/>
          <w:position w:val="1"/>
          <w:sz w:val="24"/>
          <w:szCs w:val="24"/>
        </w:rPr>
        <w:t>t</w:t>
      </w:r>
      <w:r w:rsidRPr="002C79B5">
        <w:rPr>
          <w:rFonts w:ascii="Comic Sans MS" w:eastAsia="Comic Sans MS" w:hAnsi="Comic Sans MS" w:cs="Comic Sans MS"/>
          <w:position w:val="1"/>
          <w:sz w:val="24"/>
          <w:szCs w:val="24"/>
        </w:rPr>
        <w:t>he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4"/>
          <w:position w:val="1"/>
          <w:sz w:val="24"/>
          <w:szCs w:val="24"/>
        </w:rPr>
        <w:t>‘</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me</w:t>
      </w:r>
      <w:r w:rsidRPr="002C79B5">
        <w:rPr>
          <w:rFonts w:ascii="Comic Sans MS" w:eastAsia="Comic Sans MS" w:hAnsi="Comic Sans MS" w:cs="Comic Sans MS"/>
          <w:spacing w:val="-26"/>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20"/>
          <w:position w:val="1"/>
          <w:sz w:val="24"/>
          <w:szCs w:val="24"/>
        </w:rPr>
        <w:t xml:space="preserve"> </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e</w:t>
      </w:r>
      <w:r w:rsidRPr="002C79B5">
        <w:rPr>
          <w:rFonts w:ascii="Comic Sans MS" w:eastAsia="Comic Sans MS" w:hAnsi="Comic Sans MS" w:cs="Comic Sans MS"/>
          <w:position w:val="1"/>
          <w:sz w:val="24"/>
          <w:szCs w:val="24"/>
        </w:rPr>
        <w:t>’</w:t>
      </w:r>
      <w:r w:rsidRPr="002C79B5">
        <w:rPr>
          <w:rFonts w:ascii="Comic Sans MS" w:eastAsia="Comic Sans MS" w:hAnsi="Comic Sans MS" w:cs="Comic Sans MS"/>
          <w:spacing w:val="-23"/>
          <w:position w:val="1"/>
          <w:sz w:val="24"/>
          <w:szCs w:val="24"/>
        </w:rPr>
        <w:t xml:space="preserve"> </w:t>
      </w:r>
      <w:r w:rsidRPr="002C79B5">
        <w:rPr>
          <w:rFonts w:ascii="Comic Sans MS" w:eastAsia="Comic Sans MS" w:hAnsi="Comic Sans MS" w:cs="Comic Sans MS"/>
          <w:spacing w:val="-4"/>
          <w:position w:val="1"/>
          <w:sz w:val="24"/>
          <w:szCs w:val="24"/>
        </w:rPr>
        <w:t>p</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g</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position w:val="1"/>
          <w:sz w:val="24"/>
          <w:szCs w:val="24"/>
        </w:rPr>
        <w:t>am</w:t>
      </w:r>
      <w:r w:rsidRPr="002C79B5">
        <w:rPr>
          <w:rFonts w:ascii="Comic Sans MS" w:eastAsia="Comic Sans MS" w:hAnsi="Comic Sans MS" w:cs="Comic Sans MS"/>
          <w:spacing w:val="-1"/>
          <w:position w:val="1"/>
          <w:sz w:val="24"/>
          <w:szCs w:val="24"/>
        </w:rPr>
        <w:t>m</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o</w:t>
      </w:r>
      <w:r w:rsidRPr="002C79B5">
        <w:rPr>
          <w:rFonts w:ascii="Comic Sans MS" w:eastAsia="Comic Sans MS" w:hAnsi="Comic Sans MS" w:cs="Comic Sans MS"/>
          <w:position w:val="1"/>
          <w:sz w:val="24"/>
          <w:szCs w:val="24"/>
        </w:rPr>
        <w:t>f</w:t>
      </w:r>
      <w:r w:rsidRPr="002C79B5">
        <w:rPr>
          <w:rFonts w:ascii="Comic Sans MS" w:eastAsia="Comic Sans MS" w:hAnsi="Comic Sans MS" w:cs="Comic Sans MS"/>
          <w:sz w:val="24"/>
          <w:szCs w:val="24"/>
        </w:rPr>
        <w:t xml:space="preserve"> R</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igious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duc</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z w:val="24"/>
          <w:szCs w:val="24"/>
        </w:rPr>
        <w:t>tion re</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end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by 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f L</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1"/>
          <w:sz w:val="24"/>
          <w:szCs w:val="24"/>
        </w:rPr>
        <w:t>oo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w:t>
      </w:r>
    </w:p>
    <w:p w:rsidR="005C2897" w:rsidRDefault="005C2897" w:rsidP="005C2897">
      <w:pPr>
        <w:spacing w:before="4" w:line="200" w:lineRule="exact"/>
      </w:pPr>
    </w:p>
    <w:p w:rsidR="005C2897" w:rsidRDefault="005C2897" w:rsidP="005C2897">
      <w:pPr>
        <w:ind w:left="5538" w:right="800"/>
        <w:jc w:val="center"/>
        <w:rPr>
          <w:rFonts w:ascii="Comic Sans MS" w:eastAsia="Comic Sans MS" w:hAnsi="Comic Sans MS" w:cs="Comic Sans MS"/>
          <w:sz w:val="52"/>
          <w:szCs w:val="52"/>
        </w:rPr>
      </w:pPr>
      <w:r>
        <w:rPr>
          <w:noProof/>
          <w:lang w:val="en-GB" w:eastAsia="en-GB"/>
        </w:rPr>
        <w:drawing>
          <wp:anchor distT="0" distB="0" distL="114300" distR="114300" simplePos="0" relativeHeight="251664384" behindDoc="1" locked="0" layoutInCell="1" allowOverlap="1">
            <wp:simplePos x="0" y="0"/>
            <wp:positionH relativeFrom="page">
              <wp:posOffset>723900</wp:posOffset>
            </wp:positionH>
            <wp:positionV relativeFrom="paragraph">
              <wp:posOffset>6350</wp:posOffset>
            </wp:positionV>
            <wp:extent cx="2550795" cy="2473325"/>
            <wp:effectExtent l="0" t="0" r="1905" b="3175"/>
            <wp:wrapTight wrapText="bothSides">
              <wp:wrapPolygon edited="0">
                <wp:start x="0" y="0"/>
                <wp:lineTo x="0" y="21461"/>
                <wp:lineTo x="21455" y="21461"/>
                <wp:lineTo x="2145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0795" cy="2473325"/>
                    </a:xfrm>
                    <a:prstGeom prst="rect">
                      <a:avLst/>
                    </a:prstGeom>
                    <a:noFill/>
                  </pic:spPr>
                </pic:pic>
              </a:graphicData>
            </a:graphic>
          </wp:anchor>
        </w:drawing>
      </w:r>
      <w:r w:rsidRPr="005C2897">
        <w:rPr>
          <w:rFonts w:ascii="Comic Sans MS" w:eastAsia="Comic Sans MS" w:hAnsi="Comic Sans MS" w:cs="Comic Sans MS"/>
          <w:b/>
          <w:color w:val="33CCCC"/>
          <w:spacing w:val="-1"/>
          <w:sz w:val="52"/>
          <w:szCs w:val="52"/>
        </w:rPr>
        <w:t>CO</w:t>
      </w:r>
      <w:r w:rsidRPr="005C2897">
        <w:rPr>
          <w:rFonts w:ascii="Comic Sans MS" w:eastAsia="Comic Sans MS" w:hAnsi="Comic Sans MS" w:cs="Comic Sans MS"/>
          <w:b/>
          <w:color w:val="33CCCC"/>
          <w:spacing w:val="2"/>
          <w:sz w:val="52"/>
          <w:szCs w:val="52"/>
        </w:rPr>
        <w:t>M</w:t>
      </w:r>
      <w:r w:rsidRPr="005C2897">
        <w:rPr>
          <w:rFonts w:ascii="Comic Sans MS" w:eastAsia="Comic Sans MS" w:hAnsi="Comic Sans MS" w:cs="Comic Sans MS"/>
          <w:b/>
          <w:color w:val="33CCCC"/>
          <w:sz w:val="52"/>
          <w:szCs w:val="52"/>
        </w:rPr>
        <w:t>E</w:t>
      </w:r>
      <w:r>
        <w:rPr>
          <w:rFonts w:ascii="Comic Sans MS" w:eastAsia="Comic Sans MS" w:hAnsi="Comic Sans MS" w:cs="Comic Sans MS"/>
          <w:b/>
          <w:color w:val="33CCCC"/>
          <w:sz w:val="52"/>
          <w:szCs w:val="52"/>
        </w:rPr>
        <w:t xml:space="preserve"> </w:t>
      </w:r>
      <w:r w:rsidRPr="005C2897">
        <w:rPr>
          <w:rFonts w:ascii="Comic Sans MS" w:eastAsia="Comic Sans MS" w:hAnsi="Comic Sans MS" w:cs="Comic Sans MS"/>
          <w:b/>
          <w:color w:val="33CCCC"/>
          <w:spacing w:val="-1"/>
          <w:sz w:val="52"/>
          <w:szCs w:val="52"/>
        </w:rPr>
        <w:t>an</w:t>
      </w:r>
      <w:r w:rsidRPr="005C2897">
        <w:rPr>
          <w:rFonts w:ascii="Comic Sans MS" w:eastAsia="Comic Sans MS" w:hAnsi="Comic Sans MS" w:cs="Comic Sans MS"/>
          <w:b/>
          <w:color w:val="33CCCC"/>
          <w:sz w:val="52"/>
          <w:szCs w:val="52"/>
        </w:rPr>
        <w:t>d</w:t>
      </w:r>
      <w:r>
        <w:rPr>
          <w:rFonts w:ascii="Comic Sans MS" w:eastAsia="Comic Sans MS" w:hAnsi="Comic Sans MS" w:cs="Comic Sans MS"/>
          <w:b/>
          <w:color w:val="33CCCC"/>
          <w:sz w:val="52"/>
          <w:szCs w:val="52"/>
        </w:rPr>
        <w:t xml:space="preserve"> </w:t>
      </w:r>
      <w:r w:rsidRPr="005C2897">
        <w:rPr>
          <w:rFonts w:ascii="Comic Sans MS" w:eastAsia="Comic Sans MS" w:hAnsi="Comic Sans MS" w:cs="Comic Sans MS"/>
          <w:b/>
          <w:color w:val="33CCCC"/>
          <w:spacing w:val="-1"/>
          <w:sz w:val="52"/>
          <w:szCs w:val="52"/>
        </w:rPr>
        <w:t>S</w:t>
      </w:r>
      <w:r w:rsidRPr="005C2897">
        <w:rPr>
          <w:rFonts w:ascii="Comic Sans MS" w:eastAsia="Comic Sans MS" w:hAnsi="Comic Sans MS" w:cs="Comic Sans MS"/>
          <w:b/>
          <w:color w:val="33CCCC"/>
          <w:spacing w:val="2"/>
          <w:sz w:val="52"/>
          <w:szCs w:val="52"/>
        </w:rPr>
        <w:t>E</w:t>
      </w:r>
      <w:r w:rsidRPr="005C2897">
        <w:rPr>
          <w:rFonts w:ascii="Comic Sans MS" w:eastAsia="Comic Sans MS" w:hAnsi="Comic Sans MS" w:cs="Comic Sans MS"/>
          <w:b/>
          <w:color w:val="33CCCC"/>
          <w:sz w:val="52"/>
          <w:szCs w:val="52"/>
        </w:rPr>
        <w:t>E</w:t>
      </w:r>
    </w:p>
    <w:p w:rsidR="005C2897" w:rsidRDefault="005C2897" w:rsidP="005C2897">
      <w:pPr>
        <w:spacing w:line="720" w:lineRule="exact"/>
        <w:ind w:left="4783" w:right="46"/>
        <w:jc w:val="center"/>
        <w:rPr>
          <w:rFonts w:ascii="Comic Sans MS" w:eastAsia="Comic Sans MS" w:hAnsi="Comic Sans MS" w:cs="Comic Sans MS"/>
          <w:sz w:val="55"/>
          <w:szCs w:val="55"/>
        </w:rPr>
      </w:pPr>
      <w:r>
        <w:rPr>
          <w:rFonts w:ascii="Comic Sans MS" w:eastAsia="Comic Sans MS" w:hAnsi="Comic Sans MS" w:cs="Comic Sans MS"/>
          <w:w w:val="94"/>
          <w:position w:val="1"/>
          <w:sz w:val="55"/>
          <w:szCs w:val="55"/>
        </w:rPr>
        <w:t>‘</w:t>
      </w:r>
      <w:r w:rsidR="002C79B5">
        <w:rPr>
          <w:rFonts w:ascii="Comic Sans MS" w:eastAsia="Comic Sans MS" w:hAnsi="Comic Sans MS" w:cs="Comic Sans MS"/>
          <w:w w:val="94"/>
          <w:position w:val="1"/>
          <w:sz w:val="55"/>
          <w:szCs w:val="55"/>
        </w:rPr>
        <w:t>And</w:t>
      </w:r>
      <w:r>
        <w:rPr>
          <w:rFonts w:ascii="Comic Sans MS" w:eastAsia="Comic Sans MS" w:hAnsi="Comic Sans MS" w:cs="Comic Sans MS"/>
          <w:spacing w:val="2"/>
          <w:w w:val="94"/>
          <w:position w:val="1"/>
          <w:sz w:val="55"/>
          <w:szCs w:val="55"/>
        </w:rPr>
        <w:t xml:space="preserve"> </w:t>
      </w:r>
      <w:r>
        <w:rPr>
          <w:rFonts w:ascii="Comic Sans MS" w:eastAsia="Comic Sans MS" w:hAnsi="Comic Sans MS" w:cs="Comic Sans MS"/>
          <w:w w:val="94"/>
          <w:position w:val="1"/>
          <w:sz w:val="55"/>
          <w:szCs w:val="55"/>
        </w:rPr>
        <w:t>s</w:t>
      </w:r>
      <w:r>
        <w:rPr>
          <w:rFonts w:ascii="Comic Sans MS" w:eastAsia="Comic Sans MS" w:hAnsi="Comic Sans MS" w:cs="Comic Sans MS"/>
          <w:spacing w:val="-2"/>
          <w:w w:val="94"/>
          <w:position w:val="1"/>
          <w:sz w:val="55"/>
          <w:szCs w:val="55"/>
        </w:rPr>
        <w:t>p</w:t>
      </w:r>
      <w:r>
        <w:rPr>
          <w:rFonts w:ascii="Comic Sans MS" w:eastAsia="Comic Sans MS" w:hAnsi="Comic Sans MS" w:cs="Comic Sans MS"/>
          <w:w w:val="94"/>
          <w:position w:val="1"/>
          <w:sz w:val="55"/>
          <w:szCs w:val="55"/>
        </w:rPr>
        <w:t xml:space="preserve">end </w:t>
      </w:r>
      <w:r>
        <w:rPr>
          <w:rFonts w:ascii="Comic Sans MS" w:eastAsia="Comic Sans MS" w:hAnsi="Comic Sans MS" w:cs="Comic Sans MS"/>
          <w:position w:val="1"/>
          <w:sz w:val="55"/>
          <w:szCs w:val="55"/>
        </w:rPr>
        <w:t>the</w:t>
      </w:r>
      <w:r>
        <w:rPr>
          <w:rFonts w:ascii="Comic Sans MS" w:eastAsia="Comic Sans MS" w:hAnsi="Comic Sans MS" w:cs="Comic Sans MS"/>
          <w:spacing w:val="-61"/>
          <w:position w:val="1"/>
          <w:sz w:val="55"/>
          <w:szCs w:val="55"/>
        </w:rPr>
        <w:t xml:space="preserve"> </w:t>
      </w:r>
      <w:r>
        <w:rPr>
          <w:rFonts w:ascii="Comic Sans MS" w:eastAsia="Comic Sans MS" w:hAnsi="Comic Sans MS" w:cs="Comic Sans MS"/>
          <w:w w:val="94"/>
          <w:position w:val="1"/>
          <w:sz w:val="55"/>
          <w:szCs w:val="55"/>
        </w:rPr>
        <w:t>re</w:t>
      </w:r>
      <w:r>
        <w:rPr>
          <w:rFonts w:ascii="Comic Sans MS" w:eastAsia="Comic Sans MS" w:hAnsi="Comic Sans MS" w:cs="Comic Sans MS"/>
          <w:spacing w:val="-3"/>
          <w:w w:val="94"/>
          <w:position w:val="1"/>
          <w:sz w:val="55"/>
          <w:szCs w:val="55"/>
        </w:rPr>
        <w:t>s</w:t>
      </w:r>
      <w:r>
        <w:rPr>
          <w:rFonts w:ascii="Comic Sans MS" w:eastAsia="Comic Sans MS" w:hAnsi="Comic Sans MS" w:cs="Comic Sans MS"/>
          <w:w w:val="94"/>
          <w:position w:val="1"/>
          <w:sz w:val="55"/>
          <w:szCs w:val="55"/>
        </w:rPr>
        <w:t>t</w:t>
      </w:r>
      <w:r>
        <w:rPr>
          <w:rFonts w:ascii="Comic Sans MS" w:eastAsia="Comic Sans MS" w:hAnsi="Comic Sans MS" w:cs="Comic Sans MS"/>
          <w:spacing w:val="2"/>
          <w:w w:val="94"/>
          <w:position w:val="1"/>
          <w:sz w:val="55"/>
          <w:szCs w:val="55"/>
        </w:rPr>
        <w:t xml:space="preserve"> </w:t>
      </w:r>
      <w:r>
        <w:rPr>
          <w:rFonts w:ascii="Comic Sans MS" w:eastAsia="Comic Sans MS" w:hAnsi="Comic Sans MS" w:cs="Comic Sans MS"/>
          <w:w w:val="94"/>
          <w:position w:val="1"/>
          <w:sz w:val="55"/>
          <w:szCs w:val="55"/>
        </w:rPr>
        <w:t>of</w:t>
      </w:r>
    </w:p>
    <w:p w:rsidR="005C2897" w:rsidRDefault="005C2897" w:rsidP="005C2897">
      <w:pPr>
        <w:spacing w:line="720" w:lineRule="exact"/>
        <w:ind w:left="5347" w:right="606"/>
        <w:jc w:val="center"/>
        <w:rPr>
          <w:rFonts w:ascii="Comic Sans MS" w:eastAsia="Comic Sans MS" w:hAnsi="Comic Sans MS" w:cs="Comic Sans MS"/>
          <w:sz w:val="55"/>
          <w:szCs w:val="55"/>
        </w:rPr>
      </w:pPr>
      <w:r>
        <w:rPr>
          <w:rFonts w:ascii="Comic Sans MS" w:eastAsia="Comic Sans MS" w:hAnsi="Comic Sans MS" w:cs="Comic Sans MS"/>
          <w:position w:val="2"/>
          <w:sz w:val="55"/>
          <w:szCs w:val="55"/>
        </w:rPr>
        <w:t>the</w:t>
      </w:r>
      <w:r>
        <w:rPr>
          <w:rFonts w:ascii="Comic Sans MS" w:eastAsia="Comic Sans MS" w:hAnsi="Comic Sans MS" w:cs="Comic Sans MS"/>
          <w:spacing w:val="-61"/>
          <w:position w:val="2"/>
          <w:sz w:val="55"/>
          <w:szCs w:val="55"/>
        </w:rPr>
        <w:t xml:space="preserve"> </w:t>
      </w:r>
      <w:r>
        <w:rPr>
          <w:rFonts w:ascii="Comic Sans MS" w:eastAsia="Comic Sans MS" w:hAnsi="Comic Sans MS" w:cs="Comic Sans MS"/>
          <w:spacing w:val="-2"/>
          <w:position w:val="2"/>
          <w:sz w:val="55"/>
          <w:szCs w:val="55"/>
        </w:rPr>
        <w:t>d</w:t>
      </w:r>
      <w:r>
        <w:rPr>
          <w:rFonts w:ascii="Comic Sans MS" w:eastAsia="Comic Sans MS" w:hAnsi="Comic Sans MS" w:cs="Comic Sans MS"/>
          <w:position w:val="2"/>
          <w:sz w:val="55"/>
          <w:szCs w:val="55"/>
        </w:rPr>
        <w:t>ay</w:t>
      </w:r>
      <w:r>
        <w:rPr>
          <w:rFonts w:ascii="Comic Sans MS" w:eastAsia="Comic Sans MS" w:hAnsi="Comic Sans MS" w:cs="Comic Sans MS"/>
          <w:spacing w:val="-61"/>
          <w:position w:val="2"/>
          <w:sz w:val="55"/>
          <w:szCs w:val="55"/>
        </w:rPr>
        <w:t xml:space="preserve"> </w:t>
      </w:r>
      <w:r>
        <w:rPr>
          <w:rFonts w:ascii="Comic Sans MS" w:eastAsia="Comic Sans MS" w:hAnsi="Comic Sans MS" w:cs="Comic Sans MS"/>
          <w:w w:val="94"/>
          <w:position w:val="2"/>
          <w:sz w:val="55"/>
          <w:szCs w:val="55"/>
        </w:rPr>
        <w:t>with Him’</w:t>
      </w:r>
    </w:p>
    <w:p w:rsidR="005C2897" w:rsidRDefault="005C2897" w:rsidP="005C2897">
      <w:pPr>
        <w:ind w:right="531"/>
        <w:jc w:val="both"/>
        <w:rPr>
          <w:rFonts w:ascii="Comic Sans MS" w:eastAsia="Comic Sans MS" w:hAnsi="Comic Sans MS" w:cs="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aim</w:t>
      </w:r>
      <w:r>
        <w:rPr>
          <w:rFonts w:ascii="Comic Sans MS" w:eastAsia="Comic Sans MS" w:hAnsi="Comic Sans MS" w:cs="Comic Sans MS"/>
          <w:spacing w:val="5"/>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is</w:t>
      </w:r>
      <w:r>
        <w:rPr>
          <w:rFonts w:ascii="Comic Sans MS" w:eastAsia="Comic Sans MS" w:hAnsi="Comic Sans MS" w:cs="Comic Sans MS"/>
          <w:spacing w:val="6"/>
          <w:sz w:val="24"/>
          <w:szCs w:val="24"/>
        </w:rPr>
        <w:t xml:space="preserve"> </w:t>
      </w:r>
      <w:r>
        <w:rPr>
          <w:rFonts w:ascii="Comic Sans MS" w:eastAsia="Comic Sans MS" w:hAnsi="Comic Sans MS" w:cs="Comic Sans MS"/>
          <w:spacing w:val="-4"/>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am</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is</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ex</w:t>
      </w:r>
      <w:r>
        <w:rPr>
          <w:rFonts w:ascii="Comic Sans MS" w:eastAsia="Comic Sans MS" w:hAnsi="Comic Sans MS" w:cs="Comic Sans MS"/>
          <w:spacing w:val="-1"/>
          <w:sz w:val="24"/>
          <w:szCs w:val="24"/>
        </w:rPr>
        <w:t>pl</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 the</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reli</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us</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ens</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que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3"/>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 a</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if</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dignity</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os</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ithin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the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ic</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aditi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Li</w:t>
      </w:r>
      <w:r>
        <w:rPr>
          <w:rFonts w:ascii="Comic Sans MS" w:eastAsia="Comic Sans MS" w:hAnsi="Comic Sans MS" w:cs="Comic Sans MS"/>
          <w:spacing w:val="1"/>
          <w:sz w:val="24"/>
          <w:szCs w:val="24"/>
        </w:rPr>
        <w:t>n</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ma</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 the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w:t>
      </w:r>
      <w:r>
        <w:rPr>
          <w:rFonts w:ascii="Comic Sans MS" w:eastAsia="Comic Sans MS" w:hAnsi="Comic Sans MS" w:cs="Comic Sans MS"/>
          <w:sz w:val="24"/>
          <w:szCs w:val="24"/>
        </w:rPr>
        <w:t>n ex</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ien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al ex</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ien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Li</w:t>
      </w:r>
      <w:r>
        <w:rPr>
          <w:rFonts w:ascii="Comic Sans MS" w:eastAsia="Comic Sans MS" w:hAnsi="Comic Sans MS" w:cs="Comic Sans MS"/>
          <w:spacing w:val="-1"/>
          <w:sz w:val="24"/>
          <w:szCs w:val="24"/>
        </w:rPr>
        <w:t>n</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o ma</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ex</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5"/>
          <w:sz w:val="24"/>
          <w:szCs w:val="24"/>
        </w:rPr>
        <w:t xml:space="preserve"> </w:t>
      </w:r>
      <w:r>
        <w:rPr>
          <w:rFonts w:ascii="Comic Sans MS" w:eastAsia="Comic Sans MS" w:hAnsi="Comic Sans MS" w:cs="Comic Sans MS"/>
          <w:spacing w:val="3"/>
          <w:sz w:val="24"/>
          <w:szCs w:val="24"/>
        </w:rPr>
        <w:t>f</w:t>
      </w:r>
      <w:r>
        <w:rPr>
          <w:rFonts w:ascii="Comic Sans MS" w:eastAsia="Comic Sans MS" w:hAnsi="Comic Sans MS" w:cs="Comic Sans MS"/>
          <w:sz w:val="24"/>
          <w:szCs w:val="24"/>
        </w:rPr>
        <w:t>ai</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h</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aditi</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am</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is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fo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h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je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tive'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ub</w:t>
      </w:r>
      <w:r>
        <w:rPr>
          <w:rFonts w:ascii="Comic Sans MS" w:eastAsia="Comic Sans MS" w:hAnsi="Comic Sans MS" w:cs="Comic Sans MS"/>
          <w:spacing w:val="-2"/>
          <w:sz w:val="24"/>
          <w:szCs w:val="24"/>
        </w:rPr>
        <w:t>j</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w:t>
      </w:r>
    </w:p>
    <w:p w:rsidR="002C79B5" w:rsidRDefault="002C79B5" w:rsidP="005C2897">
      <w:pPr>
        <w:spacing w:before="1"/>
        <w:ind w:right="534"/>
        <w:jc w:val="both"/>
        <w:rPr>
          <w:rFonts w:ascii="Comic Sans MS" w:eastAsia="Comic Sans MS" w:hAnsi="Comic Sans MS" w:cs="Comic Sans MS"/>
          <w:sz w:val="24"/>
          <w:szCs w:val="24"/>
        </w:rPr>
      </w:pPr>
    </w:p>
    <w:p w:rsidR="005C2897" w:rsidRPr="002C79B5" w:rsidRDefault="005C2897" w:rsidP="002C79B5">
      <w:pPr>
        <w:spacing w:before="1"/>
        <w:ind w:right="534"/>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4"/>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en</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3"/>
          <w:sz w:val="24"/>
          <w:szCs w:val="24"/>
        </w:rPr>
        <w:t>g</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am</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 xml:space="preserve">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aise que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tio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de</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mat</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r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f</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ec</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n</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4"/>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n</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ex</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ien</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 xml:space="preserve">e. </w:t>
      </w:r>
      <w:r w:rsidRPr="002C79B5">
        <w:rPr>
          <w:rFonts w:ascii="Comic Sans MS" w:eastAsia="Comic Sans MS" w:hAnsi="Comic Sans MS" w:cs="Comic Sans MS"/>
          <w:spacing w:val="1"/>
          <w:sz w:val="24"/>
          <w:szCs w:val="24"/>
        </w:rPr>
        <w:t>I</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 xml:space="preserve"> w</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p</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them</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ex</w:t>
      </w:r>
      <w:r w:rsidRPr="002C79B5">
        <w:rPr>
          <w:rFonts w:ascii="Comic Sans MS" w:eastAsia="Comic Sans MS" w:hAnsi="Comic Sans MS" w:cs="Comic Sans MS"/>
          <w:spacing w:val="-1"/>
          <w:sz w:val="24"/>
          <w:szCs w:val="24"/>
        </w:rPr>
        <w:t>pl</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pacing w:val="-1"/>
          <w:sz w:val="24"/>
          <w:szCs w:val="24"/>
        </w:rPr>
        <w:t>b</w:t>
      </w:r>
      <w:r w:rsidRPr="002C79B5">
        <w:rPr>
          <w:rFonts w:ascii="Comic Sans MS" w:eastAsia="Comic Sans MS" w:hAnsi="Comic Sans MS" w:cs="Comic Sans MS"/>
          <w:sz w:val="24"/>
          <w:szCs w:val="24"/>
        </w:rPr>
        <w:t>elief</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ues</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d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ay</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f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3"/>
          <w:sz w:val="24"/>
          <w:szCs w:val="24"/>
        </w:rPr>
        <w:t>f</w:t>
      </w:r>
      <w:r w:rsidRPr="002C79B5">
        <w:rPr>
          <w:rFonts w:ascii="Comic Sans MS" w:eastAsia="Comic Sans MS" w:hAnsi="Comic Sans MS" w:cs="Comic Sans MS"/>
          <w:sz w:val="24"/>
          <w:szCs w:val="24"/>
        </w:rPr>
        <w:t xml:space="preserve">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z w:val="24"/>
          <w:szCs w:val="24"/>
        </w:rPr>
        <w:t>he</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ic</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ad</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tion</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pacing w:val="-2"/>
          <w:sz w:val="24"/>
          <w:szCs w:val="24"/>
        </w:rPr>
        <w:t>he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p</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 xml:space="preserve">f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th</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 faith 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aditi</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 The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3"/>
          <w:sz w:val="24"/>
          <w:szCs w:val="24"/>
        </w:rPr>
        <w:t>g</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m</w:t>
      </w:r>
      <w:r w:rsidRPr="002C79B5">
        <w:rPr>
          <w:rFonts w:ascii="Comic Sans MS" w:eastAsia="Comic Sans MS" w:hAnsi="Comic Sans MS" w:cs="Comic Sans MS"/>
          <w:sz w:val="24"/>
          <w:szCs w:val="24"/>
        </w:rPr>
        <w:t>me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2"/>
          <w:sz w:val="24"/>
          <w:szCs w:val="24"/>
        </w:rPr>
        <w:t>d</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es </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2"/>
          <w:sz w:val="24"/>
          <w:szCs w:val="24"/>
        </w:rPr>
        <w:t>m</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that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en</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me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2"/>
          <w:sz w:val="24"/>
          <w:szCs w:val="24"/>
        </w:rPr>
        <w:t>f</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co</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itted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ic fa</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24"/>
          <w:sz w:val="24"/>
          <w:szCs w:val="24"/>
        </w:rPr>
        <w:t xml:space="preserve"> </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6"/>
          <w:sz w:val="24"/>
          <w:szCs w:val="24"/>
        </w:rPr>
        <w:t xml:space="preserve"> </w:t>
      </w:r>
      <w:r w:rsidRPr="002C79B5">
        <w:rPr>
          <w:rFonts w:ascii="Comic Sans MS" w:eastAsia="Comic Sans MS" w:hAnsi="Comic Sans MS" w:cs="Comic Sans MS"/>
          <w:sz w:val="24"/>
          <w:szCs w:val="24"/>
        </w:rPr>
        <w:t>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s</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5"/>
          <w:sz w:val="24"/>
          <w:szCs w:val="24"/>
        </w:rPr>
        <w:t xml:space="preserve"> </w:t>
      </w:r>
      <w:r w:rsidRPr="002C79B5">
        <w:rPr>
          <w:rFonts w:ascii="Comic Sans MS" w:eastAsia="Comic Sans MS" w:hAnsi="Comic Sans MS" w:cs="Comic Sans MS"/>
          <w:spacing w:val="-2"/>
          <w:sz w:val="24"/>
          <w:szCs w:val="24"/>
        </w:rPr>
        <w:t>f</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25"/>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itted</w:t>
      </w:r>
      <w:r w:rsidRPr="002C79B5">
        <w:rPr>
          <w:rFonts w:ascii="Comic Sans MS" w:eastAsia="Comic Sans MS" w:hAnsi="Comic Sans MS" w:cs="Comic Sans MS"/>
          <w:spacing w:val="25"/>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ol</w:t>
      </w:r>
      <w:r w:rsidRPr="002C79B5">
        <w:rPr>
          <w:rFonts w:ascii="Comic Sans MS" w:eastAsia="Comic Sans MS" w:hAnsi="Comic Sans MS" w:cs="Comic Sans MS"/>
          <w:sz w:val="24"/>
          <w:szCs w:val="24"/>
        </w:rPr>
        <w:t>ic</w:t>
      </w:r>
      <w:r w:rsidRPr="002C79B5">
        <w:rPr>
          <w:rFonts w:ascii="Comic Sans MS" w:eastAsia="Comic Sans MS" w:hAnsi="Comic Sans MS" w:cs="Comic Sans MS"/>
          <w:spacing w:val="23"/>
          <w:sz w:val="24"/>
          <w:szCs w:val="24"/>
        </w:rPr>
        <w:t xml:space="preserve"> </w:t>
      </w:r>
      <w:r w:rsidRPr="002C79B5">
        <w:rPr>
          <w:rFonts w:ascii="Comic Sans MS" w:eastAsia="Comic Sans MS" w:hAnsi="Comic Sans MS" w:cs="Comic Sans MS"/>
          <w:sz w:val="24"/>
          <w:szCs w:val="24"/>
        </w:rPr>
        <w:t>fa</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25"/>
          <w:sz w:val="24"/>
          <w:szCs w:val="24"/>
        </w:rPr>
        <w:t xml:space="preserve"> </w:t>
      </w:r>
      <w:r w:rsidRPr="002C79B5">
        <w:rPr>
          <w:rFonts w:ascii="Comic Sans MS" w:eastAsia="Comic Sans MS" w:hAnsi="Comic Sans MS" w:cs="Comic Sans MS"/>
          <w:sz w:val="24"/>
          <w:szCs w:val="24"/>
        </w:rPr>
        <w:t>it</w:t>
      </w:r>
      <w:r w:rsidRPr="002C79B5">
        <w:rPr>
          <w:rFonts w:ascii="Comic Sans MS" w:eastAsia="Comic Sans MS" w:hAnsi="Comic Sans MS" w:cs="Comic Sans MS"/>
          <w:spacing w:val="24"/>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w:t>
      </w:r>
      <w:r w:rsidRPr="002C79B5">
        <w:rPr>
          <w:rFonts w:ascii="Comic Sans MS" w:eastAsia="Comic Sans MS" w:hAnsi="Comic Sans MS" w:cs="Comic Sans MS"/>
          <w:spacing w:val="25"/>
          <w:sz w:val="24"/>
          <w:szCs w:val="24"/>
        </w:rPr>
        <w:t xml:space="preserve"> </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epen</w:t>
      </w:r>
      <w:r w:rsidRPr="002C79B5">
        <w:rPr>
          <w:rFonts w:ascii="Comic Sans MS" w:eastAsia="Comic Sans MS" w:hAnsi="Comic Sans MS" w:cs="Comic Sans MS"/>
          <w:spacing w:val="23"/>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25"/>
          <w:sz w:val="24"/>
          <w:szCs w:val="24"/>
        </w:rPr>
        <w:t xml:space="preserve"> </w:t>
      </w:r>
      <w:r w:rsidRPr="002C79B5">
        <w:rPr>
          <w:rFonts w:ascii="Comic Sans MS" w:eastAsia="Comic Sans MS" w:hAnsi="Comic Sans MS" w:cs="Comic Sans MS"/>
          <w:sz w:val="24"/>
          <w:szCs w:val="24"/>
        </w:rPr>
        <w:t>en</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 their</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und</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rst</w:t>
      </w:r>
      <w:r w:rsidRPr="002C79B5">
        <w:rPr>
          <w:rFonts w:ascii="Comic Sans MS" w:eastAsia="Comic Sans MS" w:hAnsi="Comic Sans MS" w:cs="Comic Sans MS"/>
          <w:spacing w:val="-1"/>
          <w:sz w:val="24"/>
          <w:szCs w:val="24"/>
        </w:rPr>
        <w:t>an</w:t>
      </w:r>
      <w:r w:rsidRPr="002C79B5">
        <w:rPr>
          <w:rFonts w:ascii="Comic Sans MS" w:eastAsia="Comic Sans MS" w:hAnsi="Comic Sans MS" w:cs="Comic Sans MS"/>
          <w:sz w:val="24"/>
          <w:szCs w:val="24"/>
        </w:rPr>
        <w:t>ding 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g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faith.</w:t>
      </w:r>
    </w:p>
    <w:p w:rsidR="005C2897" w:rsidRPr="002C79B5" w:rsidRDefault="005C2897" w:rsidP="002C79B5">
      <w:pPr>
        <w:spacing w:line="300" w:lineRule="exact"/>
        <w:ind w:right="7187"/>
        <w:jc w:val="both"/>
        <w:rPr>
          <w:rFonts w:ascii="Comic Sans MS" w:eastAsia="Comic Sans MS" w:hAnsi="Comic Sans MS" w:cs="Comic Sans MS"/>
          <w:sz w:val="24"/>
          <w:szCs w:val="24"/>
        </w:rPr>
      </w:pPr>
    </w:p>
    <w:p w:rsidR="005C2897" w:rsidRPr="002C79B5" w:rsidRDefault="005C2897" w:rsidP="002C79B5">
      <w:pPr>
        <w:spacing w:line="300" w:lineRule="exact"/>
        <w:ind w:right="6283"/>
        <w:jc w:val="both"/>
        <w:rPr>
          <w:rFonts w:ascii="Comic Sans MS" w:eastAsia="Comic Sans MS" w:hAnsi="Comic Sans MS" w:cs="Comic Sans MS"/>
          <w:sz w:val="24"/>
          <w:szCs w:val="24"/>
        </w:rPr>
      </w:pPr>
      <w:r w:rsidRPr="002C79B5">
        <w:rPr>
          <w:rFonts w:ascii="Comic Sans MS" w:eastAsia="Comic Sans MS" w:hAnsi="Comic Sans MS" w:cs="Comic Sans MS"/>
          <w:b/>
          <w:position w:val="-1"/>
          <w:sz w:val="24"/>
          <w:szCs w:val="24"/>
          <w:u w:val="thick" w:color="000000"/>
        </w:rPr>
        <w:t>O</w:t>
      </w:r>
      <w:r w:rsidRPr="002C79B5">
        <w:rPr>
          <w:rFonts w:ascii="Comic Sans MS" w:eastAsia="Comic Sans MS" w:hAnsi="Comic Sans MS" w:cs="Comic Sans MS"/>
          <w:b/>
          <w:spacing w:val="1"/>
          <w:position w:val="-1"/>
          <w:sz w:val="24"/>
          <w:szCs w:val="24"/>
          <w:u w:val="thick" w:color="000000"/>
        </w:rPr>
        <w:t>v</w:t>
      </w:r>
      <w:r w:rsidRPr="002C79B5">
        <w:rPr>
          <w:rFonts w:ascii="Comic Sans MS" w:eastAsia="Comic Sans MS" w:hAnsi="Comic Sans MS" w:cs="Comic Sans MS"/>
          <w:b/>
          <w:position w:val="-1"/>
          <w:sz w:val="24"/>
          <w:szCs w:val="24"/>
          <w:u w:val="thick" w:color="000000"/>
        </w:rPr>
        <w:t>er</w:t>
      </w:r>
      <w:r w:rsidRPr="002C79B5">
        <w:rPr>
          <w:rFonts w:ascii="Comic Sans MS" w:eastAsia="Comic Sans MS" w:hAnsi="Comic Sans MS" w:cs="Comic Sans MS"/>
          <w:b/>
          <w:spacing w:val="1"/>
          <w:position w:val="-1"/>
          <w:sz w:val="24"/>
          <w:szCs w:val="24"/>
          <w:u w:val="thick" w:color="000000"/>
        </w:rPr>
        <w:t>v</w:t>
      </w:r>
      <w:r w:rsidRPr="002C79B5">
        <w:rPr>
          <w:rFonts w:ascii="Comic Sans MS" w:eastAsia="Comic Sans MS" w:hAnsi="Comic Sans MS" w:cs="Comic Sans MS"/>
          <w:b/>
          <w:position w:val="-1"/>
          <w:sz w:val="24"/>
          <w:szCs w:val="24"/>
          <w:u w:val="thick" w:color="000000"/>
        </w:rPr>
        <w:t>iew</w:t>
      </w:r>
      <w:r w:rsidRPr="002C79B5">
        <w:rPr>
          <w:rFonts w:ascii="Comic Sans MS" w:eastAsia="Comic Sans MS" w:hAnsi="Comic Sans MS" w:cs="Comic Sans MS"/>
          <w:b/>
          <w:spacing w:val="-2"/>
          <w:position w:val="-1"/>
          <w:sz w:val="24"/>
          <w:szCs w:val="24"/>
          <w:u w:val="thick" w:color="000000"/>
        </w:rPr>
        <w:t xml:space="preserve"> </w:t>
      </w:r>
      <w:r w:rsidRPr="002C79B5">
        <w:rPr>
          <w:rFonts w:ascii="Comic Sans MS" w:eastAsia="Comic Sans MS" w:hAnsi="Comic Sans MS" w:cs="Comic Sans MS"/>
          <w:b/>
          <w:spacing w:val="1"/>
          <w:position w:val="-1"/>
          <w:sz w:val="24"/>
          <w:szCs w:val="24"/>
          <w:u w:val="thick" w:color="000000"/>
        </w:rPr>
        <w:t>o</w:t>
      </w:r>
      <w:r w:rsidRPr="002C79B5">
        <w:rPr>
          <w:rFonts w:ascii="Comic Sans MS" w:eastAsia="Comic Sans MS" w:hAnsi="Comic Sans MS" w:cs="Comic Sans MS"/>
          <w:b/>
          <w:position w:val="-1"/>
          <w:sz w:val="24"/>
          <w:szCs w:val="24"/>
          <w:u w:val="thick" w:color="000000"/>
        </w:rPr>
        <w:t>f C</w:t>
      </w:r>
      <w:r w:rsidRPr="002C79B5">
        <w:rPr>
          <w:rFonts w:ascii="Comic Sans MS" w:eastAsia="Comic Sans MS" w:hAnsi="Comic Sans MS" w:cs="Comic Sans MS"/>
          <w:b/>
          <w:spacing w:val="1"/>
          <w:position w:val="-1"/>
          <w:sz w:val="24"/>
          <w:szCs w:val="24"/>
          <w:u w:val="thick" w:color="000000"/>
        </w:rPr>
        <w:t>ontent</w:t>
      </w:r>
    </w:p>
    <w:p w:rsidR="005C2897" w:rsidRPr="002C79B5" w:rsidRDefault="005C2897" w:rsidP="002C79B5">
      <w:p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me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ee</w:t>
      </w:r>
      <w:r w:rsidRPr="002C79B5">
        <w:rPr>
          <w:rFonts w:ascii="Comic Sans MS" w:eastAsia="Comic Sans MS" w:hAnsi="Comic Sans MS" w:cs="Comic Sans MS"/>
          <w:spacing w:val="1"/>
          <w:position w:val="1"/>
          <w:sz w:val="24"/>
          <w:szCs w:val="24"/>
        </w:rPr>
        <w:t xml:space="preserve"> h</w:t>
      </w:r>
      <w:r w:rsidRPr="002C79B5">
        <w:rPr>
          <w:rFonts w:ascii="Comic Sans MS" w:eastAsia="Comic Sans MS" w:hAnsi="Comic Sans MS" w:cs="Comic Sans MS"/>
          <w:position w:val="1"/>
          <w:sz w:val="24"/>
          <w:szCs w:val="24"/>
        </w:rPr>
        <w:t>el</w:t>
      </w:r>
      <w:r w:rsidRPr="002C79B5">
        <w:rPr>
          <w:rFonts w:ascii="Comic Sans MS" w:eastAsia="Comic Sans MS" w:hAnsi="Comic Sans MS" w:cs="Comic Sans MS"/>
          <w:spacing w:val="-2"/>
          <w:position w:val="1"/>
          <w:sz w:val="24"/>
          <w:szCs w:val="24"/>
        </w:rPr>
        <w:t>p</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2"/>
          <w:position w:val="1"/>
          <w:sz w:val="24"/>
          <w:szCs w:val="24"/>
        </w:rPr>
        <w:t>u</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1"/>
          <w:position w:val="1"/>
          <w:sz w:val="24"/>
          <w:szCs w:val="24"/>
        </w:rPr>
        <w:t xml:space="preserve"> s</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2"/>
          <w:position w:val="1"/>
          <w:sz w:val="24"/>
          <w:szCs w:val="24"/>
        </w:rPr>
        <w:t>a</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position w:val="1"/>
          <w:sz w:val="24"/>
          <w:szCs w:val="24"/>
        </w:rPr>
        <w:t>h</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f</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r</w:t>
      </w:r>
      <w:r w:rsidRPr="002C79B5">
        <w:rPr>
          <w:rFonts w:ascii="Comic Sans MS" w:eastAsia="Comic Sans MS" w:hAnsi="Comic Sans MS" w:cs="Comic Sans MS"/>
          <w:spacing w:val="2"/>
          <w:position w:val="1"/>
          <w:sz w:val="24"/>
          <w:szCs w:val="24"/>
        </w:rPr>
        <w:t xml:space="preserve"> </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spacing w:val="-1"/>
          <w:position w:val="1"/>
          <w:sz w:val="24"/>
          <w:szCs w:val="24"/>
        </w:rPr>
        <w:t>w</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3"/>
          <w:position w:val="1"/>
          <w:sz w:val="24"/>
          <w:szCs w:val="24"/>
        </w:rPr>
        <w:t>r</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w:t>
      </w:r>
      <w:r w:rsidRPr="002C79B5">
        <w:rPr>
          <w:rFonts w:ascii="Comic Sans MS" w:eastAsia="Comic Sans MS" w:hAnsi="Comic Sans MS" w:cs="Comic Sans MS"/>
          <w:sz w:val="24"/>
          <w:szCs w:val="24"/>
        </w:rPr>
        <w:t xml:space="preserve"> </w:t>
      </w:r>
      <w:r w:rsidR="002C79B5" w:rsidRPr="002C79B5">
        <w:rPr>
          <w:rFonts w:ascii="Comic Sans MS" w:eastAsia="Comic Sans MS" w:hAnsi="Comic Sans MS" w:cs="Comic Sans MS"/>
          <w:spacing w:val="2"/>
          <w:sz w:val="24"/>
          <w:szCs w:val="24"/>
        </w:rPr>
        <w:t>where</w:t>
      </w:r>
      <w:r w:rsidRP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m</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f</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m? </w:t>
      </w:r>
      <w:r w:rsidRPr="002C79B5">
        <w:rPr>
          <w:rFonts w:ascii="Comic Sans MS" w:eastAsia="Comic Sans MS" w:hAnsi="Comic Sans MS" w:cs="Comic Sans MS"/>
          <w:spacing w:val="1"/>
          <w:sz w:val="24"/>
          <w:szCs w:val="24"/>
        </w:rPr>
        <w:t>(</w:t>
      </w:r>
      <w:r w:rsidRPr="002C79B5">
        <w:rPr>
          <w:rFonts w:ascii="Comic Sans MS" w:eastAsia="Comic Sans MS" w:hAnsi="Comic Sans MS" w:cs="Comic Sans MS"/>
          <w:sz w:val="24"/>
          <w:szCs w:val="24"/>
        </w:rPr>
        <w:t>Lif</w:t>
      </w:r>
      <w:r w:rsidRPr="002C79B5">
        <w:rPr>
          <w:rFonts w:ascii="Comic Sans MS" w:eastAsia="Comic Sans MS" w:hAnsi="Comic Sans MS" w:cs="Comic Sans MS"/>
          <w:spacing w:val="3"/>
          <w:sz w:val="24"/>
          <w:szCs w:val="24"/>
        </w:rPr>
        <w:t>e</w:t>
      </w:r>
      <w:r w:rsidRPr="002C79B5">
        <w:rPr>
          <w:rFonts w:ascii="Comic Sans MS" w:eastAsia="Comic Sans MS" w:hAnsi="Comic Sans MS" w:cs="Comic Sans MS"/>
          <w:spacing w:val="1"/>
          <w:sz w:val="24"/>
          <w:szCs w:val="24"/>
        </w:rPr>
        <w:t>-</w:t>
      </w:r>
      <w:r w:rsidRPr="002C79B5">
        <w:rPr>
          <w:rFonts w:ascii="Comic Sans MS" w:eastAsia="Comic Sans MS" w:hAnsi="Comic Sans MS" w:cs="Comic Sans MS"/>
          <w:spacing w:val="-3"/>
          <w:sz w:val="24"/>
          <w:szCs w:val="24"/>
        </w:rPr>
        <w:t>C</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eati</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2"/>
          <w:sz w:val="24"/>
          <w:szCs w:val="24"/>
        </w:rPr>
        <w:t>W</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am </w:t>
      </w:r>
      <w:r w:rsidRPr="002C79B5">
        <w:rPr>
          <w:rFonts w:ascii="Comic Sans MS" w:eastAsia="Comic Sans MS" w:hAnsi="Comic Sans MS" w:cs="Comic Sans MS"/>
          <w:spacing w:val="1"/>
          <w:sz w:val="24"/>
          <w:szCs w:val="24"/>
        </w:rPr>
        <w:t>I</w:t>
      </w:r>
      <w:r w:rsidRP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1"/>
          <w:sz w:val="24"/>
          <w:szCs w:val="24"/>
        </w:rPr>
        <w:t>(</w:t>
      </w:r>
      <w:r w:rsidRPr="002C79B5">
        <w:rPr>
          <w:rFonts w:ascii="Comic Sans MS" w:eastAsia="Comic Sans MS" w:hAnsi="Comic Sans MS" w:cs="Comic Sans MS"/>
          <w:sz w:val="24"/>
          <w:szCs w:val="24"/>
        </w:rPr>
        <w:t>Di</w:t>
      </w:r>
      <w:r w:rsidRPr="002C79B5">
        <w:rPr>
          <w:rFonts w:ascii="Comic Sans MS" w:eastAsia="Comic Sans MS" w:hAnsi="Comic Sans MS" w:cs="Comic Sans MS"/>
          <w:spacing w:val="-1"/>
          <w:sz w:val="24"/>
          <w:szCs w:val="24"/>
        </w:rPr>
        <w:t>gn</w:t>
      </w:r>
      <w:r w:rsidRPr="002C79B5">
        <w:rPr>
          <w:rFonts w:ascii="Comic Sans MS" w:eastAsia="Comic Sans MS" w:hAnsi="Comic Sans MS" w:cs="Comic Sans MS"/>
          <w:sz w:val="24"/>
          <w:szCs w:val="24"/>
        </w:rPr>
        <w:t>ity</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I</w:t>
      </w:r>
      <w:r w:rsidRPr="002C79B5">
        <w:rPr>
          <w:rFonts w:ascii="Comic Sans MS" w:eastAsia="Comic Sans MS" w:hAnsi="Comic Sans MS" w:cs="Comic Sans MS"/>
          <w:spacing w:val="-1"/>
          <w:sz w:val="24"/>
          <w:szCs w:val="24"/>
        </w:rPr>
        <w:t>nc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2"/>
          <w:sz w:val="24"/>
          <w:szCs w:val="24"/>
        </w:rPr>
        <w:t>W</w:t>
      </w:r>
      <w:r w:rsidRPr="002C79B5">
        <w:rPr>
          <w:rFonts w:ascii="Comic Sans MS" w:eastAsia="Comic Sans MS" w:hAnsi="Comic Sans MS" w:cs="Comic Sans MS"/>
          <w:sz w:val="24"/>
          <w:szCs w:val="24"/>
        </w:rPr>
        <w:t>hy am</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 xml:space="preserve"> h</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re? Pu</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4"/>
          <w:sz w:val="24"/>
          <w:szCs w:val="24"/>
        </w:rPr>
        <w:t>p</w:t>
      </w:r>
      <w:r w:rsidRPr="002C79B5">
        <w:rPr>
          <w:rFonts w:ascii="Comic Sans MS" w:eastAsia="Comic Sans MS" w:hAnsi="Comic Sans MS" w:cs="Comic Sans MS"/>
          <w:spacing w:val="1"/>
          <w:sz w:val="24"/>
          <w:szCs w:val="24"/>
        </w:rPr>
        <w:t>os</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1"/>
          <w:sz w:val="24"/>
          <w:szCs w:val="24"/>
        </w:rPr>
        <w: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tion</w:t>
      </w:r>
    </w:p>
    <w:p w:rsidR="005C2897" w:rsidRPr="002C79B5" w:rsidRDefault="005C2897" w:rsidP="002C79B5">
      <w:pPr>
        <w:jc w:val="both"/>
        <w:rPr>
          <w:sz w:val="24"/>
          <w:szCs w:val="24"/>
        </w:rPr>
      </w:pPr>
    </w:p>
    <w:p w:rsidR="005C2897" w:rsidRPr="002C79B5" w:rsidRDefault="005C2897" w:rsidP="002C79B5">
      <w:pPr>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Co</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fl</w:t>
      </w:r>
      <w:r w:rsidRPr="002C79B5">
        <w:rPr>
          <w:rFonts w:ascii="Comic Sans MS" w:eastAsia="Comic Sans MS" w:hAnsi="Comic Sans MS" w:cs="Comic Sans MS"/>
          <w:spacing w:val="-2"/>
          <w:sz w:val="24"/>
          <w:szCs w:val="24"/>
        </w:rPr>
        <w:t>o</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as t</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image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ist in the</w:t>
      </w:r>
      <w:r w:rsidRPr="002C79B5">
        <w:rPr>
          <w:rFonts w:ascii="Comic Sans MS" w:eastAsia="Comic Sans MS" w:hAnsi="Comic Sans MS" w:cs="Comic Sans MS"/>
          <w:spacing w:val="5"/>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en</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f it </w:t>
      </w:r>
      <w:r w:rsidR="002C79B5">
        <w:rPr>
          <w:rFonts w:ascii="Comic Sans MS" w:eastAsia="Comic Sans MS" w:hAnsi="Comic Sans MS" w:cs="Comic Sans MS"/>
          <w:spacing w:val="1"/>
          <w:sz w:val="24"/>
          <w:szCs w:val="24"/>
        </w:rPr>
        <w:t>symbolising</w:t>
      </w:r>
      <w:r w:rsidR="002C79B5">
        <w:rPr>
          <w:rFonts w:ascii="Comic Sans MS" w:eastAsia="Comic Sans MS" w:hAnsi="Comic Sans MS" w:cs="Comic Sans MS"/>
          <w:sz w:val="24"/>
          <w:szCs w:val="24"/>
        </w:rPr>
        <w:t xml:space="preserve"> </w:t>
      </w:r>
      <w:r w:rsidRPr="002C79B5">
        <w:rPr>
          <w:rFonts w:ascii="Comic Sans MS" w:eastAsia="Comic Sans MS" w:hAnsi="Comic Sans MS" w:cs="Comic Sans MS"/>
          <w:sz w:val="24"/>
          <w:szCs w:val="24"/>
        </w:rPr>
        <w:t>that e</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ythi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oo</w:t>
      </w:r>
      <w:r w:rsidRPr="002C79B5">
        <w:rPr>
          <w:rFonts w:ascii="Comic Sans MS" w:eastAsia="Comic Sans MS" w:hAnsi="Comic Sans MS" w:cs="Comic Sans MS"/>
          <w:sz w:val="24"/>
          <w:szCs w:val="24"/>
        </w:rPr>
        <w:t>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in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ist.</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J</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sus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at the ‘</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t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3"/>
          <w:sz w:val="24"/>
          <w:szCs w:val="24"/>
        </w:rPr>
        <w:t>g</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am</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w:t>
      </w:r>
    </w:p>
    <w:p w:rsidR="005C2897" w:rsidRPr="002C79B5" w:rsidRDefault="005C2897" w:rsidP="002C79B5">
      <w:pPr>
        <w:spacing w:before="5" w:line="120" w:lineRule="exact"/>
        <w:jc w:val="both"/>
        <w:rPr>
          <w:sz w:val="24"/>
          <w:szCs w:val="24"/>
        </w:rPr>
      </w:pPr>
    </w:p>
    <w:p w:rsidR="005C2897" w:rsidRPr="002C79B5" w:rsidRDefault="005C2897" w:rsidP="002C79B5">
      <w:pPr>
        <w:spacing w:line="200" w:lineRule="exact"/>
        <w:jc w:val="both"/>
        <w:rPr>
          <w:sz w:val="24"/>
          <w:szCs w:val="24"/>
        </w:rPr>
      </w:pPr>
    </w:p>
    <w:p w:rsidR="005C2897" w:rsidRPr="002C79B5" w:rsidRDefault="005C2897" w:rsidP="002C79B5">
      <w:pPr>
        <w:jc w:val="both"/>
        <w:rPr>
          <w:rFonts w:ascii="Comic Sans MS" w:eastAsia="Comic Sans MS" w:hAnsi="Comic Sans MS" w:cs="Comic Sans MS"/>
          <w:b/>
          <w:spacing w:val="-70"/>
          <w:sz w:val="24"/>
          <w:szCs w:val="24"/>
        </w:rPr>
      </w:pPr>
      <w:r w:rsidRPr="002C79B5">
        <w:rPr>
          <w:rFonts w:ascii="Comic Sans MS" w:eastAsia="Comic Sans MS" w:hAnsi="Comic Sans MS" w:cs="Comic Sans MS"/>
          <w:spacing w:val="1"/>
          <w:sz w:val="24"/>
          <w:szCs w:val="24"/>
        </w:rPr>
        <w:t>I</w:t>
      </w:r>
      <w:r w:rsidRPr="002C79B5">
        <w:rPr>
          <w:rFonts w:ascii="Comic Sans MS" w:eastAsia="Comic Sans MS" w:hAnsi="Comic Sans MS" w:cs="Comic Sans MS"/>
          <w:sz w:val="24"/>
          <w:szCs w:val="24"/>
        </w:rPr>
        <w:t xml:space="preserve">n the </w:t>
      </w:r>
      <w:r w:rsidRPr="002C79B5">
        <w:rPr>
          <w:rFonts w:ascii="Comic Sans MS" w:eastAsia="Comic Sans MS" w:hAnsi="Comic Sans MS" w:cs="Comic Sans MS"/>
          <w:b/>
          <w:sz w:val="24"/>
          <w:szCs w:val="24"/>
          <w:u w:val="thick" w:color="000000"/>
        </w:rPr>
        <w:t>Autumn</w:t>
      </w:r>
      <w:r w:rsidRPr="002C79B5">
        <w:rPr>
          <w:rFonts w:ascii="Comic Sans MS" w:eastAsia="Comic Sans MS" w:hAnsi="Comic Sans MS" w:cs="Comic Sans MS"/>
          <w:b/>
          <w:spacing w:val="-42"/>
          <w:sz w:val="24"/>
          <w:szCs w:val="24"/>
          <w:u w:val="thick" w:color="000000"/>
        </w:rPr>
        <w:t xml:space="preserve"> </w:t>
      </w:r>
      <w:r w:rsidRPr="002C79B5">
        <w:rPr>
          <w:rFonts w:ascii="Comic Sans MS" w:eastAsia="Comic Sans MS" w:hAnsi="Comic Sans MS" w:cs="Comic Sans MS"/>
          <w:b/>
          <w:spacing w:val="1"/>
          <w:w w:val="96"/>
          <w:sz w:val="24"/>
          <w:szCs w:val="24"/>
          <w:u w:val="thick" w:color="000000"/>
        </w:rPr>
        <w:t>T</w:t>
      </w:r>
      <w:r w:rsidRPr="002C79B5">
        <w:rPr>
          <w:rFonts w:ascii="Comic Sans MS" w:eastAsia="Comic Sans MS" w:hAnsi="Comic Sans MS" w:cs="Comic Sans MS"/>
          <w:b/>
          <w:w w:val="96"/>
          <w:sz w:val="24"/>
          <w:szCs w:val="24"/>
          <w:u w:val="thick" w:color="000000"/>
        </w:rPr>
        <w:t>erm</w:t>
      </w:r>
      <w:r w:rsidRPr="002C79B5">
        <w:rPr>
          <w:rFonts w:ascii="Comic Sans MS" w:eastAsia="Comic Sans MS" w:hAnsi="Comic Sans MS" w:cs="Comic Sans MS"/>
          <w:b/>
          <w:spacing w:val="-33"/>
          <w:w w:val="96"/>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sid</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2"/>
          <w:sz w:val="24"/>
          <w:szCs w:val="24"/>
        </w:rPr>
        <w:t>G</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Fa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r 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que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3"/>
          <w:sz w:val="24"/>
          <w:szCs w:val="24"/>
        </w:rPr>
        <w:t>i</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w:t>
      </w:r>
      <w:r w:rsidRPr="002C79B5">
        <w:rPr>
          <w:rFonts w:ascii="Comic Sans MS" w:eastAsia="Comic Sans MS" w:hAnsi="Comic Sans MS" w:cs="Comic Sans MS"/>
          <w:spacing w:val="2"/>
          <w:sz w:val="24"/>
          <w:szCs w:val="24"/>
        </w:rPr>
        <w:t>W</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d</w:t>
      </w:r>
      <w:r w:rsidRPr="002C79B5">
        <w:rPr>
          <w:rFonts w:ascii="Comic Sans MS" w:eastAsia="Comic Sans MS" w:hAnsi="Comic Sans MS" w:cs="Comic Sans MS"/>
          <w:sz w:val="24"/>
          <w:szCs w:val="24"/>
        </w:rPr>
        <w: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w:t>
      </w:r>
      <w:r w:rsid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me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2"/>
          <w:position w:val="-1"/>
          <w:sz w:val="24"/>
          <w:szCs w:val="24"/>
        </w:rPr>
        <w:t>f</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m?’</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 Life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position w:val="-1"/>
          <w:sz w:val="24"/>
          <w:szCs w:val="24"/>
        </w:rPr>
        <w:t>eati</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n</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position w:val="-1"/>
          <w:sz w:val="24"/>
          <w:szCs w:val="24"/>
        </w:rPr>
        <w:t>r</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ugh t</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position w:val="-1"/>
          <w:sz w:val="24"/>
          <w:szCs w:val="24"/>
        </w:rPr>
        <w:t>e:</w:t>
      </w:r>
    </w:p>
    <w:p w:rsidR="005C2897" w:rsidRPr="002C79B5" w:rsidRDefault="005C2897" w:rsidP="002C79B5">
      <w:pPr>
        <w:spacing w:before="30"/>
        <w:jc w:val="both"/>
        <w:rPr>
          <w:rFonts w:ascii="Comic Sans MS" w:eastAsia="Comic Sans MS" w:hAnsi="Comic Sans MS" w:cs="Comic Sans MS"/>
          <w:sz w:val="24"/>
          <w:szCs w:val="24"/>
        </w:rPr>
      </w:pPr>
      <w:r w:rsidRPr="002C79B5">
        <w:rPr>
          <w:rFonts w:ascii="Comic Sans MS" w:eastAsia="Comic Sans MS" w:hAnsi="Comic Sans MS" w:cs="Comic Sans MS"/>
          <w:b/>
          <w:sz w:val="24"/>
          <w:szCs w:val="24"/>
          <w:u w:val="thick" w:color="000000"/>
        </w:rPr>
        <w:t>C</w:t>
      </w:r>
      <w:r w:rsidRPr="002C79B5">
        <w:rPr>
          <w:rFonts w:ascii="Comic Sans MS" w:eastAsia="Comic Sans MS" w:hAnsi="Comic Sans MS" w:cs="Comic Sans MS"/>
          <w:b/>
          <w:spacing w:val="1"/>
          <w:sz w:val="24"/>
          <w:szCs w:val="24"/>
          <w:u w:val="thick" w:color="000000"/>
        </w:rPr>
        <w:t>h</w:t>
      </w:r>
      <w:r w:rsidRPr="002C79B5">
        <w:rPr>
          <w:rFonts w:ascii="Comic Sans MS" w:eastAsia="Comic Sans MS" w:hAnsi="Comic Sans MS" w:cs="Comic Sans MS"/>
          <w:b/>
          <w:sz w:val="24"/>
          <w:szCs w:val="24"/>
          <w:u w:val="thick" w:color="000000"/>
        </w:rPr>
        <w:t>ur</w:t>
      </w:r>
      <w:r w:rsidRPr="002C79B5">
        <w:rPr>
          <w:rFonts w:ascii="Comic Sans MS" w:eastAsia="Comic Sans MS" w:hAnsi="Comic Sans MS" w:cs="Comic Sans MS"/>
          <w:b/>
          <w:spacing w:val="-1"/>
          <w:sz w:val="24"/>
          <w:szCs w:val="24"/>
          <w:u w:val="thick" w:color="000000"/>
        </w:rPr>
        <w:t>c</w:t>
      </w:r>
      <w:r w:rsidRPr="002C79B5">
        <w:rPr>
          <w:rFonts w:ascii="Comic Sans MS" w:eastAsia="Comic Sans MS" w:hAnsi="Comic Sans MS" w:cs="Comic Sans MS"/>
          <w:b/>
          <w:sz w:val="24"/>
          <w:szCs w:val="24"/>
          <w:u w:val="thick" w:color="000000"/>
        </w:rPr>
        <w:t>h</w:t>
      </w:r>
      <w:r w:rsidRPr="002C79B5">
        <w:rPr>
          <w:rFonts w:ascii="Comic Sans MS" w:eastAsia="Comic Sans MS" w:hAnsi="Comic Sans MS" w:cs="Comic Sans MS"/>
          <w:b/>
          <w:spacing w:val="-37"/>
          <w:sz w:val="24"/>
          <w:szCs w:val="24"/>
          <w:u w:val="thick" w:color="000000"/>
        </w:rPr>
        <w:t xml:space="preserve"> </w:t>
      </w:r>
      <w:r w:rsidRPr="002C79B5">
        <w:rPr>
          <w:rFonts w:ascii="Comic Sans MS" w:eastAsia="Comic Sans MS" w:hAnsi="Comic Sans MS" w:cs="Comic Sans MS"/>
          <w:b/>
          <w:w w:val="96"/>
          <w:sz w:val="24"/>
          <w:szCs w:val="24"/>
          <w:u w:val="thick" w:color="000000"/>
        </w:rPr>
        <w:t>T</w:t>
      </w:r>
      <w:r w:rsidRPr="002C79B5">
        <w:rPr>
          <w:rFonts w:ascii="Comic Sans MS" w:eastAsia="Comic Sans MS" w:hAnsi="Comic Sans MS" w:cs="Comic Sans MS"/>
          <w:b/>
          <w:spacing w:val="1"/>
          <w:w w:val="96"/>
          <w:sz w:val="24"/>
          <w:szCs w:val="24"/>
          <w:u w:val="thick" w:color="000000"/>
        </w:rPr>
        <w:t>h</w:t>
      </w:r>
      <w:r w:rsidRPr="002C79B5">
        <w:rPr>
          <w:rFonts w:ascii="Comic Sans MS" w:eastAsia="Comic Sans MS" w:hAnsi="Comic Sans MS" w:cs="Comic Sans MS"/>
          <w:b/>
          <w:w w:val="96"/>
          <w:sz w:val="24"/>
          <w:szCs w:val="24"/>
          <w:u w:val="thick" w:color="000000"/>
        </w:rPr>
        <w:t>e</w:t>
      </w:r>
      <w:r w:rsidRPr="002C79B5">
        <w:rPr>
          <w:rFonts w:ascii="Comic Sans MS" w:eastAsia="Comic Sans MS" w:hAnsi="Comic Sans MS" w:cs="Comic Sans MS"/>
          <w:b/>
          <w:spacing w:val="1"/>
          <w:w w:val="96"/>
          <w:sz w:val="24"/>
          <w:szCs w:val="24"/>
          <w:u w:val="thick" w:color="000000"/>
        </w:rPr>
        <w:t>me</w:t>
      </w:r>
      <w:r w:rsidRPr="002C79B5">
        <w:rPr>
          <w:rFonts w:ascii="Comic Sans MS" w:eastAsia="Comic Sans MS" w:hAnsi="Comic Sans MS" w:cs="Comic Sans MS"/>
          <w:w w:val="96"/>
          <w:sz w:val="24"/>
          <w:szCs w:val="24"/>
        </w:rPr>
        <w:t>:</w:t>
      </w:r>
      <w:r w:rsidRPr="002C79B5">
        <w:rPr>
          <w:rFonts w:ascii="Comic Sans MS" w:eastAsia="Comic Sans MS" w:hAnsi="Comic Sans MS" w:cs="Comic Sans MS"/>
          <w:spacing w:val="6"/>
          <w:w w:val="96"/>
          <w:sz w:val="24"/>
          <w:szCs w:val="24"/>
        </w:rPr>
        <w:t xml:space="preserve"> </w:t>
      </w:r>
      <w:r w:rsidRPr="002C79B5">
        <w:rPr>
          <w:rFonts w:ascii="Comic Sans MS" w:eastAsia="Comic Sans MS" w:hAnsi="Comic Sans MS" w:cs="Comic Sans MS"/>
          <w:spacing w:val="1"/>
          <w:sz w:val="24"/>
          <w:szCs w:val="24"/>
        </w:rPr>
        <w:t>F</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z w:val="24"/>
          <w:szCs w:val="24"/>
        </w:rPr>
        <w:t>mily</w:t>
      </w:r>
      <w:r w:rsidRPr="002C79B5">
        <w:rPr>
          <w:rFonts w:ascii="Comic Sans MS" w:eastAsia="Comic Sans MS" w:hAnsi="Comic Sans MS" w:cs="Comic Sans MS"/>
          <w:spacing w:val="1"/>
          <w:sz w:val="24"/>
          <w:szCs w:val="24"/>
        </w:rPr>
        <w:t>-</w:t>
      </w:r>
      <w:r w:rsidRPr="002C79B5">
        <w:rPr>
          <w:rFonts w:ascii="Comic Sans MS" w:eastAsia="Comic Sans MS" w:hAnsi="Comic Sans MS" w:cs="Comic Sans MS"/>
          <w:sz w:val="24"/>
          <w:szCs w:val="24"/>
        </w:rPr>
        <w:t>Do</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 xml:space="preserve">tic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2"/>
          <w:sz w:val="24"/>
          <w:szCs w:val="24"/>
        </w:rPr>
        <w:t>u</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p>
    <w:p w:rsidR="005C2897" w:rsidRPr="002C79B5" w:rsidRDefault="005C2897" w:rsidP="002C79B5">
      <w:p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b/>
          <w:spacing w:val="-1"/>
          <w:w w:val="96"/>
          <w:position w:val="1"/>
          <w:sz w:val="24"/>
          <w:szCs w:val="24"/>
          <w:u w:val="thick" w:color="000000"/>
        </w:rPr>
        <w:t>S</w:t>
      </w:r>
      <w:r w:rsidRPr="002C79B5">
        <w:rPr>
          <w:rFonts w:ascii="Comic Sans MS" w:eastAsia="Comic Sans MS" w:hAnsi="Comic Sans MS" w:cs="Comic Sans MS"/>
          <w:b/>
          <w:spacing w:val="1"/>
          <w:w w:val="96"/>
          <w:position w:val="1"/>
          <w:sz w:val="24"/>
          <w:szCs w:val="24"/>
          <w:u w:val="thick" w:color="000000"/>
        </w:rPr>
        <w:t>a</w:t>
      </w:r>
      <w:r w:rsidRPr="002C79B5">
        <w:rPr>
          <w:rFonts w:ascii="Comic Sans MS" w:eastAsia="Comic Sans MS" w:hAnsi="Comic Sans MS" w:cs="Comic Sans MS"/>
          <w:b/>
          <w:spacing w:val="-1"/>
          <w:w w:val="96"/>
          <w:position w:val="1"/>
          <w:sz w:val="24"/>
          <w:szCs w:val="24"/>
          <w:u w:val="thick" w:color="000000"/>
        </w:rPr>
        <w:t>c</w:t>
      </w:r>
      <w:r w:rsidRPr="002C79B5">
        <w:rPr>
          <w:rFonts w:ascii="Comic Sans MS" w:eastAsia="Comic Sans MS" w:hAnsi="Comic Sans MS" w:cs="Comic Sans MS"/>
          <w:b/>
          <w:w w:val="96"/>
          <w:position w:val="1"/>
          <w:sz w:val="24"/>
          <w:szCs w:val="24"/>
          <w:u w:val="thick" w:color="000000"/>
        </w:rPr>
        <w:t>r</w:t>
      </w:r>
      <w:r w:rsidRPr="002C79B5">
        <w:rPr>
          <w:rFonts w:ascii="Comic Sans MS" w:eastAsia="Comic Sans MS" w:hAnsi="Comic Sans MS" w:cs="Comic Sans MS"/>
          <w:b/>
          <w:spacing w:val="1"/>
          <w:w w:val="96"/>
          <w:position w:val="1"/>
          <w:sz w:val="24"/>
          <w:szCs w:val="24"/>
          <w:u w:val="thick" w:color="000000"/>
        </w:rPr>
        <w:t>a</w:t>
      </w:r>
      <w:r w:rsidRPr="002C79B5">
        <w:rPr>
          <w:rFonts w:ascii="Comic Sans MS" w:eastAsia="Comic Sans MS" w:hAnsi="Comic Sans MS" w:cs="Comic Sans MS"/>
          <w:b/>
          <w:w w:val="96"/>
          <w:position w:val="1"/>
          <w:sz w:val="24"/>
          <w:szCs w:val="24"/>
          <w:u w:val="thick" w:color="000000"/>
        </w:rPr>
        <w:t>m</w:t>
      </w:r>
      <w:r w:rsidRPr="002C79B5">
        <w:rPr>
          <w:rFonts w:ascii="Comic Sans MS" w:eastAsia="Comic Sans MS" w:hAnsi="Comic Sans MS" w:cs="Comic Sans MS"/>
          <w:b/>
          <w:spacing w:val="1"/>
          <w:w w:val="96"/>
          <w:position w:val="1"/>
          <w:sz w:val="24"/>
          <w:szCs w:val="24"/>
          <w:u w:val="thick" w:color="000000"/>
        </w:rPr>
        <w:t>e</w:t>
      </w:r>
      <w:r w:rsidRPr="002C79B5">
        <w:rPr>
          <w:rFonts w:ascii="Comic Sans MS" w:eastAsia="Comic Sans MS" w:hAnsi="Comic Sans MS" w:cs="Comic Sans MS"/>
          <w:b/>
          <w:spacing w:val="-1"/>
          <w:w w:val="96"/>
          <w:position w:val="1"/>
          <w:sz w:val="24"/>
          <w:szCs w:val="24"/>
          <w:u w:val="thick" w:color="000000"/>
        </w:rPr>
        <w:t>n</w:t>
      </w:r>
      <w:r w:rsidRPr="002C79B5">
        <w:rPr>
          <w:rFonts w:ascii="Comic Sans MS" w:eastAsia="Comic Sans MS" w:hAnsi="Comic Sans MS" w:cs="Comic Sans MS"/>
          <w:b/>
          <w:w w:val="96"/>
          <w:position w:val="1"/>
          <w:sz w:val="24"/>
          <w:szCs w:val="24"/>
          <w:u w:val="thick" w:color="000000"/>
        </w:rPr>
        <w:t>t</w:t>
      </w:r>
      <w:r w:rsidRPr="002C79B5">
        <w:rPr>
          <w:rFonts w:ascii="Comic Sans MS" w:eastAsia="Comic Sans MS" w:hAnsi="Comic Sans MS" w:cs="Comic Sans MS"/>
          <w:b/>
          <w:spacing w:val="1"/>
          <w:w w:val="96"/>
          <w:position w:val="1"/>
          <w:sz w:val="24"/>
          <w:szCs w:val="24"/>
          <w:u w:val="thick" w:color="000000"/>
        </w:rPr>
        <w:t>a</w:t>
      </w:r>
      <w:r w:rsidRPr="002C79B5">
        <w:rPr>
          <w:rFonts w:ascii="Comic Sans MS" w:eastAsia="Comic Sans MS" w:hAnsi="Comic Sans MS" w:cs="Comic Sans MS"/>
          <w:b/>
          <w:w w:val="96"/>
          <w:position w:val="1"/>
          <w:sz w:val="24"/>
          <w:szCs w:val="24"/>
          <w:u w:val="thick" w:color="000000"/>
        </w:rPr>
        <w:t>l</w:t>
      </w:r>
      <w:r w:rsidRPr="002C79B5">
        <w:rPr>
          <w:rFonts w:ascii="Comic Sans MS" w:eastAsia="Comic Sans MS" w:hAnsi="Comic Sans MS" w:cs="Comic Sans MS"/>
          <w:b/>
          <w:spacing w:val="-2"/>
          <w:w w:val="96"/>
          <w:position w:val="1"/>
          <w:sz w:val="24"/>
          <w:szCs w:val="24"/>
          <w:u w:val="thick" w:color="000000"/>
        </w:rPr>
        <w:t xml:space="preserve"> </w:t>
      </w:r>
      <w:r w:rsidRPr="002C79B5">
        <w:rPr>
          <w:rFonts w:ascii="Comic Sans MS" w:eastAsia="Comic Sans MS" w:hAnsi="Comic Sans MS" w:cs="Comic Sans MS"/>
          <w:b/>
          <w:spacing w:val="1"/>
          <w:w w:val="96"/>
          <w:position w:val="1"/>
          <w:sz w:val="24"/>
          <w:szCs w:val="24"/>
          <w:u w:val="thick" w:color="000000"/>
        </w:rPr>
        <w:t>T</w:t>
      </w:r>
      <w:r w:rsidRPr="002C79B5">
        <w:rPr>
          <w:rFonts w:ascii="Comic Sans MS" w:eastAsia="Comic Sans MS" w:hAnsi="Comic Sans MS" w:cs="Comic Sans MS"/>
          <w:b/>
          <w:w w:val="96"/>
          <w:position w:val="1"/>
          <w:sz w:val="24"/>
          <w:szCs w:val="24"/>
          <w:u w:val="thick" w:color="000000"/>
        </w:rPr>
        <w:t>he</w:t>
      </w:r>
      <w:r w:rsidRPr="002C79B5">
        <w:rPr>
          <w:rFonts w:ascii="Comic Sans MS" w:eastAsia="Comic Sans MS" w:hAnsi="Comic Sans MS" w:cs="Comic Sans MS"/>
          <w:b/>
          <w:spacing w:val="1"/>
          <w:w w:val="96"/>
          <w:position w:val="1"/>
          <w:sz w:val="24"/>
          <w:szCs w:val="24"/>
          <w:u w:val="thick" w:color="000000"/>
        </w:rPr>
        <w:t>m</w:t>
      </w:r>
      <w:r w:rsidRPr="002C79B5">
        <w:rPr>
          <w:rFonts w:ascii="Comic Sans MS" w:eastAsia="Comic Sans MS" w:hAnsi="Comic Sans MS" w:cs="Comic Sans MS"/>
          <w:b/>
          <w:spacing w:val="2"/>
          <w:w w:val="96"/>
          <w:position w:val="1"/>
          <w:sz w:val="24"/>
          <w:szCs w:val="24"/>
          <w:u w:val="thick" w:color="000000"/>
        </w:rPr>
        <w:t>e</w:t>
      </w:r>
      <w:r w:rsidRPr="002C79B5">
        <w:rPr>
          <w:rFonts w:ascii="Comic Sans MS" w:eastAsia="Comic Sans MS" w:hAnsi="Comic Sans MS" w:cs="Comic Sans MS"/>
          <w:w w:val="96"/>
          <w:position w:val="1"/>
          <w:sz w:val="24"/>
          <w:szCs w:val="24"/>
        </w:rPr>
        <w:t>:</w:t>
      </w:r>
      <w:r w:rsidRPr="002C79B5">
        <w:rPr>
          <w:rFonts w:ascii="Comic Sans MS" w:eastAsia="Comic Sans MS" w:hAnsi="Comic Sans MS" w:cs="Comic Sans MS"/>
          <w:spacing w:val="4"/>
          <w:w w:val="96"/>
          <w:position w:val="1"/>
          <w:sz w:val="24"/>
          <w:szCs w:val="24"/>
        </w:rPr>
        <w:t xml:space="preserve"> </w:t>
      </w:r>
      <w:r w:rsidRPr="002C79B5">
        <w:rPr>
          <w:rFonts w:ascii="Comic Sans MS" w:eastAsia="Comic Sans MS" w:hAnsi="Comic Sans MS" w:cs="Comic Sans MS"/>
          <w:position w:val="1"/>
          <w:sz w:val="24"/>
          <w:szCs w:val="24"/>
        </w:rPr>
        <w:t>Belongi</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g – Ba</w:t>
      </w:r>
      <w:r w:rsidRPr="002C79B5">
        <w:rPr>
          <w:rFonts w:ascii="Comic Sans MS" w:eastAsia="Comic Sans MS" w:hAnsi="Comic Sans MS" w:cs="Comic Sans MS"/>
          <w:spacing w:val="-2"/>
          <w:position w:val="1"/>
          <w:sz w:val="24"/>
          <w:szCs w:val="24"/>
        </w:rPr>
        <w:t>p</w:t>
      </w:r>
      <w:r w:rsidRPr="002C79B5">
        <w:rPr>
          <w:rFonts w:ascii="Comic Sans MS" w:eastAsia="Comic Sans MS" w:hAnsi="Comic Sans MS" w:cs="Comic Sans MS"/>
          <w:position w:val="1"/>
          <w:sz w:val="24"/>
          <w:szCs w:val="24"/>
        </w:rPr>
        <w:t>tis</w:t>
      </w:r>
      <w:r w:rsidRPr="002C79B5">
        <w:rPr>
          <w:rFonts w:ascii="Comic Sans MS" w:eastAsia="Comic Sans MS" w:hAnsi="Comic Sans MS" w:cs="Comic Sans MS"/>
          <w:spacing w:val="1"/>
          <w:position w:val="1"/>
          <w:sz w:val="24"/>
          <w:szCs w:val="24"/>
        </w:rPr>
        <w:t>m</w:t>
      </w:r>
      <w:r w:rsidRPr="002C79B5">
        <w:rPr>
          <w:rFonts w:ascii="Comic Sans MS" w:eastAsia="Comic Sans MS" w:hAnsi="Comic Sans MS" w:cs="Comic Sans MS"/>
          <w:position w:val="1"/>
          <w:sz w:val="24"/>
          <w:szCs w:val="24"/>
        </w:rPr>
        <w:t>/</w:t>
      </w:r>
      <w:r w:rsidRPr="002C79B5">
        <w:rPr>
          <w:rFonts w:ascii="Comic Sans MS" w:eastAsia="Comic Sans MS" w:hAnsi="Comic Sans MS" w:cs="Comic Sans MS"/>
          <w:spacing w:val="1"/>
          <w:position w:val="1"/>
          <w:sz w:val="24"/>
          <w:szCs w:val="24"/>
        </w:rPr>
        <w:t>Co</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fi</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position w:val="1"/>
          <w:sz w:val="24"/>
          <w:szCs w:val="24"/>
        </w:rPr>
        <w:t>mat</w:t>
      </w:r>
      <w:r w:rsidRPr="002C79B5">
        <w:rPr>
          <w:rFonts w:ascii="Comic Sans MS" w:eastAsia="Comic Sans MS" w:hAnsi="Comic Sans MS" w:cs="Comic Sans MS"/>
          <w:spacing w:val="-2"/>
          <w:position w:val="1"/>
          <w:sz w:val="24"/>
          <w:szCs w:val="24"/>
        </w:rPr>
        <w:t>i</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n</w:t>
      </w:r>
    </w:p>
    <w:p w:rsidR="005C2897" w:rsidRDefault="005C2897" w:rsidP="002C79B5">
      <w:pPr>
        <w:spacing w:line="300" w:lineRule="exact"/>
        <w:jc w:val="both"/>
        <w:rPr>
          <w:rFonts w:ascii="Comic Sans MS" w:eastAsia="Comic Sans MS" w:hAnsi="Comic Sans MS" w:cs="Comic Sans MS"/>
          <w:sz w:val="24"/>
          <w:szCs w:val="24"/>
        </w:rPr>
      </w:pPr>
      <w:r w:rsidRPr="002C79B5">
        <w:rPr>
          <w:rFonts w:ascii="Comic Sans MS" w:eastAsia="Comic Sans MS" w:hAnsi="Comic Sans MS" w:cs="Comic Sans MS"/>
          <w:b/>
          <w:w w:val="96"/>
          <w:position w:val="-1"/>
          <w:sz w:val="24"/>
          <w:szCs w:val="24"/>
          <w:u w:val="thick" w:color="000000"/>
        </w:rPr>
        <w:t>C</w:t>
      </w:r>
      <w:r w:rsidRPr="002C79B5">
        <w:rPr>
          <w:rFonts w:ascii="Comic Sans MS" w:eastAsia="Comic Sans MS" w:hAnsi="Comic Sans MS" w:cs="Comic Sans MS"/>
          <w:b/>
          <w:spacing w:val="1"/>
          <w:w w:val="96"/>
          <w:position w:val="-1"/>
          <w:sz w:val="24"/>
          <w:szCs w:val="24"/>
          <w:u w:val="thick" w:color="000000"/>
        </w:rPr>
        <w:t>h</w:t>
      </w:r>
      <w:r w:rsidRPr="002C79B5">
        <w:rPr>
          <w:rFonts w:ascii="Comic Sans MS" w:eastAsia="Comic Sans MS" w:hAnsi="Comic Sans MS" w:cs="Comic Sans MS"/>
          <w:b/>
          <w:w w:val="96"/>
          <w:position w:val="-1"/>
          <w:sz w:val="24"/>
          <w:szCs w:val="24"/>
          <w:u w:val="thick" w:color="000000"/>
        </w:rPr>
        <w:t>ristian</w:t>
      </w:r>
      <w:r w:rsidRPr="002C79B5">
        <w:rPr>
          <w:rFonts w:ascii="Comic Sans MS" w:eastAsia="Comic Sans MS" w:hAnsi="Comic Sans MS" w:cs="Comic Sans MS"/>
          <w:b/>
          <w:spacing w:val="-2"/>
          <w:w w:val="96"/>
          <w:position w:val="-1"/>
          <w:sz w:val="24"/>
          <w:szCs w:val="24"/>
          <w:u w:val="thick" w:color="000000"/>
        </w:rPr>
        <w:t xml:space="preserve"> </w:t>
      </w:r>
      <w:r w:rsidRPr="002C79B5">
        <w:rPr>
          <w:rFonts w:ascii="Comic Sans MS" w:eastAsia="Comic Sans MS" w:hAnsi="Comic Sans MS" w:cs="Comic Sans MS"/>
          <w:b/>
          <w:position w:val="-1"/>
          <w:sz w:val="24"/>
          <w:szCs w:val="24"/>
          <w:u w:val="thick" w:color="000000"/>
        </w:rPr>
        <w:t>Livi</w:t>
      </w:r>
      <w:r w:rsidRPr="002C79B5">
        <w:rPr>
          <w:rFonts w:ascii="Comic Sans MS" w:eastAsia="Comic Sans MS" w:hAnsi="Comic Sans MS" w:cs="Comic Sans MS"/>
          <w:b/>
          <w:spacing w:val="-1"/>
          <w:position w:val="-1"/>
          <w:sz w:val="24"/>
          <w:szCs w:val="24"/>
          <w:u w:val="thick" w:color="000000"/>
        </w:rPr>
        <w:t>n</w:t>
      </w:r>
      <w:r w:rsidRPr="002C79B5">
        <w:rPr>
          <w:rFonts w:ascii="Comic Sans MS" w:eastAsia="Comic Sans MS" w:hAnsi="Comic Sans MS" w:cs="Comic Sans MS"/>
          <w:b/>
          <w:position w:val="-1"/>
          <w:sz w:val="24"/>
          <w:szCs w:val="24"/>
          <w:u w:val="thick" w:color="000000"/>
        </w:rPr>
        <w:t>g</w:t>
      </w:r>
      <w:r w:rsidRPr="002C79B5">
        <w:rPr>
          <w:rFonts w:ascii="Comic Sans MS" w:eastAsia="Comic Sans MS" w:hAnsi="Comic Sans MS" w:cs="Comic Sans MS"/>
          <w:b/>
          <w:spacing w:val="-32"/>
          <w:position w:val="-1"/>
          <w:sz w:val="24"/>
          <w:szCs w:val="24"/>
          <w:u w:val="thick" w:color="000000"/>
        </w:rPr>
        <w:t xml:space="preserve"> </w:t>
      </w:r>
      <w:r w:rsidRPr="002C79B5">
        <w:rPr>
          <w:rFonts w:ascii="Comic Sans MS" w:eastAsia="Comic Sans MS" w:hAnsi="Comic Sans MS" w:cs="Comic Sans MS"/>
          <w:b/>
          <w:spacing w:val="1"/>
          <w:w w:val="96"/>
          <w:position w:val="-1"/>
          <w:sz w:val="24"/>
          <w:szCs w:val="24"/>
          <w:u w:val="thick" w:color="000000"/>
        </w:rPr>
        <w:t>T</w:t>
      </w:r>
      <w:r w:rsidRPr="002C79B5">
        <w:rPr>
          <w:rFonts w:ascii="Comic Sans MS" w:eastAsia="Comic Sans MS" w:hAnsi="Comic Sans MS" w:cs="Comic Sans MS"/>
          <w:b/>
          <w:w w:val="96"/>
          <w:position w:val="-1"/>
          <w:sz w:val="24"/>
          <w:szCs w:val="24"/>
          <w:u w:val="thick" w:color="000000"/>
        </w:rPr>
        <w:t>he</w:t>
      </w:r>
      <w:r w:rsidRPr="002C79B5">
        <w:rPr>
          <w:rFonts w:ascii="Comic Sans MS" w:eastAsia="Comic Sans MS" w:hAnsi="Comic Sans MS" w:cs="Comic Sans MS"/>
          <w:b/>
          <w:spacing w:val="1"/>
          <w:w w:val="96"/>
          <w:position w:val="-1"/>
          <w:sz w:val="24"/>
          <w:szCs w:val="24"/>
          <w:u w:val="thick" w:color="000000"/>
        </w:rPr>
        <w:t>m</w:t>
      </w:r>
      <w:r w:rsidRPr="002C79B5">
        <w:rPr>
          <w:rFonts w:ascii="Comic Sans MS" w:eastAsia="Comic Sans MS" w:hAnsi="Comic Sans MS" w:cs="Comic Sans MS"/>
          <w:b/>
          <w:spacing w:val="2"/>
          <w:w w:val="96"/>
          <w:position w:val="-1"/>
          <w:sz w:val="24"/>
          <w:szCs w:val="24"/>
          <w:u w:val="thick" w:color="000000"/>
        </w:rPr>
        <w:t>e</w:t>
      </w:r>
      <w:r w:rsidRPr="002C79B5">
        <w:rPr>
          <w:rFonts w:ascii="Comic Sans MS" w:eastAsia="Comic Sans MS" w:hAnsi="Comic Sans MS" w:cs="Comic Sans MS"/>
          <w:w w:val="96"/>
          <w:position w:val="-1"/>
          <w:sz w:val="24"/>
          <w:szCs w:val="24"/>
        </w:rPr>
        <w:t>:</w:t>
      </w:r>
      <w:r w:rsidRPr="002C79B5">
        <w:rPr>
          <w:rFonts w:ascii="Comic Sans MS" w:eastAsia="Comic Sans MS" w:hAnsi="Comic Sans MS" w:cs="Comic Sans MS"/>
          <w:spacing w:val="6"/>
          <w:w w:val="96"/>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dv</w:t>
      </w:r>
      <w:r w:rsidRPr="002C79B5">
        <w:rPr>
          <w:rFonts w:ascii="Comic Sans MS" w:eastAsia="Comic Sans MS" w:hAnsi="Comic Sans MS" w:cs="Comic Sans MS"/>
          <w:position w:val="-1"/>
          <w:sz w:val="24"/>
          <w:szCs w:val="24"/>
        </w:rPr>
        <w:t xml:space="preserve">ent </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position w:val="-1"/>
          <w:sz w:val="24"/>
          <w:szCs w:val="24"/>
        </w:rPr>
        <w:t>istm</w:t>
      </w:r>
      <w:r w:rsidRPr="002C79B5">
        <w:rPr>
          <w:rFonts w:ascii="Comic Sans MS" w:eastAsia="Comic Sans MS" w:hAnsi="Comic Sans MS" w:cs="Comic Sans MS"/>
          <w:spacing w:val="-2"/>
          <w:position w:val="-1"/>
          <w:sz w:val="24"/>
          <w:szCs w:val="24"/>
        </w:rPr>
        <w:t>a</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3"/>
          <w:position w:val="-1"/>
          <w:sz w:val="24"/>
          <w:szCs w:val="24"/>
        </w:rPr>
        <w:t xml:space="preserve"> </w:t>
      </w:r>
      <w:r w:rsidRPr="002C79B5">
        <w:rPr>
          <w:rFonts w:ascii="Comic Sans MS" w:eastAsia="Comic Sans MS" w:hAnsi="Comic Sans MS" w:cs="Comic Sans MS"/>
          <w:position w:val="-1"/>
          <w:sz w:val="24"/>
          <w:szCs w:val="24"/>
        </w:rPr>
        <w:t>– L</w:t>
      </w:r>
      <w:r w:rsidRPr="002C79B5">
        <w:rPr>
          <w:rFonts w:ascii="Comic Sans MS" w:eastAsia="Comic Sans MS" w:hAnsi="Comic Sans MS" w:cs="Comic Sans MS"/>
          <w:spacing w:val="1"/>
          <w:position w:val="-1"/>
          <w:sz w:val="24"/>
          <w:szCs w:val="24"/>
        </w:rPr>
        <w:t>ov</w:t>
      </w:r>
      <w:r w:rsidRPr="002C79B5">
        <w:rPr>
          <w:rFonts w:ascii="Comic Sans MS" w:eastAsia="Comic Sans MS" w:hAnsi="Comic Sans MS" w:cs="Comic Sans MS"/>
          <w:position w:val="-1"/>
          <w:sz w:val="24"/>
          <w:szCs w:val="24"/>
        </w:rPr>
        <w:t>i</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g.</w:t>
      </w:r>
      <w:r w:rsidRPr="002C79B5">
        <w:rPr>
          <w:rFonts w:ascii="Comic Sans MS" w:eastAsia="Comic Sans MS" w:hAnsi="Comic Sans MS" w:cs="Comic Sans MS"/>
          <w:sz w:val="24"/>
          <w:szCs w:val="24"/>
        </w:rPr>
        <w:t xml:space="preserve">  </w:t>
      </w:r>
    </w:p>
    <w:p w:rsidR="002C79B5" w:rsidRDefault="002C79B5" w:rsidP="002C79B5">
      <w:pPr>
        <w:spacing w:line="300" w:lineRule="exact"/>
        <w:jc w:val="both"/>
        <w:rPr>
          <w:rFonts w:ascii="Comic Sans MS" w:eastAsia="Comic Sans MS" w:hAnsi="Comic Sans MS" w:cs="Comic Sans MS"/>
          <w:sz w:val="24"/>
          <w:szCs w:val="24"/>
        </w:rPr>
      </w:pPr>
    </w:p>
    <w:p w:rsidR="002C79B5" w:rsidRDefault="002C79B5" w:rsidP="002C79B5">
      <w:pPr>
        <w:spacing w:line="300" w:lineRule="exact"/>
        <w:jc w:val="both"/>
        <w:rPr>
          <w:rFonts w:ascii="Comic Sans MS" w:eastAsia="Comic Sans MS" w:hAnsi="Comic Sans MS" w:cs="Comic Sans MS"/>
          <w:sz w:val="24"/>
          <w:szCs w:val="24"/>
        </w:rPr>
      </w:pPr>
    </w:p>
    <w:p w:rsidR="002C79B5" w:rsidRDefault="005C2897" w:rsidP="002C79B5">
      <w:pPr>
        <w:spacing w:line="300" w:lineRule="exact"/>
        <w:jc w:val="both"/>
        <w:rPr>
          <w:rFonts w:ascii="Comic Sans MS" w:eastAsia="Comic Sans MS" w:hAnsi="Comic Sans MS" w:cs="Comic Sans MS"/>
          <w:sz w:val="24"/>
          <w:szCs w:val="24"/>
        </w:rPr>
      </w:pPr>
      <w:r w:rsidRPr="002C79B5">
        <w:rPr>
          <w:rFonts w:ascii="Comic Sans MS" w:eastAsia="Comic Sans MS" w:hAnsi="Comic Sans MS" w:cs="Comic Sans MS"/>
          <w:spacing w:val="1"/>
          <w:position w:val="1"/>
          <w:sz w:val="24"/>
          <w:szCs w:val="24"/>
        </w:rPr>
        <w:t>I</w:t>
      </w:r>
      <w:r w:rsidRPr="002C79B5">
        <w:rPr>
          <w:rFonts w:ascii="Comic Sans MS" w:eastAsia="Comic Sans MS" w:hAnsi="Comic Sans MS" w:cs="Comic Sans MS"/>
          <w:position w:val="1"/>
          <w:sz w:val="24"/>
          <w:szCs w:val="24"/>
        </w:rPr>
        <w:t xml:space="preserve">n the </w:t>
      </w:r>
      <w:r w:rsidRPr="002C79B5">
        <w:rPr>
          <w:rFonts w:ascii="Comic Sans MS" w:eastAsia="Comic Sans MS" w:hAnsi="Comic Sans MS" w:cs="Comic Sans MS"/>
          <w:b/>
          <w:spacing w:val="-1"/>
          <w:position w:val="1"/>
          <w:sz w:val="24"/>
          <w:szCs w:val="24"/>
          <w:u w:val="thick" w:color="000000"/>
        </w:rPr>
        <w:t>Sp</w:t>
      </w:r>
      <w:r w:rsidRPr="002C79B5">
        <w:rPr>
          <w:rFonts w:ascii="Comic Sans MS" w:eastAsia="Comic Sans MS" w:hAnsi="Comic Sans MS" w:cs="Comic Sans MS"/>
          <w:b/>
          <w:position w:val="1"/>
          <w:sz w:val="24"/>
          <w:szCs w:val="24"/>
          <w:u w:val="thick" w:color="000000"/>
        </w:rPr>
        <w:t>ri</w:t>
      </w:r>
      <w:r w:rsidRPr="002C79B5">
        <w:rPr>
          <w:rFonts w:ascii="Comic Sans MS" w:eastAsia="Comic Sans MS" w:hAnsi="Comic Sans MS" w:cs="Comic Sans MS"/>
          <w:b/>
          <w:spacing w:val="-1"/>
          <w:position w:val="1"/>
          <w:sz w:val="24"/>
          <w:szCs w:val="24"/>
          <w:u w:val="thick" w:color="000000"/>
        </w:rPr>
        <w:t>n</w:t>
      </w:r>
      <w:r w:rsidRPr="002C79B5">
        <w:rPr>
          <w:rFonts w:ascii="Comic Sans MS" w:eastAsia="Comic Sans MS" w:hAnsi="Comic Sans MS" w:cs="Comic Sans MS"/>
          <w:b/>
          <w:position w:val="1"/>
          <w:sz w:val="24"/>
          <w:szCs w:val="24"/>
          <w:u w:val="thick" w:color="000000"/>
        </w:rPr>
        <w:t>g</w:t>
      </w:r>
      <w:r w:rsidRPr="002C79B5">
        <w:rPr>
          <w:rFonts w:ascii="Comic Sans MS" w:eastAsia="Comic Sans MS" w:hAnsi="Comic Sans MS" w:cs="Comic Sans MS"/>
          <w:b/>
          <w:spacing w:val="-36"/>
          <w:position w:val="1"/>
          <w:sz w:val="24"/>
          <w:szCs w:val="24"/>
          <w:u w:val="thick" w:color="000000"/>
        </w:rPr>
        <w:t xml:space="preserve"> </w:t>
      </w:r>
      <w:r w:rsidRPr="002C79B5">
        <w:rPr>
          <w:rFonts w:ascii="Comic Sans MS" w:eastAsia="Comic Sans MS" w:hAnsi="Comic Sans MS" w:cs="Comic Sans MS"/>
          <w:b/>
          <w:spacing w:val="1"/>
          <w:w w:val="96"/>
          <w:position w:val="1"/>
          <w:sz w:val="24"/>
          <w:szCs w:val="24"/>
          <w:u w:val="thick" w:color="000000"/>
        </w:rPr>
        <w:t>T</w:t>
      </w:r>
      <w:r w:rsidRPr="002C79B5">
        <w:rPr>
          <w:rFonts w:ascii="Comic Sans MS" w:eastAsia="Comic Sans MS" w:hAnsi="Comic Sans MS" w:cs="Comic Sans MS"/>
          <w:b/>
          <w:w w:val="96"/>
          <w:position w:val="1"/>
          <w:sz w:val="24"/>
          <w:szCs w:val="24"/>
          <w:u w:val="thick" w:color="000000"/>
        </w:rPr>
        <w:t>erm</w:t>
      </w:r>
      <w:r w:rsidRPr="002C79B5">
        <w:rPr>
          <w:rFonts w:ascii="Comic Sans MS" w:eastAsia="Comic Sans MS" w:hAnsi="Comic Sans MS" w:cs="Comic Sans MS"/>
          <w:b/>
          <w:spacing w:val="-31"/>
          <w:w w:val="96"/>
          <w:position w:val="1"/>
          <w:sz w:val="24"/>
          <w:szCs w:val="24"/>
        </w:rPr>
        <w:t xml:space="preserve"> </w:t>
      </w:r>
      <w:r w:rsidRPr="002C79B5">
        <w:rPr>
          <w:rFonts w:ascii="Comic Sans MS" w:eastAsia="Comic Sans MS" w:hAnsi="Comic Sans MS" w:cs="Comic Sans MS"/>
          <w:spacing w:val="1"/>
          <w:position w:val="1"/>
          <w:sz w:val="24"/>
          <w:szCs w:val="24"/>
        </w:rPr>
        <w:t>w</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id</w:t>
      </w:r>
      <w:r w:rsidRPr="002C79B5">
        <w:rPr>
          <w:rFonts w:ascii="Comic Sans MS" w:eastAsia="Comic Sans MS" w:hAnsi="Comic Sans MS" w:cs="Comic Sans MS"/>
          <w:spacing w:val="-2"/>
          <w:position w:val="1"/>
          <w:sz w:val="24"/>
          <w:szCs w:val="24"/>
        </w:rPr>
        <w:t>e</w:t>
      </w:r>
      <w:r w:rsidRPr="002C79B5">
        <w:rPr>
          <w:rFonts w:ascii="Comic Sans MS" w:eastAsia="Comic Sans MS" w:hAnsi="Comic Sans MS" w:cs="Comic Sans MS"/>
          <w:position w:val="1"/>
          <w:sz w:val="24"/>
          <w:szCs w:val="24"/>
        </w:rPr>
        <w:t>r</w:t>
      </w:r>
      <w:r w:rsidRPr="002C79B5">
        <w:rPr>
          <w:rFonts w:ascii="Comic Sans MS" w:eastAsia="Comic Sans MS" w:hAnsi="Comic Sans MS" w:cs="Comic Sans MS"/>
          <w:spacing w:val="4"/>
          <w:position w:val="1"/>
          <w:sz w:val="24"/>
          <w:szCs w:val="24"/>
        </w:rPr>
        <w:t xml:space="preserve"> </w:t>
      </w:r>
      <w:r w:rsidRPr="002C79B5">
        <w:rPr>
          <w:rFonts w:ascii="Comic Sans MS" w:eastAsia="Comic Sans MS" w:hAnsi="Comic Sans MS" w:cs="Comic Sans MS"/>
          <w:spacing w:val="-2"/>
          <w:position w:val="1"/>
          <w:sz w:val="24"/>
          <w:szCs w:val="24"/>
        </w:rPr>
        <w:t>G</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S</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w:t>
      </w:r>
      <w:r w:rsidRPr="002C79B5">
        <w:rPr>
          <w:rFonts w:ascii="Comic Sans MS" w:eastAsia="Comic Sans MS" w:hAnsi="Comic Sans MS" w:cs="Comic Sans MS"/>
          <w:spacing w:val="1"/>
          <w:position w:val="1"/>
          <w:sz w:val="24"/>
          <w:szCs w:val="24"/>
        </w:rPr>
        <w:t xml:space="preserve"> J</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us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the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q</w:t>
      </w:r>
      <w:r w:rsidRPr="002C79B5">
        <w:rPr>
          <w:rFonts w:ascii="Comic Sans MS" w:eastAsia="Comic Sans MS" w:hAnsi="Comic Sans MS" w:cs="Comic Sans MS"/>
          <w:spacing w:val="-2"/>
          <w:position w:val="1"/>
          <w:sz w:val="24"/>
          <w:szCs w:val="24"/>
        </w:rPr>
        <w:t>u</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tio</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2"/>
          <w:position w:val="1"/>
          <w:sz w:val="24"/>
          <w:szCs w:val="24"/>
        </w:rPr>
        <w:t>‘</w:t>
      </w:r>
      <w:r w:rsidRPr="002C79B5">
        <w:rPr>
          <w:rFonts w:ascii="Comic Sans MS" w:eastAsia="Comic Sans MS" w:hAnsi="Comic Sans MS" w:cs="Comic Sans MS"/>
          <w:spacing w:val="2"/>
          <w:position w:val="1"/>
          <w:sz w:val="24"/>
          <w:szCs w:val="24"/>
        </w:rPr>
        <w:t>W</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position w:val="1"/>
          <w:sz w:val="24"/>
          <w:szCs w:val="24"/>
        </w:rPr>
        <w:t>o</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am</w:t>
      </w:r>
      <w:r w:rsidR="002C79B5">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Di</w:t>
      </w:r>
      <w:r>
        <w:rPr>
          <w:rFonts w:ascii="Comic Sans MS" w:eastAsia="Comic Sans MS" w:hAnsi="Comic Sans MS" w:cs="Comic Sans MS"/>
          <w:spacing w:val="-1"/>
          <w:sz w:val="24"/>
          <w:szCs w:val="24"/>
        </w:rPr>
        <w:t>gn</w:t>
      </w:r>
      <w:r>
        <w:rPr>
          <w:rFonts w:ascii="Comic Sans MS" w:eastAsia="Comic Sans MS" w:hAnsi="Comic Sans MS" w:cs="Comic Sans MS"/>
          <w:sz w:val="24"/>
          <w:szCs w:val="24"/>
        </w:rPr>
        <w:t xml:space="preserve">ity </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I</w:t>
      </w:r>
      <w:r>
        <w:rPr>
          <w:rFonts w:ascii="Comic Sans MS" w:eastAsia="Comic Sans MS" w:hAnsi="Comic Sans MS" w:cs="Comic Sans MS"/>
          <w:spacing w:val="-1"/>
          <w:sz w:val="24"/>
          <w:szCs w:val="24"/>
        </w:rPr>
        <w:t>nc</w:t>
      </w:r>
      <w:r>
        <w:rPr>
          <w:rFonts w:ascii="Comic Sans MS" w:eastAsia="Comic Sans MS" w:hAnsi="Comic Sans MS" w:cs="Comic Sans MS"/>
          <w:spacing w:val="2"/>
          <w:sz w:val="24"/>
          <w:szCs w:val="24"/>
        </w:rPr>
        <w:t>ar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t</w:t>
      </w:r>
      <w:r>
        <w:rPr>
          <w:rFonts w:ascii="Comic Sans MS" w:eastAsia="Comic Sans MS" w:hAnsi="Comic Sans MS" w:cs="Comic Sans MS"/>
          <w:spacing w:val="-2"/>
          <w:sz w:val="24"/>
          <w:szCs w:val="24"/>
        </w:rPr>
        <w: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ugh 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 </w:t>
      </w:r>
    </w:p>
    <w:p w:rsidR="002C79B5" w:rsidRDefault="005C2897" w:rsidP="005C2897">
      <w:pPr>
        <w:spacing w:before="8" w:line="230" w:lineRule="auto"/>
        <w:ind w:right="3845"/>
        <w:rPr>
          <w:rFonts w:ascii="Comic Sans MS" w:eastAsia="Comic Sans MS" w:hAnsi="Comic Sans MS" w:cs="Comic Sans MS"/>
          <w:sz w:val="24"/>
          <w:szCs w:val="24"/>
        </w:rPr>
      </w:pPr>
      <w:r>
        <w:rPr>
          <w:rFonts w:ascii="Comic Sans MS" w:eastAsia="Comic Sans MS" w:hAnsi="Comic Sans MS" w:cs="Comic Sans MS"/>
          <w:b/>
          <w:sz w:val="25"/>
          <w:szCs w:val="25"/>
          <w:u w:val="thick" w:color="000000"/>
        </w:rPr>
        <w:t>C</w:t>
      </w:r>
      <w:r>
        <w:rPr>
          <w:rFonts w:ascii="Comic Sans MS" w:eastAsia="Comic Sans MS" w:hAnsi="Comic Sans MS" w:cs="Comic Sans MS"/>
          <w:b/>
          <w:spacing w:val="1"/>
          <w:sz w:val="25"/>
          <w:szCs w:val="25"/>
          <w:u w:val="thick" w:color="000000"/>
        </w:rPr>
        <w:t>h</w:t>
      </w:r>
      <w:r>
        <w:rPr>
          <w:rFonts w:ascii="Comic Sans MS" w:eastAsia="Comic Sans MS" w:hAnsi="Comic Sans MS" w:cs="Comic Sans MS"/>
          <w:b/>
          <w:sz w:val="25"/>
          <w:szCs w:val="25"/>
          <w:u w:val="thick" w:color="000000"/>
        </w:rPr>
        <w:t>ur</w:t>
      </w:r>
      <w:r>
        <w:rPr>
          <w:rFonts w:ascii="Comic Sans MS" w:eastAsia="Comic Sans MS" w:hAnsi="Comic Sans MS" w:cs="Comic Sans MS"/>
          <w:b/>
          <w:spacing w:val="-1"/>
          <w:sz w:val="25"/>
          <w:szCs w:val="25"/>
          <w:u w:val="thick" w:color="000000"/>
        </w:rPr>
        <w:t>c</w:t>
      </w:r>
      <w:r>
        <w:rPr>
          <w:rFonts w:ascii="Comic Sans MS" w:eastAsia="Comic Sans MS" w:hAnsi="Comic Sans MS" w:cs="Comic Sans MS"/>
          <w:b/>
          <w:sz w:val="25"/>
          <w:szCs w:val="25"/>
          <w:u w:val="thick" w:color="000000"/>
        </w:rPr>
        <w:t>h</w:t>
      </w:r>
      <w:r>
        <w:rPr>
          <w:rFonts w:ascii="Comic Sans MS" w:eastAsia="Comic Sans MS" w:hAnsi="Comic Sans MS" w:cs="Comic Sans MS"/>
          <w:b/>
          <w:spacing w:val="-37"/>
          <w:sz w:val="25"/>
          <w:szCs w:val="25"/>
          <w:u w:val="thick" w:color="000000"/>
        </w:rPr>
        <w:t xml:space="preserve"> </w:t>
      </w:r>
      <w:r>
        <w:rPr>
          <w:rFonts w:ascii="Comic Sans MS" w:eastAsia="Comic Sans MS" w:hAnsi="Comic Sans MS" w:cs="Comic Sans MS"/>
          <w:b/>
          <w:w w:val="96"/>
          <w:sz w:val="25"/>
          <w:szCs w:val="25"/>
          <w:u w:val="thick" w:color="000000"/>
        </w:rPr>
        <w:t>T</w:t>
      </w:r>
      <w:r>
        <w:rPr>
          <w:rFonts w:ascii="Comic Sans MS" w:eastAsia="Comic Sans MS" w:hAnsi="Comic Sans MS" w:cs="Comic Sans MS"/>
          <w:b/>
          <w:spacing w:val="1"/>
          <w:w w:val="96"/>
          <w:sz w:val="25"/>
          <w:szCs w:val="25"/>
          <w:u w:val="thick" w:color="000000"/>
        </w:rPr>
        <w:t>h</w:t>
      </w:r>
      <w:r>
        <w:rPr>
          <w:rFonts w:ascii="Comic Sans MS" w:eastAsia="Comic Sans MS" w:hAnsi="Comic Sans MS" w:cs="Comic Sans MS"/>
          <w:b/>
          <w:w w:val="96"/>
          <w:sz w:val="25"/>
          <w:szCs w:val="25"/>
          <w:u w:val="thick" w:color="000000"/>
        </w:rPr>
        <w:t>e</w:t>
      </w:r>
      <w:r>
        <w:rPr>
          <w:rFonts w:ascii="Comic Sans MS" w:eastAsia="Comic Sans MS" w:hAnsi="Comic Sans MS" w:cs="Comic Sans MS"/>
          <w:b/>
          <w:spacing w:val="1"/>
          <w:w w:val="96"/>
          <w:sz w:val="25"/>
          <w:szCs w:val="25"/>
          <w:u w:val="thick" w:color="000000"/>
        </w:rPr>
        <w:t>me</w:t>
      </w:r>
      <w:r>
        <w:rPr>
          <w:rFonts w:ascii="Comic Sans MS" w:eastAsia="Comic Sans MS" w:hAnsi="Comic Sans MS" w:cs="Comic Sans MS"/>
          <w:w w:val="96"/>
          <w:sz w:val="24"/>
          <w:szCs w:val="24"/>
        </w:rPr>
        <w:t>:</w:t>
      </w:r>
      <w:r>
        <w:rPr>
          <w:rFonts w:ascii="Comic Sans MS" w:eastAsia="Comic Sans MS" w:hAnsi="Comic Sans MS" w:cs="Comic Sans MS"/>
          <w:spacing w:val="7"/>
          <w:w w:val="96"/>
          <w:sz w:val="24"/>
          <w:szCs w:val="24"/>
        </w:rPr>
        <w:t xml:space="preserve"> </w:t>
      </w:r>
      <w:r>
        <w:rPr>
          <w:rFonts w:ascii="Comic Sans MS" w:eastAsia="Comic Sans MS" w:hAnsi="Comic Sans MS" w:cs="Comic Sans MS"/>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al</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m</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ity </w:t>
      </w:r>
    </w:p>
    <w:p w:rsidR="002C79B5" w:rsidRDefault="005C2897" w:rsidP="005C2897">
      <w:pPr>
        <w:spacing w:before="8" w:line="230" w:lineRule="auto"/>
        <w:ind w:right="3845"/>
        <w:rPr>
          <w:rFonts w:ascii="Comic Sans MS" w:eastAsia="Comic Sans MS" w:hAnsi="Comic Sans MS" w:cs="Comic Sans MS"/>
          <w:sz w:val="24"/>
          <w:szCs w:val="24"/>
        </w:rPr>
      </w:pPr>
      <w:r>
        <w:rPr>
          <w:rFonts w:ascii="Comic Sans MS" w:eastAsia="Comic Sans MS" w:hAnsi="Comic Sans MS" w:cs="Comic Sans MS"/>
          <w:b/>
          <w:spacing w:val="-1"/>
          <w:w w:val="96"/>
          <w:sz w:val="25"/>
          <w:szCs w:val="25"/>
          <w:u w:val="thick" w:color="000000"/>
        </w:rPr>
        <w:t>S</w:t>
      </w:r>
      <w:r>
        <w:rPr>
          <w:rFonts w:ascii="Comic Sans MS" w:eastAsia="Comic Sans MS" w:hAnsi="Comic Sans MS" w:cs="Comic Sans MS"/>
          <w:b/>
          <w:spacing w:val="1"/>
          <w:w w:val="96"/>
          <w:sz w:val="25"/>
          <w:szCs w:val="25"/>
          <w:u w:val="thick" w:color="000000"/>
        </w:rPr>
        <w:t>a</w:t>
      </w:r>
      <w:r>
        <w:rPr>
          <w:rFonts w:ascii="Comic Sans MS" w:eastAsia="Comic Sans MS" w:hAnsi="Comic Sans MS" w:cs="Comic Sans MS"/>
          <w:b/>
          <w:spacing w:val="-1"/>
          <w:w w:val="96"/>
          <w:sz w:val="25"/>
          <w:szCs w:val="25"/>
          <w:u w:val="thick" w:color="000000"/>
        </w:rPr>
        <w:t>c</w:t>
      </w:r>
      <w:r>
        <w:rPr>
          <w:rFonts w:ascii="Comic Sans MS" w:eastAsia="Comic Sans MS" w:hAnsi="Comic Sans MS" w:cs="Comic Sans MS"/>
          <w:b/>
          <w:w w:val="96"/>
          <w:sz w:val="25"/>
          <w:szCs w:val="25"/>
          <w:u w:val="thick" w:color="000000"/>
        </w:rPr>
        <w:t>r</w:t>
      </w:r>
      <w:r>
        <w:rPr>
          <w:rFonts w:ascii="Comic Sans MS" w:eastAsia="Comic Sans MS" w:hAnsi="Comic Sans MS" w:cs="Comic Sans MS"/>
          <w:b/>
          <w:spacing w:val="1"/>
          <w:w w:val="96"/>
          <w:sz w:val="25"/>
          <w:szCs w:val="25"/>
          <w:u w:val="thick" w:color="000000"/>
        </w:rPr>
        <w:t>a</w:t>
      </w:r>
      <w:r>
        <w:rPr>
          <w:rFonts w:ascii="Comic Sans MS" w:eastAsia="Comic Sans MS" w:hAnsi="Comic Sans MS" w:cs="Comic Sans MS"/>
          <w:b/>
          <w:w w:val="96"/>
          <w:sz w:val="25"/>
          <w:szCs w:val="25"/>
          <w:u w:val="thick" w:color="000000"/>
        </w:rPr>
        <w:t>m</w:t>
      </w:r>
      <w:r>
        <w:rPr>
          <w:rFonts w:ascii="Comic Sans MS" w:eastAsia="Comic Sans MS" w:hAnsi="Comic Sans MS" w:cs="Comic Sans MS"/>
          <w:b/>
          <w:spacing w:val="1"/>
          <w:w w:val="96"/>
          <w:sz w:val="25"/>
          <w:szCs w:val="25"/>
          <w:u w:val="thick" w:color="000000"/>
        </w:rPr>
        <w:t>e</w:t>
      </w:r>
      <w:r>
        <w:rPr>
          <w:rFonts w:ascii="Comic Sans MS" w:eastAsia="Comic Sans MS" w:hAnsi="Comic Sans MS" w:cs="Comic Sans MS"/>
          <w:b/>
          <w:spacing w:val="-1"/>
          <w:w w:val="96"/>
          <w:sz w:val="25"/>
          <w:szCs w:val="25"/>
          <w:u w:val="thick" w:color="000000"/>
        </w:rPr>
        <w:t>n</w:t>
      </w:r>
      <w:r>
        <w:rPr>
          <w:rFonts w:ascii="Comic Sans MS" w:eastAsia="Comic Sans MS" w:hAnsi="Comic Sans MS" w:cs="Comic Sans MS"/>
          <w:b/>
          <w:w w:val="96"/>
          <w:sz w:val="25"/>
          <w:szCs w:val="25"/>
          <w:u w:val="thick" w:color="000000"/>
        </w:rPr>
        <w:t>t</w:t>
      </w:r>
      <w:r>
        <w:rPr>
          <w:rFonts w:ascii="Comic Sans MS" w:eastAsia="Comic Sans MS" w:hAnsi="Comic Sans MS" w:cs="Comic Sans MS"/>
          <w:b/>
          <w:spacing w:val="1"/>
          <w:w w:val="96"/>
          <w:sz w:val="25"/>
          <w:szCs w:val="25"/>
          <w:u w:val="thick" w:color="000000"/>
        </w:rPr>
        <w:t>a</w:t>
      </w:r>
      <w:r>
        <w:rPr>
          <w:rFonts w:ascii="Comic Sans MS" w:eastAsia="Comic Sans MS" w:hAnsi="Comic Sans MS" w:cs="Comic Sans MS"/>
          <w:b/>
          <w:w w:val="96"/>
          <w:sz w:val="25"/>
          <w:szCs w:val="25"/>
          <w:u w:val="thick" w:color="000000"/>
        </w:rPr>
        <w:t>l</w:t>
      </w:r>
      <w:r>
        <w:rPr>
          <w:rFonts w:ascii="Comic Sans MS" w:eastAsia="Comic Sans MS" w:hAnsi="Comic Sans MS" w:cs="Comic Sans MS"/>
          <w:b/>
          <w:spacing w:val="-2"/>
          <w:w w:val="96"/>
          <w:sz w:val="25"/>
          <w:szCs w:val="25"/>
          <w:u w:val="thick" w:color="000000"/>
        </w:rPr>
        <w:t xml:space="preserve"> </w:t>
      </w:r>
      <w:r>
        <w:rPr>
          <w:rFonts w:ascii="Comic Sans MS" w:eastAsia="Comic Sans MS" w:hAnsi="Comic Sans MS" w:cs="Comic Sans MS"/>
          <w:b/>
          <w:spacing w:val="1"/>
          <w:w w:val="96"/>
          <w:sz w:val="25"/>
          <w:szCs w:val="25"/>
          <w:u w:val="thick" w:color="000000"/>
        </w:rPr>
        <w:t>T</w:t>
      </w:r>
      <w:r>
        <w:rPr>
          <w:rFonts w:ascii="Comic Sans MS" w:eastAsia="Comic Sans MS" w:hAnsi="Comic Sans MS" w:cs="Comic Sans MS"/>
          <w:b/>
          <w:w w:val="96"/>
          <w:sz w:val="25"/>
          <w:szCs w:val="25"/>
          <w:u w:val="thick" w:color="000000"/>
        </w:rPr>
        <w:t>he</w:t>
      </w:r>
      <w:r>
        <w:rPr>
          <w:rFonts w:ascii="Comic Sans MS" w:eastAsia="Comic Sans MS" w:hAnsi="Comic Sans MS" w:cs="Comic Sans MS"/>
          <w:b/>
          <w:spacing w:val="1"/>
          <w:w w:val="96"/>
          <w:sz w:val="25"/>
          <w:szCs w:val="25"/>
          <w:u w:val="thick" w:color="000000"/>
        </w:rPr>
        <w:t>m</w:t>
      </w:r>
      <w:r>
        <w:rPr>
          <w:rFonts w:ascii="Comic Sans MS" w:eastAsia="Comic Sans MS" w:hAnsi="Comic Sans MS" w:cs="Comic Sans MS"/>
          <w:b/>
          <w:spacing w:val="2"/>
          <w:w w:val="96"/>
          <w:sz w:val="25"/>
          <w:szCs w:val="25"/>
          <w:u w:val="thick" w:color="000000"/>
        </w:rPr>
        <w:t>e</w:t>
      </w:r>
      <w:r>
        <w:rPr>
          <w:rFonts w:ascii="Comic Sans MS" w:eastAsia="Comic Sans MS" w:hAnsi="Comic Sans MS" w:cs="Comic Sans MS"/>
          <w:w w:val="96"/>
          <w:sz w:val="24"/>
          <w:szCs w:val="24"/>
        </w:rPr>
        <w:t>:</w:t>
      </w:r>
      <w:r>
        <w:rPr>
          <w:rFonts w:ascii="Comic Sans MS" w:eastAsia="Comic Sans MS" w:hAnsi="Comic Sans MS" w:cs="Comic Sans MS"/>
          <w:spacing w:val="4"/>
          <w:w w:val="96"/>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 </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u</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ist </w:t>
      </w:r>
    </w:p>
    <w:p w:rsidR="005C2897" w:rsidRDefault="005C2897" w:rsidP="005C2897">
      <w:pPr>
        <w:spacing w:before="8" w:line="230" w:lineRule="auto"/>
        <w:ind w:right="3845"/>
        <w:rPr>
          <w:rFonts w:ascii="Comic Sans MS" w:eastAsia="Comic Sans MS" w:hAnsi="Comic Sans MS" w:cs="Comic Sans MS"/>
          <w:sz w:val="24"/>
          <w:szCs w:val="24"/>
        </w:rPr>
      </w:pPr>
      <w:r>
        <w:rPr>
          <w:rFonts w:ascii="Comic Sans MS" w:eastAsia="Comic Sans MS" w:hAnsi="Comic Sans MS" w:cs="Comic Sans MS"/>
          <w:b/>
          <w:w w:val="96"/>
          <w:sz w:val="25"/>
          <w:szCs w:val="25"/>
          <w:u w:val="thick" w:color="000000"/>
        </w:rPr>
        <w:t>C</w:t>
      </w:r>
      <w:r>
        <w:rPr>
          <w:rFonts w:ascii="Comic Sans MS" w:eastAsia="Comic Sans MS" w:hAnsi="Comic Sans MS" w:cs="Comic Sans MS"/>
          <w:b/>
          <w:spacing w:val="1"/>
          <w:w w:val="96"/>
          <w:sz w:val="25"/>
          <w:szCs w:val="25"/>
          <w:u w:val="thick" w:color="000000"/>
        </w:rPr>
        <w:t>h</w:t>
      </w:r>
      <w:r>
        <w:rPr>
          <w:rFonts w:ascii="Comic Sans MS" w:eastAsia="Comic Sans MS" w:hAnsi="Comic Sans MS" w:cs="Comic Sans MS"/>
          <w:b/>
          <w:w w:val="96"/>
          <w:sz w:val="25"/>
          <w:szCs w:val="25"/>
          <w:u w:val="thick" w:color="000000"/>
        </w:rPr>
        <w:t>ristian</w:t>
      </w:r>
      <w:r>
        <w:rPr>
          <w:rFonts w:ascii="Comic Sans MS" w:eastAsia="Comic Sans MS" w:hAnsi="Comic Sans MS" w:cs="Comic Sans MS"/>
          <w:b/>
          <w:spacing w:val="-2"/>
          <w:w w:val="96"/>
          <w:sz w:val="25"/>
          <w:szCs w:val="25"/>
          <w:u w:val="thick" w:color="000000"/>
        </w:rPr>
        <w:t xml:space="preserve"> </w:t>
      </w:r>
      <w:r>
        <w:rPr>
          <w:rFonts w:ascii="Comic Sans MS" w:eastAsia="Comic Sans MS" w:hAnsi="Comic Sans MS" w:cs="Comic Sans MS"/>
          <w:b/>
          <w:sz w:val="25"/>
          <w:szCs w:val="25"/>
          <w:u w:val="thick" w:color="000000"/>
        </w:rPr>
        <w:t>Livi</w:t>
      </w:r>
      <w:r>
        <w:rPr>
          <w:rFonts w:ascii="Comic Sans MS" w:eastAsia="Comic Sans MS" w:hAnsi="Comic Sans MS" w:cs="Comic Sans MS"/>
          <w:b/>
          <w:spacing w:val="-1"/>
          <w:sz w:val="25"/>
          <w:szCs w:val="25"/>
          <w:u w:val="thick" w:color="000000"/>
        </w:rPr>
        <w:t>n</w:t>
      </w:r>
      <w:r>
        <w:rPr>
          <w:rFonts w:ascii="Comic Sans MS" w:eastAsia="Comic Sans MS" w:hAnsi="Comic Sans MS" w:cs="Comic Sans MS"/>
          <w:b/>
          <w:sz w:val="25"/>
          <w:szCs w:val="25"/>
          <w:u w:val="thick" w:color="000000"/>
        </w:rPr>
        <w:t>g</w:t>
      </w:r>
      <w:r>
        <w:rPr>
          <w:rFonts w:ascii="Comic Sans MS" w:eastAsia="Comic Sans MS" w:hAnsi="Comic Sans MS" w:cs="Comic Sans MS"/>
          <w:b/>
          <w:spacing w:val="-32"/>
          <w:sz w:val="25"/>
          <w:szCs w:val="25"/>
          <w:u w:val="thick" w:color="000000"/>
        </w:rPr>
        <w:t xml:space="preserve"> </w:t>
      </w:r>
      <w:r>
        <w:rPr>
          <w:rFonts w:ascii="Comic Sans MS" w:eastAsia="Comic Sans MS" w:hAnsi="Comic Sans MS" w:cs="Comic Sans MS"/>
          <w:b/>
          <w:spacing w:val="1"/>
          <w:w w:val="96"/>
          <w:sz w:val="25"/>
          <w:szCs w:val="25"/>
          <w:u w:val="thick" w:color="000000"/>
        </w:rPr>
        <w:t>T</w:t>
      </w:r>
      <w:r>
        <w:rPr>
          <w:rFonts w:ascii="Comic Sans MS" w:eastAsia="Comic Sans MS" w:hAnsi="Comic Sans MS" w:cs="Comic Sans MS"/>
          <w:b/>
          <w:w w:val="96"/>
          <w:sz w:val="25"/>
          <w:szCs w:val="25"/>
          <w:u w:val="thick" w:color="000000"/>
        </w:rPr>
        <w:t>he</w:t>
      </w:r>
      <w:r>
        <w:rPr>
          <w:rFonts w:ascii="Comic Sans MS" w:eastAsia="Comic Sans MS" w:hAnsi="Comic Sans MS" w:cs="Comic Sans MS"/>
          <w:b/>
          <w:spacing w:val="1"/>
          <w:w w:val="96"/>
          <w:sz w:val="25"/>
          <w:szCs w:val="25"/>
          <w:u w:val="thick" w:color="000000"/>
        </w:rPr>
        <w:t>m</w:t>
      </w:r>
      <w:r>
        <w:rPr>
          <w:rFonts w:ascii="Comic Sans MS" w:eastAsia="Comic Sans MS" w:hAnsi="Comic Sans MS" w:cs="Comic Sans MS"/>
          <w:b/>
          <w:spacing w:val="2"/>
          <w:w w:val="96"/>
          <w:sz w:val="25"/>
          <w:szCs w:val="25"/>
          <w:u w:val="thick" w:color="000000"/>
        </w:rPr>
        <w:t>e</w:t>
      </w:r>
      <w:r>
        <w:rPr>
          <w:rFonts w:ascii="Comic Sans MS" w:eastAsia="Comic Sans MS" w:hAnsi="Comic Sans MS" w:cs="Comic Sans MS"/>
          <w:w w:val="96"/>
          <w:sz w:val="24"/>
          <w:szCs w:val="24"/>
        </w:rPr>
        <w:t>:</w:t>
      </w:r>
      <w:r>
        <w:rPr>
          <w:rFonts w:ascii="Comic Sans MS" w:eastAsia="Comic Sans MS" w:hAnsi="Comic Sans MS" w:cs="Comic Sans MS"/>
          <w:spacing w:val="7"/>
          <w:w w:val="96"/>
          <w:sz w:val="24"/>
          <w:szCs w:val="24"/>
        </w:rPr>
        <w:t xml:space="preserve"> </w:t>
      </w:r>
      <w:r>
        <w:rPr>
          <w:rFonts w:ascii="Comic Sans MS" w:eastAsia="Comic Sans MS" w:hAnsi="Comic Sans MS" w:cs="Comic Sans MS"/>
          <w:sz w:val="24"/>
          <w:szCs w:val="24"/>
        </w:rPr>
        <w:t>Gi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 Len</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aste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w:t>
      </w:r>
    </w:p>
    <w:p w:rsidR="005C2897" w:rsidRDefault="005C2897" w:rsidP="005C2897">
      <w:pPr>
        <w:spacing w:line="200" w:lineRule="exact"/>
      </w:pPr>
    </w:p>
    <w:p w:rsidR="005C2897" w:rsidRDefault="005C2897" w:rsidP="005C2897">
      <w:pPr>
        <w:spacing w:line="320" w:lineRule="exact"/>
        <w:rPr>
          <w:rFonts w:ascii="Comic Sans MS" w:eastAsia="Comic Sans MS" w:hAnsi="Comic Sans MS" w:cs="Comic Sans MS"/>
          <w:sz w:val="24"/>
          <w:szCs w:val="24"/>
        </w:rPr>
      </w:pPr>
      <w:r>
        <w:rPr>
          <w:rFonts w:ascii="Comic Sans MS" w:eastAsia="Comic Sans MS" w:hAnsi="Comic Sans MS" w:cs="Comic Sans MS"/>
          <w:spacing w:val="1"/>
          <w:position w:val="1"/>
          <w:sz w:val="24"/>
          <w:szCs w:val="24"/>
        </w:rPr>
        <w:t>I</w:t>
      </w:r>
      <w:r>
        <w:rPr>
          <w:rFonts w:ascii="Comic Sans MS" w:eastAsia="Comic Sans MS" w:hAnsi="Comic Sans MS" w:cs="Comic Sans MS"/>
          <w:position w:val="1"/>
          <w:sz w:val="24"/>
          <w:szCs w:val="24"/>
        </w:rPr>
        <w:t xml:space="preserve">n the </w:t>
      </w:r>
      <w:r>
        <w:rPr>
          <w:rFonts w:ascii="Comic Sans MS" w:eastAsia="Comic Sans MS" w:hAnsi="Comic Sans MS" w:cs="Comic Sans MS"/>
          <w:b/>
          <w:spacing w:val="-1"/>
          <w:position w:val="1"/>
          <w:sz w:val="25"/>
          <w:szCs w:val="25"/>
          <w:u w:val="thick" w:color="000000"/>
        </w:rPr>
        <w:t>S</w:t>
      </w:r>
      <w:r>
        <w:rPr>
          <w:rFonts w:ascii="Comic Sans MS" w:eastAsia="Comic Sans MS" w:hAnsi="Comic Sans MS" w:cs="Comic Sans MS"/>
          <w:b/>
          <w:position w:val="1"/>
          <w:sz w:val="25"/>
          <w:szCs w:val="25"/>
          <w:u w:val="thick" w:color="000000"/>
        </w:rPr>
        <w:t>u</w:t>
      </w:r>
      <w:r>
        <w:rPr>
          <w:rFonts w:ascii="Comic Sans MS" w:eastAsia="Comic Sans MS" w:hAnsi="Comic Sans MS" w:cs="Comic Sans MS"/>
          <w:b/>
          <w:spacing w:val="1"/>
          <w:position w:val="1"/>
          <w:sz w:val="25"/>
          <w:szCs w:val="25"/>
          <w:u w:val="thick" w:color="000000"/>
        </w:rPr>
        <w:t>m</w:t>
      </w:r>
      <w:r>
        <w:rPr>
          <w:rFonts w:ascii="Comic Sans MS" w:eastAsia="Comic Sans MS" w:hAnsi="Comic Sans MS" w:cs="Comic Sans MS"/>
          <w:b/>
          <w:position w:val="1"/>
          <w:sz w:val="25"/>
          <w:szCs w:val="25"/>
          <w:u w:val="thick" w:color="000000"/>
        </w:rPr>
        <w:t>m</w:t>
      </w:r>
      <w:r>
        <w:rPr>
          <w:rFonts w:ascii="Comic Sans MS" w:eastAsia="Comic Sans MS" w:hAnsi="Comic Sans MS" w:cs="Comic Sans MS"/>
          <w:b/>
          <w:spacing w:val="1"/>
          <w:position w:val="1"/>
          <w:sz w:val="25"/>
          <w:szCs w:val="25"/>
          <w:u w:val="thick" w:color="000000"/>
        </w:rPr>
        <w:t>e</w:t>
      </w:r>
      <w:r>
        <w:rPr>
          <w:rFonts w:ascii="Comic Sans MS" w:eastAsia="Comic Sans MS" w:hAnsi="Comic Sans MS" w:cs="Comic Sans MS"/>
          <w:b/>
          <w:position w:val="1"/>
          <w:sz w:val="25"/>
          <w:szCs w:val="25"/>
          <w:u w:val="thick" w:color="000000"/>
        </w:rPr>
        <w:t>r</w:t>
      </w:r>
      <w:r>
        <w:rPr>
          <w:rFonts w:ascii="Comic Sans MS" w:eastAsia="Comic Sans MS" w:hAnsi="Comic Sans MS" w:cs="Comic Sans MS"/>
          <w:b/>
          <w:spacing w:val="-42"/>
          <w:position w:val="1"/>
          <w:sz w:val="25"/>
          <w:szCs w:val="25"/>
          <w:u w:val="thick" w:color="000000"/>
        </w:rPr>
        <w:t xml:space="preserve"> </w:t>
      </w:r>
      <w:r>
        <w:rPr>
          <w:rFonts w:ascii="Comic Sans MS" w:eastAsia="Comic Sans MS" w:hAnsi="Comic Sans MS" w:cs="Comic Sans MS"/>
          <w:b/>
          <w:spacing w:val="1"/>
          <w:w w:val="96"/>
          <w:position w:val="1"/>
          <w:sz w:val="25"/>
          <w:szCs w:val="25"/>
          <w:u w:val="thick" w:color="000000"/>
        </w:rPr>
        <w:t>T</w:t>
      </w:r>
      <w:r>
        <w:rPr>
          <w:rFonts w:ascii="Comic Sans MS" w:eastAsia="Comic Sans MS" w:hAnsi="Comic Sans MS" w:cs="Comic Sans MS"/>
          <w:b/>
          <w:w w:val="96"/>
          <w:position w:val="1"/>
          <w:sz w:val="25"/>
          <w:szCs w:val="25"/>
          <w:u w:val="thick" w:color="000000"/>
        </w:rPr>
        <w:t>erm</w:t>
      </w:r>
      <w:r>
        <w:rPr>
          <w:rFonts w:ascii="Comic Sans MS" w:eastAsia="Comic Sans MS" w:hAnsi="Comic Sans MS" w:cs="Comic Sans MS"/>
          <w:b/>
          <w:spacing w:val="-34"/>
          <w:w w:val="96"/>
          <w:position w:val="1"/>
          <w:sz w:val="25"/>
          <w:szCs w:val="25"/>
        </w:rPr>
        <w:t xml:space="preserve"> </w:t>
      </w:r>
      <w:r>
        <w:rPr>
          <w:rFonts w:ascii="Comic Sans MS" w:eastAsia="Comic Sans MS" w:hAnsi="Comic Sans MS" w:cs="Comic Sans MS"/>
          <w:spacing w:val="1"/>
          <w:position w:val="1"/>
          <w:sz w:val="24"/>
          <w:szCs w:val="24"/>
        </w:rPr>
        <w:t>w</w:t>
      </w:r>
      <w:r>
        <w:rPr>
          <w:rFonts w:ascii="Comic Sans MS" w:eastAsia="Comic Sans MS" w:hAnsi="Comic Sans MS" w:cs="Comic Sans MS"/>
          <w:position w:val="1"/>
          <w:sz w:val="24"/>
          <w:szCs w:val="24"/>
        </w:rPr>
        <w:t>e</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spacing w:val="-1"/>
          <w:position w:val="1"/>
          <w:sz w:val="24"/>
          <w:szCs w:val="24"/>
        </w:rPr>
        <w:t>c</w:t>
      </w:r>
      <w:r>
        <w:rPr>
          <w:rFonts w:ascii="Comic Sans MS" w:eastAsia="Comic Sans MS" w:hAnsi="Comic Sans MS" w:cs="Comic Sans MS"/>
          <w:spacing w:val="1"/>
          <w:position w:val="1"/>
          <w:sz w:val="24"/>
          <w:szCs w:val="24"/>
        </w:rPr>
        <w:t>o</w:t>
      </w:r>
      <w:r>
        <w:rPr>
          <w:rFonts w:ascii="Comic Sans MS" w:eastAsia="Comic Sans MS" w:hAnsi="Comic Sans MS" w:cs="Comic Sans MS"/>
          <w:spacing w:val="-1"/>
          <w:position w:val="1"/>
          <w:sz w:val="24"/>
          <w:szCs w:val="24"/>
        </w:rPr>
        <w:t>n</w:t>
      </w:r>
      <w:r>
        <w:rPr>
          <w:rFonts w:ascii="Comic Sans MS" w:eastAsia="Comic Sans MS" w:hAnsi="Comic Sans MS" w:cs="Comic Sans MS"/>
          <w:position w:val="1"/>
          <w:sz w:val="24"/>
          <w:szCs w:val="24"/>
        </w:rPr>
        <w:t>sid</w:t>
      </w:r>
      <w:r>
        <w:rPr>
          <w:rFonts w:ascii="Comic Sans MS" w:eastAsia="Comic Sans MS" w:hAnsi="Comic Sans MS" w:cs="Comic Sans MS"/>
          <w:spacing w:val="-2"/>
          <w:position w:val="1"/>
          <w:sz w:val="24"/>
          <w:szCs w:val="24"/>
        </w:rPr>
        <w:t>e</w:t>
      </w:r>
      <w:r>
        <w:rPr>
          <w:rFonts w:ascii="Comic Sans MS" w:eastAsia="Comic Sans MS" w:hAnsi="Comic Sans MS" w:cs="Comic Sans MS"/>
          <w:position w:val="1"/>
          <w:sz w:val="24"/>
          <w:szCs w:val="24"/>
        </w:rPr>
        <w:t>r G</w:t>
      </w:r>
      <w:r>
        <w:rPr>
          <w:rFonts w:ascii="Comic Sans MS" w:eastAsia="Comic Sans MS" w:hAnsi="Comic Sans MS" w:cs="Comic Sans MS"/>
          <w:spacing w:val="1"/>
          <w:position w:val="1"/>
          <w:sz w:val="24"/>
          <w:szCs w:val="24"/>
        </w:rPr>
        <w:t>o</w:t>
      </w:r>
      <w:r>
        <w:rPr>
          <w:rFonts w:ascii="Comic Sans MS" w:eastAsia="Comic Sans MS" w:hAnsi="Comic Sans MS" w:cs="Comic Sans MS"/>
          <w:position w:val="1"/>
          <w:sz w:val="24"/>
          <w:szCs w:val="24"/>
        </w:rPr>
        <w:t>d</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t</w:t>
      </w:r>
      <w:r>
        <w:rPr>
          <w:rFonts w:ascii="Comic Sans MS" w:eastAsia="Comic Sans MS" w:hAnsi="Comic Sans MS" w:cs="Comic Sans MS"/>
          <w:spacing w:val="-2"/>
          <w:position w:val="1"/>
          <w:sz w:val="24"/>
          <w:szCs w:val="24"/>
        </w:rPr>
        <w:t>h</w:t>
      </w:r>
      <w:r>
        <w:rPr>
          <w:rFonts w:ascii="Comic Sans MS" w:eastAsia="Comic Sans MS" w:hAnsi="Comic Sans MS" w:cs="Comic Sans MS"/>
          <w:position w:val="1"/>
          <w:sz w:val="24"/>
          <w:szCs w:val="24"/>
        </w:rPr>
        <w:t>e</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H</w:t>
      </w:r>
      <w:r>
        <w:rPr>
          <w:rFonts w:ascii="Comic Sans MS" w:eastAsia="Comic Sans MS" w:hAnsi="Comic Sans MS" w:cs="Comic Sans MS"/>
          <w:spacing w:val="1"/>
          <w:position w:val="1"/>
          <w:sz w:val="24"/>
          <w:szCs w:val="24"/>
        </w:rPr>
        <w:t>o</w:t>
      </w:r>
      <w:r>
        <w:rPr>
          <w:rFonts w:ascii="Comic Sans MS" w:eastAsia="Comic Sans MS" w:hAnsi="Comic Sans MS" w:cs="Comic Sans MS"/>
          <w:spacing w:val="-1"/>
          <w:position w:val="1"/>
          <w:sz w:val="24"/>
          <w:szCs w:val="24"/>
        </w:rPr>
        <w:t>l</w:t>
      </w:r>
      <w:r>
        <w:rPr>
          <w:rFonts w:ascii="Comic Sans MS" w:eastAsia="Comic Sans MS" w:hAnsi="Comic Sans MS" w:cs="Comic Sans MS"/>
          <w:position w:val="1"/>
          <w:sz w:val="24"/>
          <w:szCs w:val="24"/>
        </w:rPr>
        <w:t xml:space="preserve">y </w:t>
      </w:r>
      <w:r>
        <w:rPr>
          <w:rFonts w:ascii="Comic Sans MS" w:eastAsia="Comic Sans MS" w:hAnsi="Comic Sans MS" w:cs="Comic Sans MS"/>
          <w:spacing w:val="-1"/>
          <w:position w:val="1"/>
          <w:sz w:val="24"/>
          <w:szCs w:val="24"/>
        </w:rPr>
        <w:t>Sp</w:t>
      </w:r>
      <w:r>
        <w:rPr>
          <w:rFonts w:ascii="Comic Sans MS" w:eastAsia="Comic Sans MS" w:hAnsi="Comic Sans MS" w:cs="Comic Sans MS"/>
          <w:position w:val="1"/>
          <w:sz w:val="24"/>
          <w:szCs w:val="24"/>
        </w:rPr>
        <w:t>i</w:t>
      </w:r>
      <w:r>
        <w:rPr>
          <w:rFonts w:ascii="Comic Sans MS" w:eastAsia="Comic Sans MS" w:hAnsi="Comic Sans MS" w:cs="Comic Sans MS"/>
          <w:spacing w:val="2"/>
          <w:position w:val="1"/>
          <w:sz w:val="24"/>
          <w:szCs w:val="24"/>
        </w:rPr>
        <w:t>r</w:t>
      </w:r>
      <w:r>
        <w:rPr>
          <w:rFonts w:ascii="Comic Sans MS" w:eastAsia="Comic Sans MS" w:hAnsi="Comic Sans MS" w:cs="Comic Sans MS"/>
          <w:position w:val="1"/>
          <w:sz w:val="24"/>
          <w:szCs w:val="24"/>
        </w:rPr>
        <w:t>it, and the</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spacing w:val="-2"/>
          <w:position w:val="1"/>
          <w:sz w:val="24"/>
          <w:szCs w:val="24"/>
        </w:rPr>
        <w:t>q</w:t>
      </w:r>
      <w:r>
        <w:rPr>
          <w:rFonts w:ascii="Comic Sans MS" w:eastAsia="Comic Sans MS" w:hAnsi="Comic Sans MS" w:cs="Comic Sans MS"/>
          <w:position w:val="1"/>
          <w:sz w:val="24"/>
          <w:szCs w:val="24"/>
        </w:rPr>
        <w:t>ue</w:t>
      </w:r>
      <w:r>
        <w:rPr>
          <w:rFonts w:ascii="Comic Sans MS" w:eastAsia="Comic Sans MS" w:hAnsi="Comic Sans MS" w:cs="Comic Sans MS"/>
          <w:spacing w:val="1"/>
          <w:position w:val="1"/>
          <w:sz w:val="24"/>
          <w:szCs w:val="24"/>
        </w:rPr>
        <w:t>s</w:t>
      </w:r>
      <w:r>
        <w:rPr>
          <w:rFonts w:ascii="Comic Sans MS" w:eastAsia="Comic Sans MS" w:hAnsi="Comic Sans MS" w:cs="Comic Sans MS"/>
          <w:position w:val="1"/>
          <w:sz w:val="24"/>
          <w:szCs w:val="24"/>
        </w:rPr>
        <w:t>tio</w:t>
      </w:r>
      <w:r>
        <w:rPr>
          <w:rFonts w:ascii="Comic Sans MS" w:eastAsia="Comic Sans MS" w:hAnsi="Comic Sans MS" w:cs="Comic Sans MS"/>
          <w:spacing w:val="-1"/>
          <w:position w:val="1"/>
          <w:sz w:val="24"/>
          <w:szCs w:val="24"/>
        </w:rPr>
        <w:t>n</w:t>
      </w:r>
      <w:r>
        <w:rPr>
          <w:rFonts w:ascii="Comic Sans MS" w:eastAsia="Comic Sans MS" w:hAnsi="Comic Sans MS" w:cs="Comic Sans MS"/>
          <w:position w:val="1"/>
          <w:sz w:val="24"/>
          <w:szCs w:val="24"/>
        </w:rPr>
        <w:t>,</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spacing w:val="-2"/>
          <w:position w:val="1"/>
          <w:sz w:val="24"/>
          <w:szCs w:val="24"/>
        </w:rPr>
        <w:t>‘</w:t>
      </w:r>
      <w:r>
        <w:rPr>
          <w:rFonts w:ascii="Comic Sans MS" w:eastAsia="Comic Sans MS" w:hAnsi="Comic Sans MS" w:cs="Comic Sans MS"/>
          <w:spacing w:val="2"/>
          <w:position w:val="1"/>
          <w:sz w:val="24"/>
          <w:szCs w:val="24"/>
        </w:rPr>
        <w:t>W</w:t>
      </w:r>
      <w:r>
        <w:rPr>
          <w:rFonts w:ascii="Comic Sans MS" w:eastAsia="Comic Sans MS" w:hAnsi="Comic Sans MS" w:cs="Comic Sans MS"/>
          <w:position w:val="1"/>
          <w:sz w:val="24"/>
          <w:szCs w:val="24"/>
        </w:rPr>
        <w:t>hy</w:t>
      </w:r>
      <w:r w:rsidR="002C79B5">
        <w:rPr>
          <w:rFonts w:ascii="Comic Sans MS" w:eastAsia="Comic Sans MS" w:hAnsi="Comic Sans MS" w:cs="Comic Sans MS"/>
          <w:sz w:val="24"/>
          <w:szCs w:val="24"/>
        </w:rPr>
        <w:t xml:space="preserve"> </w:t>
      </w:r>
      <w:r>
        <w:rPr>
          <w:rFonts w:ascii="Comic Sans MS" w:eastAsia="Comic Sans MS" w:hAnsi="Comic Sans MS" w:cs="Comic Sans MS"/>
          <w:sz w:val="24"/>
          <w:szCs w:val="24"/>
        </w:rPr>
        <w:t>am I</w:t>
      </w:r>
      <w:r w:rsidR="002C79B5">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h</w:t>
      </w:r>
      <w:r>
        <w:rPr>
          <w:rFonts w:ascii="Comic Sans MS" w:eastAsia="Comic Sans MS" w:hAnsi="Comic Sans MS" w:cs="Comic Sans MS"/>
          <w:spacing w:val="-2"/>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P</w:t>
      </w:r>
      <w:r>
        <w:rPr>
          <w:rFonts w:ascii="Comic Sans MS" w:eastAsia="Comic Sans MS" w:hAnsi="Comic Sans MS" w:cs="Comic Sans MS"/>
          <w:spacing w:val="-3"/>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mp</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t</w:t>
      </w:r>
      <w:r>
        <w:rPr>
          <w:rFonts w:ascii="Comic Sans MS" w:eastAsia="Comic Sans MS" w:hAnsi="Comic Sans MS" w:cs="Comic Sans MS"/>
          <w:spacing w:val="-2"/>
          <w:sz w:val="24"/>
          <w:szCs w:val="24"/>
        </w:rPr>
        <w: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gh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p>
    <w:p w:rsidR="005C2897" w:rsidRDefault="005C2897" w:rsidP="005C2897">
      <w:pPr>
        <w:spacing w:line="320" w:lineRule="exact"/>
        <w:rPr>
          <w:rFonts w:ascii="Comic Sans MS" w:eastAsia="Comic Sans MS" w:hAnsi="Comic Sans MS" w:cs="Comic Sans MS"/>
          <w:sz w:val="24"/>
          <w:szCs w:val="24"/>
        </w:rPr>
      </w:pPr>
      <w:r>
        <w:rPr>
          <w:rFonts w:ascii="Comic Sans MS" w:eastAsia="Comic Sans MS" w:hAnsi="Comic Sans MS" w:cs="Comic Sans MS"/>
          <w:b/>
          <w:position w:val="1"/>
          <w:sz w:val="25"/>
          <w:szCs w:val="25"/>
          <w:u w:val="thick" w:color="000000"/>
        </w:rPr>
        <w:t>C</w:t>
      </w:r>
      <w:r>
        <w:rPr>
          <w:rFonts w:ascii="Comic Sans MS" w:eastAsia="Comic Sans MS" w:hAnsi="Comic Sans MS" w:cs="Comic Sans MS"/>
          <w:b/>
          <w:spacing w:val="1"/>
          <w:position w:val="1"/>
          <w:sz w:val="25"/>
          <w:szCs w:val="25"/>
          <w:u w:val="thick" w:color="000000"/>
        </w:rPr>
        <w:t>h</w:t>
      </w:r>
      <w:r>
        <w:rPr>
          <w:rFonts w:ascii="Comic Sans MS" w:eastAsia="Comic Sans MS" w:hAnsi="Comic Sans MS" w:cs="Comic Sans MS"/>
          <w:b/>
          <w:position w:val="1"/>
          <w:sz w:val="25"/>
          <w:szCs w:val="25"/>
          <w:u w:val="thick" w:color="000000"/>
        </w:rPr>
        <w:t>ur</w:t>
      </w:r>
      <w:r>
        <w:rPr>
          <w:rFonts w:ascii="Comic Sans MS" w:eastAsia="Comic Sans MS" w:hAnsi="Comic Sans MS" w:cs="Comic Sans MS"/>
          <w:b/>
          <w:spacing w:val="-1"/>
          <w:position w:val="1"/>
          <w:sz w:val="25"/>
          <w:szCs w:val="25"/>
          <w:u w:val="thick" w:color="000000"/>
        </w:rPr>
        <w:t>c</w:t>
      </w:r>
      <w:r>
        <w:rPr>
          <w:rFonts w:ascii="Comic Sans MS" w:eastAsia="Comic Sans MS" w:hAnsi="Comic Sans MS" w:cs="Comic Sans MS"/>
          <w:b/>
          <w:position w:val="1"/>
          <w:sz w:val="25"/>
          <w:szCs w:val="25"/>
          <w:u w:val="thick" w:color="000000"/>
        </w:rPr>
        <w:t>h</w:t>
      </w:r>
      <w:r>
        <w:rPr>
          <w:rFonts w:ascii="Comic Sans MS" w:eastAsia="Comic Sans MS" w:hAnsi="Comic Sans MS" w:cs="Comic Sans MS"/>
          <w:b/>
          <w:spacing w:val="-37"/>
          <w:position w:val="1"/>
          <w:sz w:val="25"/>
          <w:szCs w:val="25"/>
          <w:u w:val="thick" w:color="000000"/>
        </w:rPr>
        <w:t xml:space="preserve"> </w:t>
      </w:r>
      <w:r>
        <w:rPr>
          <w:rFonts w:ascii="Comic Sans MS" w:eastAsia="Comic Sans MS" w:hAnsi="Comic Sans MS" w:cs="Comic Sans MS"/>
          <w:b/>
          <w:w w:val="96"/>
          <w:position w:val="1"/>
          <w:sz w:val="25"/>
          <w:szCs w:val="25"/>
          <w:u w:val="thick" w:color="000000"/>
        </w:rPr>
        <w:t>T</w:t>
      </w:r>
      <w:r>
        <w:rPr>
          <w:rFonts w:ascii="Comic Sans MS" w:eastAsia="Comic Sans MS" w:hAnsi="Comic Sans MS" w:cs="Comic Sans MS"/>
          <w:b/>
          <w:spacing w:val="1"/>
          <w:w w:val="96"/>
          <w:position w:val="1"/>
          <w:sz w:val="25"/>
          <w:szCs w:val="25"/>
          <w:u w:val="thick" w:color="000000"/>
        </w:rPr>
        <w:t>h</w:t>
      </w:r>
      <w:r>
        <w:rPr>
          <w:rFonts w:ascii="Comic Sans MS" w:eastAsia="Comic Sans MS" w:hAnsi="Comic Sans MS" w:cs="Comic Sans MS"/>
          <w:b/>
          <w:w w:val="96"/>
          <w:position w:val="1"/>
          <w:sz w:val="25"/>
          <w:szCs w:val="25"/>
          <w:u w:val="thick" w:color="000000"/>
        </w:rPr>
        <w:t>e</w:t>
      </w:r>
      <w:r>
        <w:rPr>
          <w:rFonts w:ascii="Comic Sans MS" w:eastAsia="Comic Sans MS" w:hAnsi="Comic Sans MS" w:cs="Comic Sans MS"/>
          <w:b/>
          <w:spacing w:val="1"/>
          <w:w w:val="96"/>
          <w:position w:val="1"/>
          <w:sz w:val="25"/>
          <w:szCs w:val="25"/>
          <w:u w:val="thick" w:color="000000"/>
        </w:rPr>
        <w:t>me</w:t>
      </w:r>
      <w:r>
        <w:rPr>
          <w:rFonts w:ascii="Comic Sans MS" w:eastAsia="Comic Sans MS" w:hAnsi="Comic Sans MS" w:cs="Comic Sans MS"/>
          <w:w w:val="96"/>
          <w:position w:val="1"/>
          <w:sz w:val="24"/>
          <w:szCs w:val="24"/>
        </w:rPr>
        <w:t>:</w:t>
      </w:r>
      <w:r>
        <w:rPr>
          <w:rFonts w:ascii="Comic Sans MS" w:eastAsia="Comic Sans MS" w:hAnsi="Comic Sans MS" w:cs="Comic Sans MS"/>
          <w:spacing w:val="7"/>
          <w:w w:val="96"/>
          <w:position w:val="1"/>
          <w:sz w:val="24"/>
          <w:szCs w:val="24"/>
        </w:rPr>
        <w:t xml:space="preserve"> </w:t>
      </w:r>
      <w:r>
        <w:rPr>
          <w:rFonts w:ascii="Comic Sans MS" w:eastAsia="Comic Sans MS" w:hAnsi="Comic Sans MS" w:cs="Comic Sans MS"/>
          <w:position w:val="1"/>
          <w:sz w:val="24"/>
          <w:szCs w:val="24"/>
        </w:rPr>
        <w:t>Pen</w:t>
      </w:r>
      <w:r>
        <w:rPr>
          <w:rFonts w:ascii="Comic Sans MS" w:eastAsia="Comic Sans MS" w:hAnsi="Comic Sans MS" w:cs="Comic Sans MS"/>
          <w:spacing w:val="-1"/>
          <w:position w:val="1"/>
          <w:sz w:val="24"/>
          <w:szCs w:val="24"/>
        </w:rPr>
        <w:t>t</w:t>
      </w:r>
      <w:r>
        <w:rPr>
          <w:rFonts w:ascii="Comic Sans MS" w:eastAsia="Comic Sans MS" w:hAnsi="Comic Sans MS" w:cs="Comic Sans MS"/>
          <w:spacing w:val="-2"/>
          <w:position w:val="1"/>
          <w:sz w:val="24"/>
          <w:szCs w:val="24"/>
        </w:rPr>
        <w:t>e</w:t>
      </w:r>
      <w:r>
        <w:rPr>
          <w:rFonts w:ascii="Comic Sans MS" w:eastAsia="Comic Sans MS" w:hAnsi="Comic Sans MS" w:cs="Comic Sans MS"/>
          <w:spacing w:val="-1"/>
          <w:position w:val="1"/>
          <w:sz w:val="24"/>
          <w:szCs w:val="24"/>
        </w:rPr>
        <w:t>c</w:t>
      </w:r>
      <w:r>
        <w:rPr>
          <w:rFonts w:ascii="Comic Sans MS" w:eastAsia="Comic Sans MS" w:hAnsi="Comic Sans MS" w:cs="Comic Sans MS"/>
          <w:spacing w:val="1"/>
          <w:position w:val="1"/>
          <w:sz w:val="24"/>
          <w:szCs w:val="24"/>
        </w:rPr>
        <w:t>os</w:t>
      </w:r>
      <w:r>
        <w:rPr>
          <w:rFonts w:ascii="Comic Sans MS" w:eastAsia="Comic Sans MS" w:hAnsi="Comic Sans MS" w:cs="Comic Sans MS"/>
          <w:position w:val="1"/>
          <w:sz w:val="24"/>
          <w:szCs w:val="24"/>
        </w:rPr>
        <w:t xml:space="preserve">t </w:t>
      </w:r>
      <w:r>
        <w:rPr>
          <w:rFonts w:ascii="Comic Sans MS" w:eastAsia="Comic Sans MS" w:hAnsi="Comic Sans MS" w:cs="Comic Sans MS"/>
          <w:spacing w:val="1"/>
          <w:position w:val="1"/>
          <w:sz w:val="24"/>
          <w:szCs w:val="24"/>
        </w:rPr>
        <w:t>-</w:t>
      </w:r>
      <w:r>
        <w:rPr>
          <w:rFonts w:ascii="Comic Sans MS" w:eastAsia="Comic Sans MS" w:hAnsi="Comic Sans MS" w:cs="Comic Sans MS"/>
          <w:spacing w:val="-1"/>
          <w:position w:val="1"/>
          <w:sz w:val="24"/>
          <w:szCs w:val="24"/>
        </w:rPr>
        <w:t>S</w:t>
      </w:r>
      <w:r>
        <w:rPr>
          <w:rFonts w:ascii="Comic Sans MS" w:eastAsia="Comic Sans MS" w:hAnsi="Comic Sans MS" w:cs="Comic Sans MS"/>
          <w:spacing w:val="-2"/>
          <w:position w:val="1"/>
          <w:sz w:val="24"/>
          <w:szCs w:val="24"/>
        </w:rPr>
        <w:t>e</w:t>
      </w:r>
      <w:r>
        <w:rPr>
          <w:rFonts w:ascii="Comic Sans MS" w:eastAsia="Comic Sans MS" w:hAnsi="Comic Sans MS" w:cs="Comic Sans MS"/>
          <w:spacing w:val="2"/>
          <w:position w:val="1"/>
          <w:sz w:val="24"/>
          <w:szCs w:val="24"/>
        </w:rPr>
        <w:t>r</w:t>
      </w:r>
      <w:r>
        <w:rPr>
          <w:rFonts w:ascii="Comic Sans MS" w:eastAsia="Comic Sans MS" w:hAnsi="Comic Sans MS" w:cs="Comic Sans MS"/>
          <w:spacing w:val="1"/>
          <w:position w:val="1"/>
          <w:sz w:val="24"/>
          <w:szCs w:val="24"/>
        </w:rPr>
        <w:t>v</w:t>
      </w:r>
      <w:r>
        <w:rPr>
          <w:rFonts w:ascii="Comic Sans MS" w:eastAsia="Comic Sans MS" w:hAnsi="Comic Sans MS" w:cs="Comic Sans MS"/>
          <w:position w:val="1"/>
          <w:sz w:val="24"/>
          <w:szCs w:val="24"/>
        </w:rPr>
        <w:t>i</w:t>
      </w:r>
      <w:r>
        <w:rPr>
          <w:rFonts w:ascii="Comic Sans MS" w:eastAsia="Comic Sans MS" w:hAnsi="Comic Sans MS" w:cs="Comic Sans MS"/>
          <w:spacing w:val="-1"/>
          <w:position w:val="1"/>
          <w:sz w:val="24"/>
          <w:szCs w:val="24"/>
        </w:rPr>
        <w:t>n</w:t>
      </w:r>
      <w:r>
        <w:rPr>
          <w:rFonts w:ascii="Comic Sans MS" w:eastAsia="Comic Sans MS" w:hAnsi="Comic Sans MS" w:cs="Comic Sans MS"/>
          <w:position w:val="1"/>
          <w:sz w:val="24"/>
          <w:szCs w:val="24"/>
        </w:rPr>
        <w:t>g</w:t>
      </w:r>
    </w:p>
    <w:p w:rsidR="005C2897" w:rsidRDefault="005C2897" w:rsidP="005C2897">
      <w:pPr>
        <w:spacing w:line="320" w:lineRule="exact"/>
        <w:rPr>
          <w:rFonts w:ascii="Comic Sans MS" w:eastAsia="Comic Sans MS" w:hAnsi="Comic Sans MS" w:cs="Comic Sans MS"/>
          <w:sz w:val="24"/>
          <w:szCs w:val="24"/>
        </w:rPr>
      </w:pPr>
      <w:r>
        <w:rPr>
          <w:rFonts w:ascii="Comic Sans MS" w:eastAsia="Comic Sans MS" w:hAnsi="Comic Sans MS" w:cs="Comic Sans MS"/>
          <w:b/>
          <w:spacing w:val="-1"/>
          <w:w w:val="96"/>
          <w:position w:val="1"/>
          <w:sz w:val="25"/>
          <w:szCs w:val="25"/>
          <w:u w:val="thick" w:color="000000"/>
        </w:rPr>
        <w:t>S</w:t>
      </w:r>
      <w:r>
        <w:rPr>
          <w:rFonts w:ascii="Comic Sans MS" w:eastAsia="Comic Sans MS" w:hAnsi="Comic Sans MS" w:cs="Comic Sans MS"/>
          <w:b/>
          <w:spacing w:val="1"/>
          <w:w w:val="96"/>
          <w:position w:val="1"/>
          <w:sz w:val="25"/>
          <w:szCs w:val="25"/>
          <w:u w:val="thick" w:color="000000"/>
        </w:rPr>
        <w:t>a</w:t>
      </w:r>
      <w:r>
        <w:rPr>
          <w:rFonts w:ascii="Comic Sans MS" w:eastAsia="Comic Sans MS" w:hAnsi="Comic Sans MS" w:cs="Comic Sans MS"/>
          <w:b/>
          <w:spacing w:val="-1"/>
          <w:w w:val="96"/>
          <w:position w:val="1"/>
          <w:sz w:val="25"/>
          <w:szCs w:val="25"/>
          <w:u w:val="thick" w:color="000000"/>
        </w:rPr>
        <w:t>c</w:t>
      </w:r>
      <w:r>
        <w:rPr>
          <w:rFonts w:ascii="Comic Sans MS" w:eastAsia="Comic Sans MS" w:hAnsi="Comic Sans MS" w:cs="Comic Sans MS"/>
          <w:b/>
          <w:w w:val="96"/>
          <w:position w:val="1"/>
          <w:sz w:val="25"/>
          <w:szCs w:val="25"/>
          <w:u w:val="thick" w:color="000000"/>
        </w:rPr>
        <w:t>r</w:t>
      </w:r>
      <w:r>
        <w:rPr>
          <w:rFonts w:ascii="Comic Sans MS" w:eastAsia="Comic Sans MS" w:hAnsi="Comic Sans MS" w:cs="Comic Sans MS"/>
          <w:b/>
          <w:spacing w:val="1"/>
          <w:w w:val="96"/>
          <w:position w:val="1"/>
          <w:sz w:val="25"/>
          <w:szCs w:val="25"/>
          <w:u w:val="thick" w:color="000000"/>
        </w:rPr>
        <w:t>a</w:t>
      </w:r>
      <w:r>
        <w:rPr>
          <w:rFonts w:ascii="Comic Sans MS" w:eastAsia="Comic Sans MS" w:hAnsi="Comic Sans MS" w:cs="Comic Sans MS"/>
          <w:b/>
          <w:w w:val="96"/>
          <w:position w:val="1"/>
          <w:sz w:val="25"/>
          <w:szCs w:val="25"/>
          <w:u w:val="thick" w:color="000000"/>
        </w:rPr>
        <w:t>m</w:t>
      </w:r>
      <w:r>
        <w:rPr>
          <w:rFonts w:ascii="Comic Sans MS" w:eastAsia="Comic Sans MS" w:hAnsi="Comic Sans MS" w:cs="Comic Sans MS"/>
          <w:b/>
          <w:spacing w:val="1"/>
          <w:w w:val="96"/>
          <w:position w:val="1"/>
          <w:sz w:val="25"/>
          <w:szCs w:val="25"/>
          <w:u w:val="thick" w:color="000000"/>
        </w:rPr>
        <w:t>e</w:t>
      </w:r>
      <w:r>
        <w:rPr>
          <w:rFonts w:ascii="Comic Sans MS" w:eastAsia="Comic Sans MS" w:hAnsi="Comic Sans MS" w:cs="Comic Sans MS"/>
          <w:b/>
          <w:spacing w:val="-1"/>
          <w:w w:val="96"/>
          <w:position w:val="1"/>
          <w:sz w:val="25"/>
          <w:szCs w:val="25"/>
          <w:u w:val="thick" w:color="000000"/>
        </w:rPr>
        <w:t>n</w:t>
      </w:r>
      <w:r>
        <w:rPr>
          <w:rFonts w:ascii="Comic Sans MS" w:eastAsia="Comic Sans MS" w:hAnsi="Comic Sans MS" w:cs="Comic Sans MS"/>
          <w:b/>
          <w:w w:val="96"/>
          <w:position w:val="1"/>
          <w:sz w:val="25"/>
          <w:szCs w:val="25"/>
          <w:u w:val="thick" w:color="000000"/>
        </w:rPr>
        <w:t>t</w:t>
      </w:r>
      <w:r>
        <w:rPr>
          <w:rFonts w:ascii="Comic Sans MS" w:eastAsia="Comic Sans MS" w:hAnsi="Comic Sans MS" w:cs="Comic Sans MS"/>
          <w:b/>
          <w:spacing w:val="1"/>
          <w:w w:val="96"/>
          <w:position w:val="1"/>
          <w:sz w:val="25"/>
          <w:szCs w:val="25"/>
          <w:u w:val="thick" w:color="000000"/>
        </w:rPr>
        <w:t>a</w:t>
      </w:r>
      <w:r>
        <w:rPr>
          <w:rFonts w:ascii="Comic Sans MS" w:eastAsia="Comic Sans MS" w:hAnsi="Comic Sans MS" w:cs="Comic Sans MS"/>
          <w:b/>
          <w:w w:val="96"/>
          <w:position w:val="1"/>
          <w:sz w:val="25"/>
          <w:szCs w:val="25"/>
          <w:u w:val="thick" w:color="000000"/>
        </w:rPr>
        <w:t>l</w:t>
      </w:r>
      <w:r>
        <w:rPr>
          <w:rFonts w:ascii="Comic Sans MS" w:eastAsia="Comic Sans MS" w:hAnsi="Comic Sans MS" w:cs="Comic Sans MS"/>
          <w:b/>
          <w:spacing w:val="-2"/>
          <w:w w:val="96"/>
          <w:position w:val="1"/>
          <w:sz w:val="25"/>
          <w:szCs w:val="25"/>
          <w:u w:val="thick" w:color="000000"/>
        </w:rPr>
        <w:t xml:space="preserve"> </w:t>
      </w:r>
      <w:r>
        <w:rPr>
          <w:rFonts w:ascii="Comic Sans MS" w:eastAsia="Comic Sans MS" w:hAnsi="Comic Sans MS" w:cs="Comic Sans MS"/>
          <w:b/>
          <w:spacing w:val="1"/>
          <w:w w:val="96"/>
          <w:position w:val="1"/>
          <w:sz w:val="25"/>
          <w:szCs w:val="25"/>
          <w:u w:val="thick" w:color="000000"/>
        </w:rPr>
        <w:t>T</w:t>
      </w:r>
      <w:r>
        <w:rPr>
          <w:rFonts w:ascii="Comic Sans MS" w:eastAsia="Comic Sans MS" w:hAnsi="Comic Sans MS" w:cs="Comic Sans MS"/>
          <w:b/>
          <w:w w:val="96"/>
          <w:position w:val="1"/>
          <w:sz w:val="25"/>
          <w:szCs w:val="25"/>
          <w:u w:val="thick" w:color="000000"/>
        </w:rPr>
        <w:t>he</w:t>
      </w:r>
      <w:r>
        <w:rPr>
          <w:rFonts w:ascii="Comic Sans MS" w:eastAsia="Comic Sans MS" w:hAnsi="Comic Sans MS" w:cs="Comic Sans MS"/>
          <w:b/>
          <w:spacing w:val="1"/>
          <w:w w:val="96"/>
          <w:position w:val="1"/>
          <w:sz w:val="25"/>
          <w:szCs w:val="25"/>
          <w:u w:val="thick" w:color="000000"/>
        </w:rPr>
        <w:t>m</w:t>
      </w:r>
      <w:r>
        <w:rPr>
          <w:rFonts w:ascii="Comic Sans MS" w:eastAsia="Comic Sans MS" w:hAnsi="Comic Sans MS" w:cs="Comic Sans MS"/>
          <w:b/>
          <w:spacing w:val="2"/>
          <w:w w:val="96"/>
          <w:position w:val="1"/>
          <w:sz w:val="25"/>
          <w:szCs w:val="25"/>
          <w:u w:val="thick" w:color="000000"/>
        </w:rPr>
        <w:t>e</w:t>
      </w:r>
      <w:r>
        <w:rPr>
          <w:rFonts w:ascii="Comic Sans MS" w:eastAsia="Comic Sans MS" w:hAnsi="Comic Sans MS" w:cs="Comic Sans MS"/>
          <w:w w:val="96"/>
          <w:position w:val="1"/>
          <w:sz w:val="24"/>
          <w:szCs w:val="24"/>
        </w:rPr>
        <w:t>:</w:t>
      </w:r>
      <w:r>
        <w:rPr>
          <w:rFonts w:ascii="Comic Sans MS" w:eastAsia="Comic Sans MS" w:hAnsi="Comic Sans MS" w:cs="Comic Sans MS"/>
          <w:spacing w:val="4"/>
          <w:w w:val="96"/>
          <w:position w:val="1"/>
          <w:sz w:val="24"/>
          <w:szCs w:val="24"/>
        </w:rPr>
        <w:t xml:space="preserve"> </w:t>
      </w:r>
      <w:r>
        <w:rPr>
          <w:rFonts w:ascii="Comic Sans MS" w:eastAsia="Comic Sans MS" w:hAnsi="Comic Sans MS" w:cs="Comic Sans MS"/>
          <w:spacing w:val="1"/>
          <w:position w:val="1"/>
          <w:sz w:val="24"/>
          <w:szCs w:val="24"/>
        </w:rPr>
        <w:t>I</w:t>
      </w:r>
      <w:r>
        <w:rPr>
          <w:rFonts w:ascii="Comic Sans MS" w:eastAsia="Comic Sans MS" w:hAnsi="Comic Sans MS" w:cs="Comic Sans MS"/>
          <w:spacing w:val="-1"/>
          <w:position w:val="1"/>
          <w:sz w:val="24"/>
          <w:szCs w:val="24"/>
        </w:rPr>
        <w:t>n</w:t>
      </w:r>
      <w:r>
        <w:rPr>
          <w:rFonts w:ascii="Comic Sans MS" w:eastAsia="Comic Sans MS" w:hAnsi="Comic Sans MS" w:cs="Comic Sans MS"/>
          <w:position w:val="1"/>
          <w:sz w:val="24"/>
          <w:szCs w:val="24"/>
        </w:rPr>
        <w:t>te</w:t>
      </w:r>
      <w:r>
        <w:rPr>
          <w:rFonts w:ascii="Comic Sans MS" w:eastAsia="Comic Sans MS" w:hAnsi="Comic Sans MS" w:cs="Comic Sans MS"/>
          <w:spacing w:val="3"/>
          <w:position w:val="1"/>
          <w:sz w:val="24"/>
          <w:szCs w:val="24"/>
        </w:rPr>
        <w:t>r</w:t>
      </w:r>
      <w:r>
        <w:rPr>
          <w:rFonts w:ascii="Comic Sans MS" w:eastAsia="Comic Sans MS" w:hAnsi="Comic Sans MS" w:cs="Comic Sans MS"/>
          <w:spacing w:val="-2"/>
          <w:position w:val="1"/>
          <w:sz w:val="24"/>
          <w:szCs w:val="24"/>
        </w:rPr>
        <w:t>-</w:t>
      </w:r>
      <w:r>
        <w:rPr>
          <w:rFonts w:ascii="Comic Sans MS" w:eastAsia="Comic Sans MS" w:hAnsi="Comic Sans MS" w:cs="Comic Sans MS"/>
          <w:position w:val="1"/>
          <w:sz w:val="24"/>
          <w:szCs w:val="24"/>
        </w:rPr>
        <w:t>R</w:t>
      </w:r>
      <w:r>
        <w:rPr>
          <w:rFonts w:ascii="Comic Sans MS" w:eastAsia="Comic Sans MS" w:hAnsi="Comic Sans MS" w:cs="Comic Sans MS"/>
          <w:spacing w:val="1"/>
          <w:position w:val="1"/>
          <w:sz w:val="24"/>
          <w:szCs w:val="24"/>
        </w:rPr>
        <w:t>e</w:t>
      </w:r>
      <w:r>
        <w:rPr>
          <w:rFonts w:ascii="Comic Sans MS" w:eastAsia="Comic Sans MS" w:hAnsi="Comic Sans MS" w:cs="Comic Sans MS"/>
          <w:spacing w:val="-1"/>
          <w:position w:val="1"/>
          <w:sz w:val="24"/>
          <w:szCs w:val="24"/>
        </w:rPr>
        <w:t>l</w:t>
      </w:r>
      <w:r>
        <w:rPr>
          <w:rFonts w:ascii="Comic Sans MS" w:eastAsia="Comic Sans MS" w:hAnsi="Comic Sans MS" w:cs="Comic Sans MS"/>
          <w:position w:val="1"/>
          <w:sz w:val="24"/>
          <w:szCs w:val="24"/>
        </w:rPr>
        <w:t>a</w:t>
      </w:r>
      <w:r>
        <w:rPr>
          <w:rFonts w:ascii="Comic Sans MS" w:eastAsia="Comic Sans MS" w:hAnsi="Comic Sans MS" w:cs="Comic Sans MS"/>
          <w:spacing w:val="-1"/>
          <w:position w:val="1"/>
          <w:sz w:val="24"/>
          <w:szCs w:val="24"/>
        </w:rPr>
        <w:t>t</w:t>
      </w:r>
      <w:r>
        <w:rPr>
          <w:rFonts w:ascii="Comic Sans MS" w:eastAsia="Comic Sans MS" w:hAnsi="Comic Sans MS" w:cs="Comic Sans MS"/>
          <w:position w:val="1"/>
          <w:sz w:val="24"/>
          <w:szCs w:val="24"/>
        </w:rPr>
        <w:t>i</w:t>
      </w:r>
      <w:r>
        <w:rPr>
          <w:rFonts w:ascii="Comic Sans MS" w:eastAsia="Comic Sans MS" w:hAnsi="Comic Sans MS" w:cs="Comic Sans MS"/>
          <w:spacing w:val="-1"/>
          <w:position w:val="1"/>
          <w:sz w:val="24"/>
          <w:szCs w:val="24"/>
        </w:rPr>
        <w:t>n</w:t>
      </w:r>
      <w:r>
        <w:rPr>
          <w:rFonts w:ascii="Comic Sans MS" w:eastAsia="Comic Sans MS" w:hAnsi="Comic Sans MS" w:cs="Comic Sans MS"/>
          <w:position w:val="1"/>
          <w:sz w:val="24"/>
          <w:szCs w:val="24"/>
        </w:rPr>
        <w:t>g</w:t>
      </w:r>
      <w:r>
        <w:rPr>
          <w:rFonts w:ascii="Comic Sans MS" w:eastAsia="Comic Sans MS" w:hAnsi="Comic Sans MS" w:cs="Comic Sans MS"/>
          <w:spacing w:val="1"/>
          <w:position w:val="1"/>
          <w:sz w:val="24"/>
          <w:szCs w:val="24"/>
        </w:rPr>
        <w:t>-</w:t>
      </w:r>
      <w:r>
        <w:rPr>
          <w:rFonts w:ascii="Comic Sans MS" w:eastAsia="Comic Sans MS" w:hAnsi="Comic Sans MS" w:cs="Comic Sans MS"/>
          <w:position w:val="1"/>
          <w:sz w:val="24"/>
          <w:szCs w:val="24"/>
        </w:rPr>
        <w:t>R</w:t>
      </w:r>
      <w:r>
        <w:rPr>
          <w:rFonts w:ascii="Comic Sans MS" w:eastAsia="Comic Sans MS" w:hAnsi="Comic Sans MS" w:cs="Comic Sans MS"/>
          <w:spacing w:val="1"/>
          <w:position w:val="1"/>
          <w:sz w:val="24"/>
          <w:szCs w:val="24"/>
        </w:rPr>
        <w:t>e</w:t>
      </w:r>
      <w:r>
        <w:rPr>
          <w:rFonts w:ascii="Comic Sans MS" w:eastAsia="Comic Sans MS" w:hAnsi="Comic Sans MS" w:cs="Comic Sans MS"/>
          <w:spacing w:val="-1"/>
          <w:position w:val="1"/>
          <w:sz w:val="24"/>
          <w:szCs w:val="24"/>
        </w:rPr>
        <w:t>c</w:t>
      </w:r>
      <w:r>
        <w:rPr>
          <w:rFonts w:ascii="Comic Sans MS" w:eastAsia="Comic Sans MS" w:hAnsi="Comic Sans MS" w:cs="Comic Sans MS"/>
          <w:spacing w:val="1"/>
          <w:position w:val="1"/>
          <w:sz w:val="24"/>
          <w:szCs w:val="24"/>
        </w:rPr>
        <w:t>o</w:t>
      </w:r>
      <w:r>
        <w:rPr>
          <w:rFonts w:ascii="Comic Sans MS" w:eastAsia="Comic Sans MS" w:hAnsi="Comic Sans MS" w:cs="Comic Sans MS"/>
          <w:spacing w:val="-1"/>
          <w:position w:val="1"/>
          <w:sz w:val="24"/>
          <w:szCs w:val="24"/>
        </w:rPr>
        <w:t>nc</w:t>
      </w:r>
      <w:r>
        <w:rPr>
          <w:rFonts w:ascii="Comic Sans MS" w:eastAsia="Comic Sans MS" w:hAnsi="Comic Sans MS" w:cs="Comic Sans MS"/>
          <w:position w:val="1"/>
          <w:sz w:val="24"/>
          <w:szCs w:val="24"/>
        </w:rPr>
        <w:t>i</w:t>
      </w:r>
      <w:r>
        <w:rPr>
          <w:rFonts w:ascii="Comic Sans MS" w:eastAsia="Comic Sans MS" w:hAnsi="Comic Sans MS" w:cs="Comic Sans MS"/>
          <w:spacing w:val="-1"/>
          <w:position w:val="1"/>
          <w:sz w:val="24"/>
          <w:szCs w:val="24"/>
        </w:rPr>
        <w:t>l</w:t>
      </w:r>
      <w:r>
        <w:rPr>
          <w:rFonts w:ascii="Comic Sans MS" w:eastAsia="Comic Sans MS" w:hAnsi="Comic Sans MS" w:cs="Comic Sans MS"/>
          <w:position w:val="1"/>
          <w:sz w:val="24"/>
          <w:szCs w:val="24"/>
        </w:rPr>
        <w:t>ia</w:t>
      </w:r>
      <w:r>
        <w:rPr>
          <w:rFonts w:ascii="Comic Sans MS" w:eastAsia="Comic Sans MS" w:hAnsi="Comic Sans MS" w:cs="Comic Sans MS"/>
          <w:spacing w:val="-1"/>
          <w:position w:val="1"/>
          <w:sz w:val="24"/>
          <w:szCs w:val="24"/>
        </w:rPr>
        <w:t>t</w:t>
      </w:r>
      <w:r>
        <w:rPr>
          <w:rFonts w:ascii="Comic Sans MS" w:eastAsia="Comic Sans MS" w:hAnsi="Comic Sans MS" w:cs="Comic Sans MS"/>
          <w:position w:val="1"/>
          <w:sz w:val="24"/>
          <w:szCs w:val="24"/>
        </w:rPr>
        <w:t>i</w:t>
      </w:r>
      <w:r>
        <w:rPr>
          <w:rFonts w:ascii="Comic Sans MS" w:eastAsia="Comic Sans MS" w:hAnsi="Comic Sans MS" w:cs="Comic Sans MS"/>
          <w:spacing w:val="1"/>
          <w:position w:val="1"/>
          <w:sz w:val="24"/>
          <w:szCs w:val="24"/>
        </w:rPr>
        <w:t>o</w:t>
      </w:r>
      <w:r>
        <w:rPr>
          <w:rFonts w:ascii="Comic Sans MS" w:eastAsia="Comic Sans MS" w:hAnsi="Comic Sans MS" w:cs="Comic Sans MS"/>
          <w:position w:val="1"/>
          <w:sz w:val="24"/>
          <w:szCs w:val="24"/>
        </w:rPr>
        <w:t>n</w:t>
      </w:r>
    </w:p>
    <w:p w:rsidR="005C2897" w:rsidRDefault="005C2897" w:rsidP="005C2897">
      <w:pPr>
        <w:spacing w:line="300" w:lineRule="exact"/>
        <w:rPr>
          <w:rFonts w:ascii="Comic Sans MS" w:eastAsia="Comic Sans MS" w:hAnsi="Comic Sans MS" w:cs="Comic Sans MS"/>
          <w:sz w:val="24"/>
          <w:szCs w:val="24"/>
        </w:rPr>
      </w:pPr>
      <w:r>
        <w:rPr>
          <w:rFonts w:ascii="Comic Sans MS" w:eastAsia="Comic Sans MS" w:hAnsi="Comic Sans MS" w:cs="Comic Sans MS"/>
          <w:b/>
          <w:w w:val="96"/>
          <w:position w:val="-1"/>
          <w:sz w:val="25"/>
          <w:szCs w:val="25"/>
          <w:u w:val="thick" w:color="000000"/>
        </w:rPr>
        <w:t>C</w:t>
      </w:r>
      <w:r>
        <w:rPr>
          <w:rFonts w:ascii="Comic Sans MS" w:eastAsia="Comic Sans MS" w:hAnsi="Comic Sans MS" w:cs="Comic Sans MS"/>
          <w:b/>
          <w:spacing w:val="1"/>
          <w:w w:val="96"/>
          <w:position w:val="-1"/>
          <w:sz w:val="25"/>
          <w:szCs w:val="25"/>
          <w:u w:val="thick" w:color="000000"/>
        </w:rPr>
        <w:t>h</w:t>
      </w:r>
      <w:r>
        <w:rPr>
          <w:rFonts w:ascii="Comic Sans MS" w:eastAsia="Comic Sans MS" w:hAnsi="Comic Sans MS" w:cs="Comic Sans MS"/>
          <w:b/>
          <w:w w:val="96"/>
          <w:position w:val="-1"/>
          <w:sz w:val="25"/>
          <w:szCs w:val="25"/>
          <w:u w:val="thick" w:color="000000"/>
        </w:rPr>
        <w:t>ristian</w:t>
      </w:r>
      <w:r>
        <w:rPr>
          <w:rFonts w:ascii="Comic Sans MS" w:eastAsia="Comic Sans MS" w:hAnsi="Comic Sans MS" w:cs="Comic Sans MS"/>
          <w:b/>
          <w:spacing w:val="-2"/>
          <w:w w:val="96"/>
          <w:position w:val="-1"/>
          <w:sz w:val="25"/>
          <w:szCs w:val="25"/>
          <w:u w:val="thick" w:color="000000"/>
        </w:rPr>
        <w:t xml:space="preserve"> </w:t>
      </w:r>
      <w:r>
        <w:rPr>
          <w:rFonts w:ascii="Comic Sans MS" w:eastAsia="Comic Sans MS" w:hAnsi="Comic Sans MS" w:cs="Comic Sans MS"/>
          <w:b/>
          <w:position w:val="-1"/>
          <w:sz w:val="25"/>
          <w:szCs w:val="25"/>
          <w:u w:val="thick" w:color="000000"/>
        </w:rPr>
        <w:t>Livi</w:t>
      </w:r>
      <w:r>
        <w:rPr>
          <w:rFonts w:ascii="Comic Sans MS" w:eastAsia="Comic Sans MS" w:hAnsi="Comic Sans MS" w:cs="Comic Sans MS"/>
          <w:b/>
          <w:spacing w:val="-1"/>
          <w:position w:val="-1"/>
          <w:sz w:val="25"/>
          <w:szCs w:val="25"/>
          <w:u w:val="thick" w:color="000000"/>
        </w:rPr>
        <w:t>n</w:t>
      </w:r>
      <w:r>
        <w:rPr>
          <w:rFonts w:ascii="Comic Sans MS" w:eastAsia="Comic Sans MS" w:hAnsi="Comic Sans MS" w:cs="Comic Sans MS"/>
          <w:b/>
          <w:position w:val="-1"/>
          <w:sz w:val="25"/>
          <w:szCs w:val="25"/>
          <w:u w:val="thick" w:color="000000"/>
        </w:rPr>
        <w:t>g</w:t>
      </w:r>
      <w:r>
        <w:rPr>
          <w:rFonts w:ascii="Comic Sans MS" w:eastAsia="Comic Sans MS" w:hAnsi="Comic Sans MS" w:cs="Comic Sans MS"/>
          <w:b/>
          <w:spacing w:val="-32"/>
          <w:position w:val="-1"/>
          <w:sz w:val="25"/>
          <w:szCs w:val="25"/>
          <w:u w:val="thick" w:color="000000"/>
        </w:rPr>
        <w:t xml:space="preserve"> </w:t>
      </w:r>
      <w:r>
        <w:rPr>
          <w:rFonts w:ascii="Comic Sans MS" w:eastAsia="Comic Sans MS" w:hAnsi="Comic Sans MS" w:cs="Comic Sans MS"/>
          <w:b/>
          <w:spacing w:val="1"/>
          <w:w w:val="96"/>
          <w:position w:val="-1"/>
          <w:sz w:val="25"/>
          <w:szCs w:val="25"/>
          <w:u w:val="thick" w:color="000000"/>
        </w:rPr>
        <w:t>T</w:t>
      </w:r>
      <w:r>
        <w:rPr>
          <w:rFonts w:ascii="Comic Sans MS" w:eastAsia="Comic Sans MS" w:hAnsi="Comic Sans MS" w:cs="Comic Sans MS"/>
          <w:b/>
          <w:w w:val="96"/>
          <w:position w:val="-1"/>
          <w:sz w:val="25"/>
          <w:szCs w:val="25"/>
          <w:u w:val="thick" w:color="000000"/>
        </w:rPr>
        <w:t>he</w:t>
      </w:r>
      <w:r>
        <w:rPr>
          <w:rFonts w:ascii="Comic Sans MS" w:eastAsia="Comic Sans MS" w:hAnsi="Comic Sans MS" w:cs="Comic Sans MS"/>
          <w:b/>
          <w:spacing w:val="1"/>
          <w:w w:val="96"/>
          <w:position w:val="-1"/>
          <w:sz w:val="25"/>
          <w:szCs w:val="25"/>
          <w:u w:val="thick" w:color="000000"/>
        </w:rPr>
        <w:t>m</w:t>
      </w:r>
      <w:r>
        <w:rPr>
          <w:rFonts w:ascii="Comic Sans MS" w:eastAsia="Comic Sans MS" w:hAnsi="Comic Sans MS" w:cs="Comic Sans MS"/>
          <w:b/>
          <w:spacing w:val="2"/>
          <w:w w:val="96"/>
          <w:position w:val="-1"/>
          <w:sz w:val="25"/>
          <w:szCs w:val="25"/>
          <w:u w:val="thick" w:color="000000"/>
        </w:rPr>
        <w:t>e</w:t>
      </w:r>
      <w:r>
        <w:rPr>
          <w:rFonts w:ascii="Comic Sans MS" w:eastAsia="Comic Sans MS" w:hAnsi="Comic Sans MS" w:cs="Comic Sans MS"/>
          <w:w w:val="96"/>
          <w:position w:val="-1"/>
          <w:sz w:val="24"/>
          <w:szCs w:val="24"/>
        </w:rPr>
        <w:t>:</w:t>
      </w:r>
      <w:r>
        <w:rPr>
          <w:rFonts w:ascii="Comic Sans MS" w:eastAsia="Comic Sans MS" w:hAnsi="Comic Sans MS" w:cs="Comic Sans MS"/>
          <w:spacing w:val="7"/>
          <w:w w:val="96"/>
          <w:position w:val="-1"/>
          <w:sz w:val="24"/>
          <w:szCs w:val="24"/>
        </w:rPr>
        <w:t xml:space="preserve"> </w:t>
      </w:r>
      <w:r>
        <w:rPr>
          <w:rFonts w:ascii="Comic Sans MS" w:eastAsia="Comic Sans MS" w:hAnsi="Comic Sans MS" w:cs="Comic Sans MS"/>
          <w:position w:val="-1"/>
          <w:sz w:val="24"/>
          <w:szCs w:val="24"/>
        </w:rPr>
        <w:t>L</w:t>
      </w:r>
      <w:r>
        <w:rPr>
          <w:rFonts w:ascii="Comic Sans MS" w:eastAsia="Comic Sans MS" w:hAnsi="Comic Sans MS" w:cs="Comic Sans MS"/>
          <w:spacing w:val="1"/>
          <w:position w:val="-1"/>
          <w:sz w:val="24"/>
          <w:szCs w:val="24"/>
        </w:rPr>
        <w:t>o</w:t>
      </w:r>
      <w:r>
        <w:rPr>
          <w:rFonts w:ascii="Comic Sans MS" w:eastAsia="Comic Sans MS" w:hAnsi="Comic Sans MS" w:cs="Comic Sans MS"/>
          <w:spacing w:val="-1"/>
          <w:position w:val="-1"/>
          <w:sz w:val="24"/>
          <w:szCs w:val="24"/>
        </w:rPr>
        <w:t>c</w:t>
      </w:r>
      <w:r>
        <w:rPr>
          <w:rFonts w:ascii="Comic Sans MS" w:eastAsia="Comic Sans MS" w:hAnsi="Comic Sans MS" w:cs="Comic Sans MS"/>
          <w:position w:val="-1"/>
          <w:sz w:val="24"/>
          <w:szCs w:val="24"/>
        </w:rPr>
        <w:t>al</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spacing w:val="1"/>
          <w:position w:val="-1"/>
          <w:sz w:val="24"/>
          <w:szCs w:val="24"/>
        </w:rPr>
        <w:t>U</w:t>
      </w:r>
      <w:r>
        <w:rPr>
          <w:rFonts w:ascii="Comic Sans MS" w:eastAsia="Comic Sans MS" w:hAnsi="Comic Sans MS" w:cs="Comic Sans MS"/>
          <w:spacing w:val="-1"/>
          <w:position w:val="-1"/>
          <w:sz w:val="24"/>
          <w:szCs w:val="24"/>
        </w:rPr>
        <w:t>n</w:t>
      </w:r>
      <w:r>
        <w:rPr>
          <w:rFonts w:ascii="Comic Sans MS" w:eastAsia="Comic Sans MS" w:hAnsi="Comic Sans MS" w:cs="Comic Sans MS"/>
          <w:position w:val="-1"/>
          <w:sz w:val="24"/>
          <w:szCs w:val="24"/>
        </w:rPr>
        <w:t>i</w:t>
      </w:r>
      <w:r>
        <w:rPr>
          <w:rFonts w:ascii="Comic Sans MS" w:eastAsia="Comic Sans MS" w:hAnsi="Comic Sans MS" w:cs="Comic Sans MS"/>
          <w:spacing w:val="1"/>
          <w:position w:val="-1"/>
          <w:sz w:val="24"/>
          <w:szCs w:val="24"/>
        </w:rPr>
        <w:t>v</w:t>
      </w:r>
      <w:r>
        <w:rPr>
          <w:rFonts w:ascii="Comic Sans MS" w:eastAsia="Comic Sans MS" w:hAnsi="Comic Sans MS" w:cs="Comic Sans MS"/>
          <w:spacing w:val="-2"/>
          <w:position w:val="-1"/>
          <w:sz w:val="24"/>
          <w:szCs w:val="24"/>
        </w:rPr>
        <w:t>e</w:t>
      </w:r>
      <w:r>
        <w:rPr>
          <w:rFonts w:ascii="Comic Sans MS" w:eastAsia="Comic Sans MS" w:hAnsi="Comic Sans MS" w:cs="Comic Sans MS"/>
          <w:spacing w:val="2"/>
          <w:position w:val="-1"/>
          <w:sz w:val="24"/>
          <w:szCs w:val="24"/>
        </w:rPr>
        <w:t>r</w:t>
      </w:r>
      <w:r>
        <w:rPr>
          <w:rFonts w:ascii="Comic Sans MS" w:eastAsia="Comic Sans MS" w:hAnsi="Comic Sans MS" w:cs="Comic Sans MS"/>
          <w:spacing w:val="1"/>
          <w:position w:val="-1"/>
          <w:sz w:val="24"/>
          <w:szCs w:val="24"/>
        </w:rPr>
        <w:t>s</w:t>
      </w:r>
      <w:r>
        <w:rPr>
          <w:rFonts w:ascii="Comic Sans MS" w:eastAsia="Comic Sans MS" w:hAnsi="Comic Sans MS" w:cs="Comic Sans MS"/>
          <w:position w:val="-1"/>
          <w:sz w:val="24"/>
          <w:szCs w:val="24"/>
        </w:rPr>
        <w:t>al</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Chu</w:t>
      </w:r>
      <w:r>
        <w:rPr>
          <w:rFonts w:ascii="Comic Sans MS" w:eastAsia="Comic Sans MS" w:hAnsi="Comic Sans MS" w:cs="Comic Sans MS"/>
          <w:spacing w:val="2"/>
          <w:position w:val="-1"/>
          <w:sz w:val="24"/>
          <w:szCs w:val="24"/>
        </w:rPr>
        <w:t>r</w:t>
      </w:r>
      <w:r>
        <w:rPr>
          <w:rFonts w:ascii="Comic Sans MS" w:eastAsia="Comic Sans MS" w:hAnsi="Comic Sans MS" w:cs="Comic Sans MS"/>
          <w:spacing w:val="-1"/>
          <w:position w:val="-1"/>
          <w:sz w:val="24"/>
          <w:szCs w:val="24"/>
        </w:rPr>
        <w:t>c</w:t>
      </w:r>
      <w:r>
        <w:rPr>
          <w:rFonts w:ascii="Comic Sans MS" w:eastAsia="Comic Sans MS" w:hAnsi="Comic Sans MS" w:cs="Comic Sans MS"/>
          <w:position w:val="-1"/>
          <w:sz w:val="24"/>
          <w:szCs w:val="24"/>
        </w:rPr>
        <w:t>h</w:t>
      </w:r>
      <w:r>
        <w:rPr>
          <w:rFonts w:ascii="Comic Sans MS" w:eastAsia="Comic Sans MS" w:hAnsi="Comic Sans MS" w:cs="Comic Sans MS"/>
          <w:spacing w:val="3"/>
          <w:position w:val="-1"/>
          <w:sz w:val="24"/>
          <w:szCs w:val="24"/>
        </w:rPr>
        <w:t xml:space="preserve"> </w:t>
      </w:r>
      <w:r>
        <w:rPr>
          <w:rFonts w:ascii="Comic Sans MS" w:eastAsia="Comic Sans MS" w:hAnsi="Comic Sans MS" w:cs="Comic Sans MS"/>
          <w:position w:val="-1"/>
          <w:sz w:val="24"/>
          <w:szCs w:val="24"/>
        </w:rPr>
        <w:t>–</w:t>
      </w:r>
      <w:r>
        <w:rPr>
          <w:rFonts w:ascii="Comic Sans MS" w:eastAsia="Comic Sans MS" w:hAnsi="Comic Sans MS" w:cs="Comic Sans MS"/>
          <w:spacing w:val="-2"/>
          <w:position w:val="-1"/>
          <w:sz w:val="24"/>
          <w:szCs w:val="24"/>
        </w:rPr>
        <w:t xml:space="preserve"> </w:t>
      </w:r>
      <w:r>
        <w:rPr>
          <w:rFonts w:ascii="Comic Sans MS" w:eastAsia="Comic Sans MS" w:hAnsi="Comic Sans MS" w:cs="Comic Sans MS"/>
          <w:position w:val="-1"/>
          <w:sz w:val="24"/>
          <w:szCs w:val="24"/>
        </w:rPr>
        <w:t>W</w:t>
      </w:r>
      <w:r>
        <w:rPr>
          <w:rFonts w:ascii="Comic Sans MS" w:eastAsia="Comic Sans MS" w:hAnsi="Comic Sans MS" w:cs="Comic Sans MS"/>
          <w:spacing w:val="-1"/>
          <w:position w:val="-1"/>
          <w:sz w:val="24"/>
          <w:szCs w:val="24"/>
        </w:rPr>
        <w:t>o</w:t>
      </w:r>
      <w:r>
        <w:rPr>
          <w:rFonts w:ascii="Comic Sans MS" w:eastAsia="Comic Sans MS" w:hAnsi="Comic Sans MS" w:cs="Comic Sans MS"/>
          <w:spacing w:val="2"/>
          <w:position w:val="-1"/>
          <w:sz w:val="24"/>
          <w:szCs w:val="24"/>
        </w:rPr>
        <w:t>r</w:t>
      </w:r>
      <w:r>
        <w:rPr>
          <w:rFonts w:ascii="Comic Sans MS" w:eastAsia="Comic Sans MS" w:hAnsi="Comic Sans MS" w:cs="Comic Sans MS"/>
          <w:spacing w:val="-1"/>
          <w:position w:val="-1"/>
          <w:sz w:val="24"/>
          <w:szCs w:val="24"/>
        </w:rPr>
        <w:t>l</w:t>
      </w:r>
      <w:r>
        <w:rPr>
          <w:rFonts w:ascii="Comic Sans MS" w:eastAsia="Comic Sans MS" w:hAnsi="Comic Sans MS" w:cs="Comic Sans MS"/>
          <w:position w:val="-1"/>
          <w:sz w:val="24"/>
          <w:szCs w:val="24"/>
        </w:rPr>
        <w:t>d.</w:t>
      </w:r>
    </w:p>
    <w:p w:rsidR="005C2897" w:rsidRDefault="005C2897" w:rsidP="005C2897">
      <w:pPr>
        <w:spacing w:before="7" w:line="160" w:lineRule="exact"/>
        <w:rPr>
          <w:sz w:val="16"/>
          <w:szCs w:val="16"/>
        </w:rPr>
      </w:pPr>
    </w:p>
    <w:p w:rsidR="005C2897" w:rsidRDefault="005C2897" w:rsidP="005C2897">
      <w:pPr>
        <w:spacing w:line="320" w:lineRule="exact"/>
        <w:rPr>
          <w:rFonts w:ascii="Comic Sans MS" w:eastAsia="Comic Sans MS" w:hAnsi="Comic Sans MS" w:cs="Comic Sans MS"/>
          <w:sz w:val="24"/>
          <w:szCs w:val="24"/>
        </w:rPr>
      </w:pPr>
      <w:r>
        <w:rPr>
          <w:rFonts w:ascii="Comic Sans MS" w:eastAsia="Comic Sans MS" w:hAnsi="Comic Sans MS" w:cs="Comic Sans MS"/>
          <w:spacing w:val="-1"/>
          <w:position w:val="1"/>
          <w:sz w:val="24"/>
          <w:szCs w:val="24"/>
        </w:rPr>
        <w:t>E</w:t>
      </w:r>
      <w:r>
        <w:rPr>
          <w:rFonts w:ascii="Comic Sans MS" w:eastAsia="Comic Sans MS" w:hAnsi="Comic Sans MS" w:cs="Comic Sans MS"/>
          <w:position w:val="1"/>
          <w:sz w:val="24"/>
          <w:szCs w:val="24"/>
        </w:rPr>
        <w:t>a</w:t>
      </w:r>
      <w:r>
        <w:rPr>
          <w:rFonts w:ascii="Comic Sans MS" w:eastAsia="Comic Sans MS" w:hAnsi="Comic Sans MS" w:cs="Comic Sans MS"/>
          <w:spacing w:val="-1"/>
          <w:position w:val="1"/>
          <w:sz w:val="24"/>
          <w:szCs w:val="24"/>
        </w:rPr>
        <w:t>c</w:t>
      </w:r>
      <w:r>
        <w:rPr>
          <w:rFonts w:ascii="Comic Sans MS" w:eastAsia="Comic Sans MS" w:hAnsi="Comic Sans MS" w:cs="Comic Sans MS"/>
          <w:position w:val="1"/>
          <w:sz w:val="24"/>
          <w:szCs w:val="24"/>
        </w:rPr>
        <w:t>h</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te</w:t>
      </w:r>
      <w:r>
        <w:rPr>
          <w:rFonts w:ascii="Comic Sans MS" w:eastAsia="Comic Sans MS" w:hAnsi="Comic Sans MS" w:cs="Comic Sans MS"/>
          <w:spacing w:val="2"/>
          <w:position w:val="1"/>
          <w:sz w:val="24"/>
          <w:szCs w:val="24"/>
        </w:rPr>
        <w:t>r</w:t>
      </w:r>
      <w:r>
        <w:rPr>
          <w:rFonts w:ascii="Comic Sans MS" w:eastAsia="Comic Sans MS" w:hAnsi="Comic Sans MS" w:cs="Comic Sans MS"/>
          <w:position w:val="1"/>
          <w:sz w:val="24"/>
          <w:szCs w:val="24"/>
        </w:rPr>
        <w:t>m</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ea</w:t>
      </w:r>
      <w:r>
        <w:rPr>
          <w:rFonts w:ascii="Comic Sans MS" w:eastAsia="Comic Sans MS" w:hAnsi="Comic Sans MS" w:cs="Comic Sans MS"/>
          <w:spacing w:val="-1"/>
          <w:position w:val="1"/>
          <w:sz w:val="24"/>
          <w:szCs w:val="24"/>
        </w:rPr>
        <w:t>c</w:t>
      </w:r>
      <w:r>
        <w:rPr>
          <w:rFonts w:ascii="Comic Sans MS" w:eastAsia="Comic Sans MS" w:hAnsi="Comic Sans MS" w:cs="Comic Sans MS"/>
          <w:position w:val="1"/>
          <w:sz w:val="24"/>
          <w:szCs w:val="24"/>
        </w:rPr>
        <w:t>h</w:t>
      </w:r>
      <w:r>
        <w:rPr>
          <w:rFonts w:ascii="Comic Sans MS" w:eastAsia="Comic Sans MS" w:hAnsi="Comic Sans MS" w:cs="Comic Sans MS"/>
          <w:spacing w:val="1"/>
          <w:position w:val="1"/>
          <w:sz w:val="24"/>
          <w:szCs w:val="24"/>
        </w:rPr>
        <w:t xml:space="preserve"> Y</w:t>
      </w:r>
      <w:r>
        <w:rPr>
          <w:rFonts w:ascii="Comic Sans MS" w:eastAsia="Comic Sans MS" w:hAnsi="Comic Sans MS" w:cs="Comic Sans MS"/>
          <w:position w:val="1"/>
          <w:sz w:val="24"/>
          <w:szCs w:val="24"/>
        </w:rPr>
        <w:t>e</w:t>
      </w:r>
      <w:r>
        <w:rPr>
          <w:rFonts w:ascii="Comic Sans MS" w:eastAsia="Comic Sans MS" w:hAnsi="Comic Sans MS" w:cs="Comic Sans MS"/>
          <w:spacing w:val="-2"/>
          <w:position w:val="1"/>
          <w:sz w:val="24"/>
          <w:szCs w:val="24"/>
        </w:rPr>
        <w:t>a</w:t>
      </w:r>
      <w:r>
        <w:rPr>
          <w:rFonts w:ascii="Comic Sans MS" w:eastAsia="Comic Sans MS" w:hAnsi="Comic Sans MS" w:cs="Comic Sans MS"/>
          <w:position w:val="1"/>
          <w:sz w:val="24"/>
          <w:szCs w:val="24"/>
        </w:rPr>
        <w:t>r g</w:t>
      </w:r>
      <w:r>
        <w:rPr>
          <w:rFonts w:ascii="Comic Sans MS" w:eastAsia="Comic Sans MS" w:hAnsi="Comic Sans MS" w:cs="Comic Sans MS"/>
          <w:spacing w:val="2"/>
          <w:position w:val="1"/>
          <w:sz w:val="24"/>
          <w:szCs w:val="24"/>
        </w:rPr>
        <w:t>r</w:t>
      </w:r>
      <w:r>
        <w:rPr>
          <w:rFonts w:ascii="Comic Sans MS" w:eastAsia="Comic Sans MS" w:hAnsi="Comic Sans MS" w:cs="Comic Sans MS"/>
          <w:spacing w:val="1"/>
          <w:position w:val="1"/>
          <w:sz w:val="24"/>
          <w:szCs w:val="24"/>
        </w:rPr>
        <w:t>o</w:t>
      </w:r>
      <w:r>
        <w:rPr>
          <w:rFonts w:ascii="Comic Sans MS" w:eastAsia="Comic Sans MS" w:hAnsi="Comic Sans MS" w:cs="Comic Sans MS"/>
          <w:position w:val="1"/>
          <w:sz w:val="24"/>
          <w:szCs w:val="24"/>
        </w:rPr>
        <w:t>up</w:t>
      </w:r>
      <w:r>
        <w:rPr>
          <w:rFonts w:ascii="Comic Sans MS" w:eastAsia="Comic Sans MS" w:hAnsi="Comic Sans MS" w:cs="Comic Sans MS"/>
          <w:spacing w:val="-3"/>
          <w:position w:val="1"/>
          <w:sz w:val="24"/>
          <w:szCs w:val="24"/>
        </w:rPr>
        <w:t xml:space="preserve"> </w:t>
      </w:r>
      <w:r>
        <w:rPr>
          <w:rFonts w:ascii="Comic Sans MS" w:eastAsia="Comic Sans MS" w:hAnsi="Comic Sans MS" w:cs="Comic Sans MS"/>
          <w:spacing w:val="1"/>
          <w:position w:val="1"/>
          <w:sz w:val="24"/>
          <w:szCs w:val="24"/>
        </w:rPr>
        <w:t>w</w:t>
      </w:r>
      <w:r>
        <w:rPr>
          <w:rFonts w:ascii="Comic Sans MS" w:eastAsia="Comic Sans MS" w:hAnsi="Comic Sans MS" w:cs="Comic Sans MS"/>
          <w:spacing w:val="-1"/>
          <w:position w:val="1"/>
          <w:sz w:val="24"/>
          <w:szCs w:val="24"/>
        </w:rPr>
        <w:t>o</w:t>
      </w:r>
      <w:r>
        <w:rPr>
          <w:rFonts w:ascii="Comic Sans MS" w:eastAsia="Comic Sans MS" w:hAnsi="Comic Sans MS" w:cs="Comic Sans MS"/>
          <w:position w:val="1"/>
          <w:sz w:val="24"/>
          <w:szCs w:val="24"/>
        </w:rPr>
        <w:t>r</w:t>
      </w:r>
      <w:r>
        <w:rPr>
          <w:rFonts w:ascii="Comic Sans MS" w:eastAsia="Comic Sans MS" w:hAnsi="Comic Sans MS" w:cs="Comic Sans MS"/>
          <w:spacing w:val="2"/>
          <w:position w:val="1"/>
          <w:sz w:val="24"/>
          <w:szCs w:val="24"/>
        </w:rPr>
        <w:t>k</w:t>
      </w:r>
      <w:r>
        <w:rPr>
          <w:rFonts w:ascii="Comic Sans MS" w:eastAsia="Comic Sans MS" w:hAnsi="Comic Sans MS" w:cs="Comic Sans MS"/>
          <w:position w:val="1"/>
          <w:sz w:val="24"/>
          <w:szCs w:val="24"/>
        </w:rPr>
        <w:t>s</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t</w:t>
      </w:r>
      <w:r>
        <w:rPr>
          <w:rFonts w:ascii="Comic Sans MS" w:eastAsia="Comic Sans MS" w:hAnsi="Comic Sans MS" w:cs="Comic Sans MS"/>
          <w:spacing w:val="-2"/>
          <w:position w:val="1"/>
          <w:sz w:val="24"/>
          <w:szCs w:val="24"/>
        </w:rPr>
        <w:t>h</w:t>
      </w:r>
      <w:r>
        <w:rPr>
          <w:rFonts w:ascii="Comic Sans MS" w:eastAsia="Comic Sans MS" w:hAnsi="Comic Sans MS" w:cs="Comic Sans MS"/>
          <w:position w:val="1"/>
          <w:sz w:val="24"/>
          <w:szCs w:val="24"/>
        </w:rPr>
        <w:t>r</w:t>
      </w:r>
      <w:r>
        <w:rPr>
          <w:rFonts w:ascii="Comic Sans MS" w:eastAsia="Comic Sans MS" w:hAnsi="Comic Sans MS" w:cs="Comic Sans MS"/>
          <w:spacing w:val="1"/>
          <w:position w:val="1"/>
          <w:sz w:val="24"/>
          <w:szCs w:val="24"/>
        </w:rPr>
        <w:t>o</w:t>
      </w:r>
      <w:r>
        <w:rPr>
          <w:rFonts w:ascii="Comic Sans MS" w:eastAsia="Comic Sans MS" w:hAnsi="Comic Sans MS" w:cs="Comic Sans MS"/>
          <w:position w:val="1"/>
          <w:sz w:val="24"/>
          <w:szCs w:val="24"/>
        </w:rPr>
        <w:t>ugh</w:t>
      </w:r>
      <w:r>
        <w:rPr>
          <w:rFonts w:ascii="Comic Sans MS" w:eastAsia="Comic Sans MS" w:hAnsi="Comic Sans MS" w:cs="Comic Sans MS"/>
          <w:spacing w:val="-2"/>
          <w:position w:val="1"/>
          <w:sz w:val="24"/>
          <w:szCs w:val="24"/>
        </w:rPr>
        <w:t xml:space="preserve"> </w:t>
      </w:r>
      <w:r>
        <w:rPr>
          <w:rFonts w:ascii="Comic Sans MS" w:eastAsia="Comic Sans MS" w:hAnsi="Comic Sans MS" w:cs="Comic Sans MS"/>
          <w:position w:val="1"/>
          <w:sz w:val="24"/>
          <w:szCs w:val="24"/>
        </w:rPr>
        <w:t>the</w:t>
      </w:r>
      <w:r>
        <w:rPr>
          <w:rFonts w:ascii="Comic Sans MS" w:eastAsia="Comic Sans MS" w:hAnsi="Comic Sans MS" w:cs="Comic Sans MS"/>
          <w:spacing w:val="1"/>
          <w:position w:val="1"/>
          <w:sz w:val="24"/>
          <w:szCs w:val="24"/>
        </w:rPr>
        <w:t xml:space="preserve"> s</w:t>
      </w:r>
      <w:r>
        <w:rPr>
          <w:rFonts w:ascii="Comic Sans MS" w:eastAsia="Comic Sans MS" w:hAnsi="Comic Sans MS" w:cs="Comic Sans MS"/>
          <w:position w:val="1"/>
          <w:sz w:val="24"/>
          <w:szCs w:val="24"/>
        </w:rPr>
        <w:t>ame</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t</w:t>
      </w:r>
      <w:r>
        <w:rPr>
          <w:rFonts w:ascii="Comic Sans MS" w:eastAsia="Comic Sans MS" w:hAnsi="Comic Sans MS" w:cs="Comic Sans MS"/>
          <w:spacing w:val="-2"/>
          <w:position w:val="1"/>
          <w:sz w:val="24"/>
          <w:szCs w:val="24"/>
        </w:rPr>
        <w:t>h</w:t>
      </w:r>
      <w:r>
        <w:rPr>
          <w:rFonts w:ascii="Comic Sans MS" w:eastAsia="Comic Sans MS" w:hAnsi="Comic Sans MS" w:cs="Comic Sans MS"/>
          <w:position w:val="1"/>
          <w:sz w:val="24"/>
          <w:szCs w:val="24"/>
        </w:rPr>
        <w:t>e</w:t>
      </w:r>
      <w:r>
        <w:rPr>
          <w:rFonts w:ascii="Comic Sans MS" w:eastAsia="Comic Sans MS" w:hAnsi="Comic Sans MS" w:cs="Comic Sans MS"/>
          <w:spacing w:val="1"/>
          <w:position w:val="1"/>
          <w:sz w:val="24"/>
          <w:szCs w:val="24"/>
        </w:rPr>
        <w:t>m</w:t>
      </w:r>
      <w:r>
        <w:rPr>
          <w:rFonts w:ascii="Comic Sans MS" w:eastAsia="Comic Sans MS" w:hAnsi="Comic Sans MS" w:cs="Comic Sans MS"/>
          <w:position w:val="1"/>
          <w:sz w:val="24"/>
          <w:szCs w:val="24"/>
        </w:rPr>
        <w:t>e</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spacing w:val="1"/>
          <w:position w:val="1"/>
          <w:sz w:val="24"/>
          <w:szCs w:val="24"/>
        </w:rPr>
        <w:t>w</w:t>
      </w:r>
      <w:r>
        <w:rPr>
          <w:rFonts w:ascii="Comic Sans MS" w:eastAsia="Comic Sans MS" w:hAnsi="Comic Sans MS" w:cs="Comic Sans MS"/>
          <w:position w:val="1"/>
          <w:sz w:val="24"/>
          <w:szCs w:val="24"/>
        </w:rPr>
        <w:t>ith</w:t>
      </w:r>
      <w:r>
        <w:rPr>
          <w:rFonts w:ascii="Comic Sans MS" w:eastAsia="Comic Sans MS" w:hAnsi="Comic Sans MS" w:cs="Comic Sans MS"/>
          <w:spacing w:val="-2"/>
          <w:position w:val="1"/>
          <w:sz w:val="24"/>
          <w:szCs w:val="24"/>
        </w:rPr>
        <w:t>i</w:t>
      </w:r>
      <w:r>
        <w:rPr>
          <w:rFonts w:ascii="Comic Sans MS" w:eastAsia="Comic Sans MS" w:hAnsi="Comic Sans MS" w:cs="Comic Sans MS"/>
          <w:position w:val="1"/>
          <w:sz w:val="24"/>
          <w:szCs w:val="24"/>
        </w:rPr>
        <w:t>n a di</w:t>
      </w:r>
      <w:r>
        <w:rPr>
          <w:rFonts w:ascii="Comic Sans MS" w:eastAsia="Comic Sans MS" w:hAnsi="Comic Sans MS" w:cs="Comic Sans MS"/>
          <w:spacing w:val="1"/>
          <w:position w:val="1"/>
          <w:sz w:val="24"/>
          <w:szCs w:val="24"/>
        </w:rPr>
        <w:t>f</w:t>
      </w:r>
      <w:r>
        <w:rPr>
          <w:rFonts w:ascii="Comic Sans MS" w:eastAsia="Comic Sans MS" w:hAnsi="Comic Sans MS" w:cs="Comic Sans MS"/>
          <w:position w:val="1"/>
          <w:sz w:val="24"/>
          <w:szCs w:val="24"/>
        </w:rPr>
        <w:t>f</w:t>
      </w:r>
      <w:r>
        <w:rPr>
          <w:rFonts w:ascii="Comic Sans MS" w:eastAsia="Comic Sans MS" w:hAnsi="Comic Sans MS" w:cs="Comic Sans MS"/>
          <w:spacing w:val="1"/>
          <w:position w:val="1"/>
          <w:sz w:val="24"/>
          <w:szCs w:val="24"/>
        </w:rPr>
        <w:t>e</w:t>
      </w:r>
      <w:r>
        <w:rPr>
          <w:rFonts w:ascii="Comic Sans MS" w:eastAsia="Comic Sans MS" w:hAnsi="Comic Sans MS" w:cs="Comic Sans MS"/>
          <w:position w:val="1"/>
          <w:sz w:val="24"/>
          <w:szCs w:val="24"/>
        </w:rPr>
        <w:t>rent</w:t>
      </w:r>
      <w:r w:rsidR="002C79B5">
        <w:rPr>
          <w:rFonts w:ascii="Comic Sans MS" w:eastAsia="Comic Sans MS" w:hAnsi="Comic Sans MS" w:cs="Comic Sans MS"/>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w:t>
      </w:r>
    </w:p>
    <w:p w:rsidR="005C2897" w:rsidRPr="002C79B5" w:rsidRDefault="005C2897" w:rsidP="002C79B5">
      <w:pPr>
        <w:spacing w:line="320" w:lineRule="exact"/>
        <w:jc w:val="both"/>
        <w:rPr>
          <w:rFonts w:ascii="Comic Sans MS" w:eastAsia="Comic Sans MS" w:hAnsi="Comic Sans MS" w:cs="Comic Sans MS"/>
          <w:sz w:val="24"/>
          <w:szCs w:val="24"/>
        </w:rPr>
      </w:pPr>
    </w:p>
    <w:p w:rsidR="005C2897" w:rsidRPr="002C79B5" w:rsidRDefault="005C2897" w:rsidP="002C79B5">
      <w:pPr>
        <w:spacing w:line="300" w:lineRule="exact"/>
        <w:jc w:val="both"/>
        <w:rPr>
          <w:rFonts w:ascii="Comic Sans MS" w:eastAsia="Comic Sans MS" w:hAnsi="Comic Sans MS" w:cs="Comic Sans MS"/>
          <w:sz w:val="24"/>
          <w:szCs w:val="24"/>
        </w:rPr>
      </w:pPr>
      <w:r w:rsidRPr="002C79B5">
        <w:rPr>
          <w:rFonts w:ascii="Comic Sans MS" w:eastAsia="Comic Sans MS" w:hAnsi="Comic Sans MS" w:cs="Comic Sans MS"/>
          <w:b/>
          <w:spacing w:val="1"/>
          <w:position w:val="-1"/>
          <w:sz w:val="24"/>
          <w:szCs w:val="24"/>
          <w:u w:val="thick" w:color="000000"/>
        </w:rPr>
        <w:t>T</w:t>
      </w:r>
      <w:r w:rsidRPr="002C79B5">
        <w:rPr>
          <w:rFonts w:ascii="Comic Sans MS" w:eastAsia="Comic Sans MS" w:hAnsi="Comic Sans MS" w:cs="Comic Sans MS"/>
          <w:b/>
          <w:position w:val="-1"/>
          <w:sz w:val="24"/>
          <w:szCs w:val="24"/>
          <w:u w:val="thick" w:color="000000"/>
        </w:rPr>
        <w:t>he</w:t>
      </w:r>
      <w:r w:rsidRPr="002C79B5">
        <w:rPr>
          <w:rFonts w:ascii="Comic Sans MS" w:eastAsia="Comic Sans MS" w:hAnsi="Comic Sans MS" w:cs="Comic Sans MS"/>
          <w:b/>
          <w:spacing w:val="-1"/>
          <w:position w:val="-1"/>
          <w:sz w:val="24"/>
          <w:szCs w:val="24"/>
          <w:u w:val="thick" w:color="000000"/>
        </w:rPr>
        <w:t xml:space="preserve"> P</w:t>
      </w:r>
      <w:r w:rsidRPr="002C79B5">
        <w:rPr>
          <w:rFonts w:ascii="Comic Sans MS" w:eastAsia="Comic Sans MS" w:hAnsi="Comic Sans MS" w:cs="Comic Sans MS"/>
          <w:b/>
          <w:position w:val="-1"/>
          <w:sz w:val="24"/>
          <w:szCs w:val="24"/>
          <w:u w:val="thick" w:color="000000"/>
        </w:rPr>
        <w:t>r</w:t>
      </w:r>
      <w:r w:rsidRPr="002C79B5">
        <w:rPr>
          <w:rFonts w:ascii="Comic Sans MS" w:eastAsia="Comic Sans MS" w:hAnsi="Comic Sans MS" w:cs="Comic Sans MS"/>
          <w:b/>
          <w:spacing w:val="1"/>
          <w:position w:val="-1"/>
          <w:sz w:val="24"/>
          <w:szCs w:val="24"/>
          <w:u w:val="thick" w:color="000000"/>
        </w:rPr>
        <w:t>o</w:t>
      </w:r>
      <w:r w:rsidRPr="002C79B5">
        <w:rPr>
          <w:rFonts w:ascii="Comic Sans MS" w:eastAsia="Comic Sans MS" w:hAnsi="Comic Sans MS" w:cs="Comic Sans MS"/>
          <w:b/>
          <w:spacing w:val="-1"/>
          <w:position w:val="-1"/>
          <w:sz w:val="24"/>
          <w:szCs w:val="24"/>
          <w:u w:val="thick" w:color="000000"/>
        </w:rPr>
        <w:t>c</w:t>
      </w:r>
      <w:r w:rsidRPr="002C79B5">
        <w:rPr>
          <w:rFonts w:ascii="Comic Sans MS" w:eastAsia="Comic Sans MS" w:hAnsi="Comic Sans MS" w:cs="Comic Sans MS"/>
          <w:b/>
          <w:position w:val="-1"/>
          <w:sz w:val="24"/>
          <w:szCs w:val="24"/>
          <w:u w:val="thick" w:color="000000"/>
        </w:rPr>
        <w:t>e</w:t>
      </w:r>
      <w:r w:rsidRPr="002C79B5">
        <w:rPr>
          <w:rFonts w:ascii="Comic Sans MS" w:eastAsia="Comic Sans MS" w:hAnsi="Comic Sans MS" w:cs="Comic Sans MS"/>
          <w:b/>
          <w:spacing w:val="1"/>
          <w:position w:val="-1"/>
          <w:sz w:val="24"/>
          <w:szCs w:val="24"/>
          <w:u w:val="thick" w:color="000000"/>
        </w:rPr>
        <w:t>s</w:t>
      </w:r>
      <w:r w:rsidRPr="002C79B5">
        <w:rPr>
          <w:rFonts w:ascii="Comic Sans MS" w:eastAsia="Comic Sans MS" w:hAnsi="Comic Sans MS" w:cs="Comic Sans MS"/>
          <w:b/>
          <w:position w:val="-1"/>
          <w:sz w:val="24"/>
          <w:szCs w:val="24"/>
          <w:u w:val="thick" w:color="000000"/>
        </w:rPr>
        <w:t>s</w:t>
      </w:r>
    </w:p>
    <w:p w:rsidR="005C2897" w:rsidRPr="002C79B5" w:rsidRDefault="005C2897" w:rsidP="002C79B5">
      <w:pPr>
        <w:spacing w:line="300" w:lineRule="exact"/>
        <w:jc w:val="both"/>
        <w:rPr>
          <w:rFonts w:ascii="Comic Sans MS" w:eastAsia="Comic Sans MS" w:hAnsi="Comic Sans MS" w:cs="Comic Sans MS"/>
          <w:sz w:val="24"/>
          <w:szCs w:val="24"/>
        </w:rPr>
      </w:pPr>
      <w:r w:rsidRPr="002C79B5">
        <w:rPr>
          <w:rFonts w:ascii="Comic Sans MS" w:eastAsia="Comic Sans MS" w:hAnsi="Comic Sans MS" w:cs="Comic Sans MS"/>
          <w:b/>
          <w:position w:val="-1"/>
          <w:sz w:val="24"/>
          <w:szCs w:val="24"/>
          <w:u w:val="thick" w:color="000000"/>
        </w:rPr>
        <w:t>K</w:t>
      </w:r>
      <w:r w:rsidRPr="002C79B5">
        <w:rPr>
          <w:rFonts w:ascii="Comic Sans MS" w:eastAsia="Comic Sans MS" w:hAnsi="Comic Sans MS" w:cs="Comic Sans MS"/>
          <w:b/>
          <w:spacing w:val="-1"/>
          <w:position w:val="-1"/>
          <w:sz w:val="24"/>
          <w:szCs w:val="24"/>
          <w:u w:val="thick" w:color="000000"/>
        </w:rPr>
        <w:t>n</w:t>
      </w:r>
      <w:r w:rsidRPr="002C79B5">
        <w:rPr>
          <w:rFonts w:ascii="Comic Sans MS" w:eastAsia="Comic Sans MS" w:hAnsi="Comic Sans MS" w:cs="Comic Sans MS"/>
          <w:b/>
          <w:spacing w:val="1"/>
          <w:position w:val="-1"/>
          <w:sz w:val="24"/>
          <w:szCs w:val="24"/>
          <w:u w:val="thick" w:color="000000"/>
        </w:rPr>
        <w:t>o</w:t>
      </w:r>
      <w:r w:rsidRPr="002C79B5">
        <w:rPr>
          <w:rFonts w:ascii="Comic Sans MS" w:eastAsia="Comic Sans MS" w:hAnsi="Comic Sans MS" w:cs="Comic Sans MS"/>
          <w:b/>
          <w:spacing w:val="-1"/>
          <w:position w:val="-1"/>
          <w:sz w:val="24"/>
          <w:szCs w:val="24"/>
          <w:u w:val="thick" w:color="000000"/>
        </w:rPr>
        <w:t>wl</w:t>
      </w:r>
      <w:r w:rsidRPr="002C79B5">
        <w:rPr>
          <w:rFonts w:ascii="Comic Sans MS" w:eastAsia="Comic Sans MS" w:hAnsi="Comic Sans MS" w:cs="Comic Sans MS"/>
          <w:b/>
          <w:position w:val="-1"/>
          <w:sz w:val="24"/>
          <w:szCs w:val="24"/>
          <w:u w:val="thick" w:color="000000"/>
        </w:rPr>
        <w:t>e</w:t>
      </w:r>
      <w:r w:rsidRPr="002C79B5">
        <w:rPr>
          <w:rFonts w:ascii="Comic Sans MS" w:eastAsia="Comic Sans MS" w:hAnsi="Comic Sans MS" w:cs="Comic Sans MS"/>
          <w:b/>
          <w:spacing w:val="1"/>
          <w:position w:val="-1"/>
          <w:sz w:val="24"/>
          <w:szCs w:val="24"/>
          <w:u w:val="thick" w:color="000000"/>
        </w:rPr>
        <w:t>d</w:t>
      </w:r>
      <w:r w:rsidRPr="002C79B5">
        <w:rPr>
          <w:rFonts w:ascii="Comic Sans MS" w:eastAsia="Comic Sans MS" w:hAnsi="Comic Sans MS" w:cs="Comic Sans MS"/>
          <w:b/>
          <w:position w:val="-1"/>
          <w:sz w:val="24"/>
          <w:szCs w:val="24"/>
          <w:u w:val="thick" w:color="000000"/>
        </w:rPr>
        <w:t>ge/</w:t>
      </w:r>
      <w:r w:rsidRPr="002C79B5">
        <w:rPr>
          <w:rFonts w:ascii="Comic Sans MS" w:eastAsia="Comic Sans MS" w:hAnsi="Comic Sans MS" w:cs="Comic Sans MS"/>
          <w:b/>
          <w:spacing w:val="1"/>
          <w:position w:val="-1"/>
          <w:sz w:val="24"/>
          <w:szCs w:val="24"/>
          <w:u w:val="thick" w:color="000000"/>
        </w:rPr>
        <w:t>U</w:t>
      </w:r>
      <w:r w:rsidRPr="002C79B5">
        <w:rPr>
          <w:rFonts w:ascii="Comic Sans MS" w:eastAsia="Comic Sans MS" w:hAnsi="Comic Sans MS" w:cs="Comic Sans MS"/>
          <w:b/>
          <w:spacing w:val="-1"/>
          <w:position w:val="-1"/>
          <w:sz w:val="24"/>
          <w:szCs w:val="24"/>
          <w:u w:val="thick" w:color="000000"/>
        </w:rPr>
        <w:t>n</w:t>
      </w:r>
      <w:r w:rsidRPr="002C79B5">
        <w:rPr>
          <w:rFonts w:ascii="Comic Sans MS" w:eastAsia="Comic Sans MS" w:hAnsi="Comic Sans MS" w:cs="Comic Sans MS"/>
          <w:b/>
          <w:position w:val="-1"/>
          <w:sz w:val="24"/>
          <w:szCs w:val="24"/>
          <w:u w:val="thick" w:color="000000"/>
        </w:rPr>
        <w:t>d</w:t>
      </w:r>
      <w:r w:rsidRPr="002C79B5">
        <w:rPr>
          <w:rFonts w:ascii="Comic Sans MS" w:eastAsia="Comic Sans MS" w:hAnsi="Comic Sans MS" w:cs="Comic Sans MS"/>
          <w:b/>
          <w:spacing w:val="1"/>
          <w:position w:val="-1"/>
          <w:sz w:val="24"/>
          <w:szCs w:val="24"/>
          <w:u w:val="thick" w:color="000000"/>
        </w:rPr>
        <w:t>e</w:t>
      </w:r>
      <w:r w:rsidRPr="002C79B5">
        <w:rPr>
          <w:rFonts w:ascii="Comic Sans MS" w:eastAsia="Comic Sans MS" w:hAnsi="Comic Sans MS" w:cs="Comic Sans MS"/>
          <w:b/>
          <w:position w:val="-1"/>
          <w:sz w:val="24"/>
          <w:szCs w:val="24"/>
          <w:u w:val="thick" w:color="000000"/>
        </w:rPr>
        <w:t>rst</w:t>
      </w:r>
      <w:r w:rsidRPr="002C79B5">
        <w:rPr>
          <w:rFonts w:ascii="Comic Sans MS" w:eastAsia="Comic Sans MS" w:hAnsi="Comic Sans MS" w:cs="Comic Sans MS"/>
          <w:b/>
          <w:spacing w:val="1"/>
          <w:position w:val="-1"/>
          <w:sz w:val="24"/>
          <w:szCs w:val="24"/>
          <w:u w:val="thick" w:color="000000"/>
        </w:rPr>
        <w:t>a</w:t>
      </w:r>
      <w:r w:rsidRPr="002C79B5">
        <w:rPr>
          <w:rFonts w:ascii="Comic Sans MS" w:eastAsia="Comic Sans MS" w:hAnsi="Comic Sans MS" w:cs="Comic Sans MS"/>
          <w:b/>
          <w:spacing w:val="-1"/>
          <w:position w:val="-1"/>
          <w:sz w:val="24"/>
          <w:szCs w:val="24"/>
          <w:u w:val="thick" w:color="000000"/>
        </w:rPr>
        <w:t>n</w:t>
      </w:r>
      <w:r w:rsidRPr="002C79B5">
        <w:rPr>
          <w:rFonts w:ascii="Comic Sans MS" w:eastAsia="Comic Sans MS" w:hAnsi="Comic Sans MS" w:cs="Comic Sans MS"/>
          <w:b/>
          <w:position w:val="-1"/>
          <w:sz w:val="24"/>
          <w:szCs w:val="24"/>
          <w:u w:val="thick" w:color="000000"/>
        </w:rPr>
        <w:t>din</w:t>
      </w:r>
      <w:r w:rsidRPr="002C79B5">
        <w:rPr>
          <w:rFonts w:ascii="Comic Sans MS" w:eastAsia="Comic Sans MS" w:hAnsi="Comic Sans MS" w:cs="Comic Sans MS"/>
          <w:b/>
          <w:spacing w:val="1"/>
          <w:position w:val="-1"/>
          <w:sz w:val="24"/>
          <w:szCs w:val="24"/>
          <w:u w:val="thick" w:color="000000"/>
        </w:rPr>
        <w:t>g</w:t>
      </w:r>
      <w:r w:rsidRPr="002C79B5">
        <w:rPr>
          <w:rFonts w:ascii="Comic Sans MS" w:eastAsia="Comic Sans MS" w:hAnsi="Comic Sans MS" w:cs="Comic Sans MS"/>
          <w:b/>
          <w:position w:val="-1"/>
          <w:sz w:val="24"/>
          <w:szCs w:val="24"/>
          <w:u w:val="thick" w:color="000000"/>
        </w:rPr>
        <w:t>/</w:t>
      </w:r>
      <w:r w:rsidRPr="002C79B5">
        <w:rPr>
          <w:rFonts w:ascii="Comic Sans MS" w:eastAsia="Comic Sans MS" w:hAnsi="Comic Sans MS" w:cs="Comic Sans MS"/>
          <w:b/>
          <w:spacing w:val="-1"/>
          <w:position w:val="-1"/>
          <w:sz w:val="24"/>
          <w:szCs w:val="24"/>
          <w:u w:val="thick" w:color="000000"/>
        </w:rPr>
        <w:t>S</w:t>
      </w:r>
      <w:r w:rsidRPr="002C79B5">
        <w:rPr>
          <w:rFonts w:ascii="Comic Sans MS" w:eastAsia="Comic Sans MS" w:hAnsi="Comic Sans MS" w:cs="Comic Sans MS"/>
          <w:b/>
          <w:position w:val="-1"/>
          <w:sz w:val="24"/>
          <w:szCs w:val="24"/>
          <w:u w:val="thick" w:color="000000"/>
        </w:rPr>
        <w:t>ki</w:t>
      </w:r>
      <w:r w:rsidRPr="002C79B5">
        <w:rPr>
          <w:rFonts w:ascii="Comic Sans MS" w:eastAsia="Comic Sans MS" w:hAnsi="Comic Sans MS" w:cs="Comic Sans MS"/>
          <w:b/>
          <w:spacing w:val="1"/>
          <w:position w:val="-1"/>
          <w:sz w:val="24"/>
          <w:szCs w:val="24"/>
          <w:u w:val="thick" w:color="000000"/>
        </w:rPr>
        <w:t>l</w:t>
      </w:r>
      <w:r w:rsidRPr="002C79B5">
        <w:rPr>
          <w:rFonts w:ascii="Comic Sans MS" w:eastAsia="Comic Sans MS" w:hAnsi="Comic Sans MS" w:cs="Comic Sans MS"/>
          <w:b/>
          <w:spacing w:val="-1"/>
          <w:position w:val="-1"/>
          <w:sz w:val="24"/>
          <w:szCs w:val="24"/>
          <w:u w:val="thick" w:color="000000"/>
        </w:rPr>
        <w:t>l</w:t>
      </w:r>
      <w:r w:rsidRPr="002C79B5">
        <w:rPr>
          <w:rFonts w:ascii="Comic Sans MS" w:eastAsia="Comic Sans MS" w:hAnsi="Comic Sans MS" w:cs="Comic Sans MS"/>
          <w:b/>
          <w:spacing w:val="1"/>
          <w:position w:val="-1"/>
          <w:sz w:val="24"/>
          <w:szCs w:val="24"/>
          <w:u w:val="thick" w:color="000000"/>
        </w:rPr>
        <w:t>s</w:t>
      </w:r>
      <w:r w:rsidRPr="002C79B5">
        <w:rPr>
          <w:rFonts w:ascii="Comic Sans MS" w:eastAsia="Comic Sans MS" w:hAnsi="Comic Sans MS" w:cs="Comic Sans MS"/>
          <w:b/>
          <w:position w:val="-1"/>
          <w:sz w:val="24"/>
          <w:szCs w:val="24"/>
          <w:u w:val="thick" w:color="000000"/>
        </w:rPr>
        <w:t>/Attitud</w:t>
      </w:r>
      <w:r w:rsidRPr="002C79B5">
        <w:rPr>
          <w:rFonts w:ascii="Comic Sans MS" w:eastAsia="Comic Sans MS" w:hAnsi="Comic Sans MS" w:cs="Comic Sans MS"/>
          <w:b/>
          <w:spacing w:val="2"/>
          <w:position w:val="-1"/>
          <w:sz w:val="24"/>
          <w:szCs w:val="24"/>
          <w:u w:val="thick" w:color="000000"/>
        </w:rPr>
        <w:t>e</w:t>
      </w:r>
      <w:r w:rsidRPr="002C79B5">
        <w:rPr>
          <w:rFonts w:ascii="Comic Sans MS" w:eastAsia="Comic Sans MS" w:hAnsi="Comic Sans MS" w:cs="Comic Sans MS"/>
          <w:b/>
          <w:position w:val="-1"/>
          <w:sz w:val="24"/>
          <w:szCs w:val="24"/>
          <w:u w:val="thick" w:color="000000"/>
        </w:rPr>
        <w:t>s</w:t>
      </w:r>
    </w:p>
    <w:p w:rsidR="005C2897" w:rsidRPr="002C79B5" w:rsidRDefault="005C2897" w:rsidP="002C79B5">
      <w:pPr>
        <w:spacing w:before="2" w:line="100" w:lineRule="exact"/>
        <w:jc w:val="both"/>
        <w:rPr>
          <w:rFonts w:ascii="Comic Sans MS" w:hAnsi="Comic Sans MS"/>
          <w:sz w:val="24"/>
          <w:szCs w:val="24"/>
        </w:rPr>
      </w:pPr>
    </w:p>
    <w:p w:rsidR="005C2897" w:rsidRPr="002C79B5" w:rsidRDefault="005C2897" w:rsidP="002C79B5">
      <w:p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position w:val="1"/>
          <w:sz w:val="24"/>
          <w:szCs w:val="24"/>
        </w:rPr>
        <w:t>The</w:t>
      </w:r>
      <w:r w:rsidRPr="002C79B5">
        <w:rPr>
          <w:rFonts w:ascii="Comic Sans MS" w:eastAsia="Comic Sans MS" w:hAnsi="Comic Sans MS" w:cs="Comic Sans MS"/>
          <w:spacing w:val="2"/>
          <w:position w:val="1"/>
          <w:sz w:val="24"/>
          <w:szCs w:val="24"/>
        </w:rPr>
        <w:t xml:space="preserve"> </w:t>
      </w:r>
      <w:r w:rsidRPr="002C79B5">
        <w:rPr>
          <w:rFonts w:ascii="Comic Sans MS" w:eastAsia="Comic Sans MS" w:hAnsi="Comic Sans MS" w:cs="Comic Sans MS"/>
          <w:spacing w:val="-1"/>
          <w:position w:val="1"/>
          <w:sz w:val="24"/>
          <w:szCs w:val="24"/>
        </w:rPr>
        <w:t>p</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2"/>
          <w:position w:val="1"/>
          <w:sz w:val="24"/>
          <w:szCs w:val="24"/>
        </w:rPr>
        <w:t>e</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2"/>
          <w:position w:val="1"/>
          <w:sz w:val="24"/>
          <w:szCs w:val="24"/>
        </w:rPr>
        <w:t>f</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r</w:t>
      </w:r>
      <w:r w:rsidRPr="002C79B5">
        <w:rPr>
          <w:rFonts w:ascii="Comic Sans MS" w:eastAsia="Comic Sans MS" w:hAnsi="Comic Sans MS" w:cs="Comic Sans MS"/>
          <w:spacing w:val="2"/>
          <w:position w:val="1"/>
          <w:sz w:val="24"/>
          <w:szCs w:val="24"/>
        </w:rPr>
        <w:t xml:space="preserve"> </w:t>
      </w:r>
      <w:r w:rsidRPr="002C79B5">
        <w:rPr>
          <w:rFonts w:ascii="Comic Sans MS" w:eastAsia="Comic Sans MS" w:hAnsi="Comic Sans MS" w:cs="Comic Sans MS"/>
          <w:spacing w:val="1"/>
          <w:position w:val="1"/>
          <w:sz w:val="24"/>
          <w:szCs w:val="24"/>
        </w:rPr>
        <w:t>d</w:t>
      </w:r>
      <w:r w:rsidRPr="002C79B5">
        <w:rPr>
          <w:rFonts w:ascii="Comic Sans MS" w:eastAsia="Comic Sans MS" w:hAnsi="Comic Sans MS" w:cs="Comic Sans MS"/>
          <w:position w:val="1"/>
          <w:sz w:val="24"/>
          <w:szCs w:val="24"/>
        </w:rPr>
        <w:t>eli</w:t>
      </w:r>
      <w:r w:rsidRPr="002C79B5">
        <w:rPr>
          <w:rFonts w:ascii="Comic Sans MS" w:eastAsia="Comic Sans MS" w:hAnsi="Comic Sans MS" w:cs="Comic Sans MS"/>
          <w:spacing w:val="-2"/>
          <w:position w:val="1"/>
          <w:sz w:val="24"/>
          <w:szCs w:val="24"/>
        </w:rPr>
        <w:t>v</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3"/>
          <w:position w:val="1"/>
          <w:sz w:val="24"/>
          <w:szCs w:val="24"/>
        </w:rPr>
        <w:t>r</w:t>
      </w:r>
      <w:r w:rsidRPr="002C79B5">
        <w:rPr>
          <w:rFonts w:ascii="Comic Sans MS" w:eastAsia="Comic Sans MS" w:hAnsi="Comic Sans MS" w:cs="Comic Sans MS"/>
          <w:position w:val="1"/>
          <w:sz w:val="24"/>
          <w:szCs w:val="24"/>
        </w:rPr>
        <w:t>i</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g the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2"/>
          <w:position w:val="1"/>
          <w:sz w:val="24"/>
          <w:szCs w:val="24"/>
        </w:rPr>
        <w:t>t</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spacing w:val="-1"/>
          <w:position w:val="1"/>
          <w:sz w:val="24"/>
          <w:szCs w:val="24"/>
        </w:rPr>
        <w:t>p</w:t>
      </w:r>
      <w:r w:rsidRPr="002C79B5">
        <w:rPr>
          <w:rFonts w:ascii="Comic Sans MS" w:eastAsia="Comic Sans MS" w:hAnsi="Comic Sans MS" w:cs="Comic Sans MS"/>
          <w:position w:val="1"/>
          <w:sz w:val="24"/>
          <w:szCs w:val="24"/>
        </w:rPr>
        <w:t>i</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in</w:t>
      </w:r>
      <w:r w:rsidRPr="002C79B5">
        <w:rPr>
          <w:rFonts w:ascii="Comic Sans MS" w:eastAsia="Comic Sans MS" w:hAnsi="Comic Sans MS" w:cs="Comic Sans MS"/>
          <w:spacing w:val="3"/>
          <w:position w:val="1"/>
          <w:sz w:val="24"/>
          <w:szCs w:val="24"/>
        </w:rPr>
        <w:t xml:space="preserve"> </w:t>
      </w:r>
      <w:r w:rsidRPr="002C79B5">
        <w:rPr>
          <w:rFonts w:ascii="Comic Sans MS" w:eastAsia="Comic Sans MS" w:hAnsi="Comic Sans MS" w:cs="Comic Sans MS"/>
          <w:position w:val="1"/>
          <w:sz w:val="24"/>
          <w:szCs w:val="24"/>
        </w:rPr>
        <w:t>‘</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me</w:t>
      </w:r>
      <w:r w:rsidRPr="002C79B5">
        <w:rPr>
          <w:rFonts w:ascii="Comic Sans MS" w:eastAsia="Comic Sans MS" w:hAnsi="Comic Sans MS" w:cs="Comic Sans MS"/>
          <w:spacing w:val="-28"/>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20"/>
          <w:position w:val="1"/>
          <w:sz w:val="24"/>
          <w:szCs w:val="24"/>
        </w:rPr>
        <w:t xml:space="preserve"> </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e</w:t>
      </w:r>
      <w:r w:rsidRPr="002C79B5">
        <w:rPr>
          <w:rFonts w:ascii="Comic Sans MS" w:eastAsia="Comic Sans MS" w:hAnsi="Comic Sans MS" w:cs="Comic Sans MS"/>
          <w:position w:val="1"/>
          <w:sz w:val="24"/>
          <w:szCs w:val="24"/>
        </w:rPr>
        <w:t>’</w:t>
      </w:r>
      <w:r w:rsidRPr="002C79B5">
        <w:rPr>
          <w:rFonts w:ascii="Comic Sans MS" w:eastAsia="Comic Sans MS" w:hAnsi="Comic Sans MS" w:cs="Comic Sans MS"/>
          <w:spacing w:val="-23"/>
          <w:position w:val="1"/>
          <w:sz w:val="24"/>
          <w:szCs w:val="24"/>
        </w:rPr>
        <w:t xml:space="preserve"> </w:t>
      </w:r>
      <w:r w:rsidRPr="002C79B5">
        <w:rPr>
          <w:rFonts w:ascii="Comic Sans MS" w:eastAsia="Comic Sans MS" w:hAnsi="Comic Sans MS" w:cs="Comic Sans MS"/>
          <w:position w:val="1"/>
          <w:sz w:val="24"/>
          <w:szCs w:val="24"/>
        </w:rPr>
        <w:t>has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spacing w:val="-2"/>
          <w:position w:val="1"/>
          <w:sz w:val="24"/>
          <w:szCs w:val="24"/>
        </w:rPr>
        <w:t>e</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s</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1"/>
          <w:position w:val="1"/>
          <w:sz w:val="24"/>
          <w:szCs w:val="24"/>
        </w:rPr>
        <w:t>a</w:t>
      </w:r>
      <w:r w:rsidRPr="002C79B5">
        <w:rPr>
          <w:rFonts w:ascii="Comic Sans MS" w:eastAsia="Comic Sans MS" w:hAnsi="Comic Sans MS" w:cs="Comic Sans MS"/>
          <w:position w:val="1"/>
          <w:sz w:val="24"/>
          <w:szCs w:val="24"/>
        </w:rPr>
        <w:t>ges</w:t>
      </w:r>
      <w:r w:rsidRPr="002C79B5">
        <w:rPr>
          <w:rFonts w:ascii="Comic Sans MS" w:eastAsia="Comic Sans MS" w:hAnsi="Comic Sans MS" w:cs="Comic Sans MS"/>
          <w:spacing w:val="3"/>
          <w:position w:val="1"/>
          <w:sz w:val="24"/>
          <w:szCs w:val="24"/>
        </w:rPr>
        <w:t xml:space="preserve"> </w:t>
      </w:r>
      <w:r w:rsidRPr="002C79B5">
        <w:rPr>
          <w:rFonts w:ascii="Comic Sans MS" w:eastAsia="Comic Sans MS" w:hAnsi="Comic Sans MS" w:cs="Comic Sans MS"/>
          <w:position w:val="1"/>
          <w:sz w:val="24"/>
          <w:szCs w:val="24"/>
        </w:rPr>
        <w:t>–</w:t>
      </w:r>
      <w:r w:rsid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1"/>
          <w:w w:val="96"/>
          <w:position w:val="1"/>
          <w:sz w:val="24"/>
          <w:szCs w:val="24"/>
        </w:rPr>
        <w:t>E</w:t>
      </w:r>
      <w:r w:rsidRPr="002C79B5">
        <w:rPr>
          <w:rFonts w:ascii="Comic Sans MS" w:eastAsia="Comic Sans MS" w:hAnsi="Comic Sans MS" w:cs="Comic Sans MS"/>
          <w:w w:val="96"/>
          <w:position w:val="1"/>
          <w:sz w:val="24"/>
          <w:szCs w:val="24"/>
        </w:rPr>
        <w:t>x</w:t>
      </w:r>
      <w:r w:rsidRPr="002C79B5">
        <w:rPr>
          <w:rFonts w:ascii="Comic Sans MS" w:eastAsia="Comic Sans MS" w:hAnsi="Comic Sans MS" w:cs="Comic Sans MS"/>
          <w:spacing w:val="-1"/>
          <w:w w:val="96"/>
          <w:position w:val="1"/>
          <w:sz w:val="24"/>
          <w:szCs w:val="24"/>
        </w:rPr>
        <w:t>pl</w:t>
      </w:r>
      <w:r w:rsidRPr="002C79B5">
        <w:rPr>
          <w:rFonts w:ascii="Comic Sans MS" w:eastAsia="Comic Sans MS" w:hAnsi="Comic Sans MS" w:cs="Comic Sans MS"/>
          <w:spacing w:val="1"/>
          <w:w w:val="96"/>
          <w:position w:val="1"/>
          <w:sz w:val="24"/>
          <w:szCs w:val="24"/>
        </w:rPr>
        <w:t>o</w:t>
      </w:r>
      <w:r w:rsidRPr="002C79B5">
        <w:rPr>
          <w:rFonts w:ascii="Comic Sans MS" w:eastAsia="Comic Sans MS" w:hAnsi="Comic Sans MS" w:cs="Comic Sans MS"/>
          <w:spacing w:val="2"/>
          <w:w w:val="96"/>
          <w:position w:val="1"/>
          <w:sz w:val="24"/>
          <w:szCs w:val="24"/>
        </w:rPr>
        <w:t>r</w:t>
      </w:r>
      <w:r w:rsidRPr="002C79B5">
        <w:rPr>
          <w:rFonts w:ascii="Comic Sans MS" w:eastAsia="Comic Sans MS" w:hAnsi="Comic Sans MS" w:cs="Comic Sans MS"/>
          <w:spacing w:val="1"/>
          <w:w w:val="96"/>
          <w:position w:val="1"/>
          <w:sz w:val="24"/>
          <w:szCs w:val="24"/>
        </w:rPr>
        <w:t>e</w:t>
      </w:r>
      <w:r w:rsidRPr="002C79B5">
        <w:rPr>
          <w:rFonts w:ascii="Comic Sans MS" w:eastAsia="Comic Sans MS" w:hAnsi="Comic Sans MS" w:cs="Comic Sans MS"/>
          <w:w w:val="96"/>
          <w:position w:val="1"/>
          <w:sz w:val="24"/>
          <w:szCs w:val="24"/>
        </w:rPr>
        <w:t>,</w:t>
      </w:r>
      <w:r w:rsidRPr="002C79B5">
        <w:rPr>
          <w:rFonts w:ascii="Comic Sans MS" w:eastAsia="Comic Sans MS" w:hAnsi="Comic Sans MS" w:cs="Comic Sans MS"/>
          <w:spacing w:val="7"/>
          <w:w w:val="96"/>
          <w:position w:val="1"/>
          <w:sz w:val="24"/>
          <w:szCs w:val="24"/>
        </w:rPr>
        <w:t xml:space="preserve"> </w:t>
      </w:r>
      <w:r w:rsidRPr="002C79B5">
        <w:rPr>
          <w:rFonts w:ascii="Comic Sans MS" w:eastAsia="Comic Sans MS" w:hAnsi="Comic Sans MS" w:cs="Comic Sans MS"/>
          <w:w w:val="96"/>
          <w:position w:val="1"/>
          <w:sz w:val="24"/>
          <w:szCs w:val="24"/>
        </w:rPr>
        <w:t>R</w:t>
      </w:r>
      <w:r w:rsidRPr="002C79B5">
        <w:rPr>
          <w:rFonts w:ascii="Comic Sans MS" w:eastAsia="Comic Sans MS" w:hAnsi="Comic Sans MS" w:cs="Comic Sans MS"/>
          <w:spacing w:val="1"/>
          <w:w w:val="96"/>
          <w:position w:val="1"/>
          <w:sz w:val="24"/>
          <w:szCs w:val="24"/>
        </w:rPr>
        <w:t>e</w:t>
      </w:r>
      <w:r w:rsidRPr="002C79B5">
        <w:rPr>
          <w:rFonts w:ascii="Comic Sans MS" w:eastAsia="Comic Sans MS" w:hAnsi="Comic Sans MS" w:cs="Comic Sans MS"/>
          <w:spacing w:val="-2"/>
          <w:w w:val="96"/>
          <w:position w:val="1"/>
          <w:sz w:val="24"/>
          <w:szCs w:val="24"/>
        </w:rPr>
        <w:t>v</w:t>
      </w:r>
      <w:r w:rsidRPr="002C79B5">
        <w:rPr>
          <w:rFonts w:ascii="Comic Sans MS" w:eastAsia="Comic Sans MS" w:hAnsi="Comic Sans MS" w:cs="Comic Sans MS"/>
          <w:w w:val="96"/>
          <w:position w:val="1"/>
          <w:sz w:val="24"/>
          <w:szCs w:val="24"/>
        </w:rPr>
        <w:t>eal</w:t>
      </w:r>
      <w:r w:rsidRPr="002C79B5">
        <w:rPr>
          <w:rFonts w:ascii="Comic Sans MS" w:eastAsia="Comic Sans MS" w:hAnsi="Comic Sans MS" w:cs="Comic Sans MS"/>
          <w:spacing w:val="1"/>
          <w:w w:val="96"/>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w w:val="96"/>
          <w:position w:val="1"/>
          <w:sz w:val="24"/>
          <w:szCs w:val="24"/>
        </w:rPr>
        <w:t>R</w:t>
      </w:r>
      <w:r w:rsidRPr="002C79B5">
        <w:rPr>
          <w:rFonts w:ascii="Comic Sans MS" w:eastAsia="Comic Sans MS" w:hAnsi="Comic Sans MS" w:cs="Comic Sans MS"/>
          <w:spacing w:val="1"/>
          <w:w w:val="96"/>
          <w:position w:val="1"/>
          <w:sz w:val="24"/>
          <w:szCs w:val="24"/>
        </w:rPr>
        <w:t>es</w:t>
      </w:r>
      <w:r w:rsidRPr="002C79B5">
        <w:rPr>
          <w:rFonts w:ascii="Comic Sans MS" w:eastAsia="Comic Sans MS" w:hAnsi="Comic Sans MS" w:cs="Comic Sans MS"/>
          <w:spacing w:val="-1"/>
          <w:w w:val="96"/>
          <w:position w:val="1"/>
          <w:sz w:val="24"/>
          <w:szCs w:val="24"/>
        </w:rPr>
        <w:t>p</w:t>
      </w:r>
      <w:r w:rsidRPr="002C79B5">
        <w:rPr>
          <w:rFonts w:ascii="Comic Sans MS" w:eastAsia="Comic Sans MS" w:hAnsi="Comic Sans MS" w:cs="Comic Sans MS"/>
          <w:spacing w:val="1"/>
          <w:w w:val="96"/>
          <w:position w:val="1"/>
          <w:sz w:val="24"/>
          <w:szCs w:val="24"/>
        </w:rPr>
        <w:t>o</w:t>
      </w:r>
      <w:r w:rsidRPr="002C79B5">
        <w:rPr>
          <w:rFonts w:ascii="Comic Sans MS" w:eastAsia="Comic Sans MS" w:hAnsi="Comic Sans MS" w:cs="Comic Sans MS"/>
          <w:spacing w:val="-1"/>
          <w:w w:val="96"/>
          <w:position w:val="1"/>
          <w:sz w:val="24"/>
          <w:szCs w:val="24"/>
        </w:rPr>
        <w:t>n</w:t>
      </w:r>
      <w:r w:rsidRPr="002C79B5">
        <w:rPr>
          <w:rFonts w:ascii="Comic Sans MS" w:eastAsia="Comic Sans MS" w:hAnsi="Comic Sans MS" w:cs="Comic Sans MS"/>
          <w:w w:val="96"/>
          <w:position w:val="1"/>
          <w:sz w:val="24"/>
          <w:szCs w:val="24"/>
        </w:rPr>
        <w:t>d</w:t>
      </w:r>
      <w:r w:rsidRPr="002C79B5">
        <w:rPr>
          <w:rFonts w:ascii="Comic Sans MS" w:eastAsia="Comic Sans MS" w:hAnsi="Comic Sans MS" w:cs="Comic Sans MS"/>
          <w:spacing w:val="2"/>
          <w:w w:val="96"/>
          <w:position w:val="1"/>
          <w:sz w:val="24"/>
          <w:szCs w:val="24"/>
        </w:rPr>
        <w:t xml:space="preserve"> </w:t>
      </w:r>
      <w:r w:rsidRPr="002C79B5">
        <w:rPr>
          <w:rFonts w:ascii="Comic Sans MS" w:eastAsia="Comic Sans MS" w:hAnsi="Comic Sans MS" w:cs="Comic Sans MS"/>
          <w:spacing w:val="1"/>
          <w:position w:val="1"/>
          <w:sz w:val="24"/>
          <w:szCs w:val="24"/>
        </w:rPr>
        <w:t>w</w:t>
      </w:r>
      <w:r w:rsidRPr="002C79B5">
        <w:rPr>
          <w:rFonts w:ascii="Comic Sans MS" w:eastAsia="Comic Sans MS" w:hAnsi="Comic Sans MS" w:cs="Comic Sans MS"/>
          <w:position w:val="1"/>
          <w:sz w:val="24"/>
          <w:szCs w:val="24"/>
        </w:rPr>
        <w:t xml:space="preserve">hich </w:t>
      </w:r>
      <w:r w:rsidRPr="002C79B5">
        <w:rPr>
          <w:rFonts w:ascii="Comic Sans MS" w:eastAsia="Comic Sans MS" w:hAnsi="Comic Sans MS" w:cs="Comic Sans MS"/>
          <w:spacing w:val="1"/>
          <w:position w:val="1"/>
          <w:sz w:val="24"/>
          <w:szCs w:val="24"/>
        </w:rPr>
        <w:t>e</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bl</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p</w:t>
      </w:r>
      <w:r w:rsidRPr="002C79B5">
        <w:rPr>
          <w:rFonts w:ascii="Comic Sans MS" w:eastAsia="Comic Sans MS" w:hAnsi="Comic Sans MS" w:cs="Comic Sans MS"/>
          <w:position w:val="1"/>
          <w:sz w:val="24"/>
          <w:szCs w:val="24"/>
        </w:rPr>
        <w:t>u</w:t>
      </w:r>
      <w:r w:rsidRPr="002C79B5">
        <w:rPr>
          <w:rFonts w:ascii="Comic Sans MS" w:eastAsia="Comic Sans MS" w:hAnsi="Comic Sans MS" w:cs="Comic Sans MS"/>
          <w:spacing w:val="-1"/>
          <w:position w:val="1"/>
          <w:sz w:val="24"/>
          <w:szCs w:val="24"/>
        </w:rPr>
        <w:t>p</w:t>
      </w:r>
      <w:r w:rsidRPr="002C79B5">
        <w:rPr>
          <w:rFonts w:ascii="Comic Sans MS" w:eastAsia="Comic Sans MS" w:hAnsi="Comic Sans MS" w:cs="Comic Sans MS"/>
          <w:position w:val="1"/>
          <w:sz w:val="24"/>
          <w:szCs w:val="24"/>
        </w:rPr>
        <w:t>i</w:t>
      </w:r>
      <w:r w:rsidRPr="002C79B5">
        <w:rPr>
          <w:rFonts w:ascii="Comic Sans MS" w:eastAsia="Comic Sans MS" w:hAnsi="Comic Sans MS" w:cs="Comic Sans MS"/>
          <w:spacing w:val="-1"/>
          <w:position w:val="1"/>
          <w:sz w:val="24"/>
          <w:szCs w:val="24"/>
        </w:rPr>
        <w:t>l</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to</w:t>
      </w:r>
      <w:r w:rsidRPr="002C79B5">
        <w:rPr>
          <w:rFonts w:ascii="Comic Sans MS" w:eastAsia="Comic Sans MS" w:hAnsi="Comic Sans MS" w:cs="Comic Sans MS"/>
          <w:spacing w:val="1"/>
          <w:position w:val="1"/>
          <w:sz w:val="24"/>
          <w:szCs w:val="24"/>
        </w:rPr>
        <w:t xml:space="preserve"> d</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v</w:t>
      </w:r>
      <w:r w:rsidRPr="002C79B5">
        <w:rPr>
          <w:rFonts w:ascii="Comic Sans MS" w:eastAsia="Comic Sans MS" w:hAnsi="Comic Sans MS" w:cs="Comic Sans MS"/>
          <w:position w:val="1"/>
          <w:sz w:val="24"/>
          <w:szCs w:val="24"/>
        </w:rPr>
        <w:t xml:space="preserve">elop </w:t>
      </w:r>
      <w:r w:rsidRPr="002C79B5">
        <w:rPr>
          <w:rFonts w:ascii="Comic Sans MS" w:eastAsia="Comic Sans MS" w:hAnsi="Comic Sans MS" w:cs="Comic Sans MS"/>
          <w:spacing w:val="2"/>
          <w:position w:val="1"/>
          <w:sz w:val="24"/>
          <w:szCs w:val="24"/>
        </w:rPr>
        <w:t>k</w:t>
      </w:r>
      <w:r w:rsidRPr="002C79B5">
        <w:rPr>
          <w:rFonts w:ascii="Comic Sans MS" w:eastAsia="Comic Sans MS" w:hAnsi="Comic Sans MS" w:cs="Comic Sans MS"/>
          <w:spacing w:val="-1"/>
          <w:position w:val="1"/>
          <w:sz w:val="24"/>
          <w:szCs w:val="24"/>
        </w:rPr>
        <w:t>no</w:t>
      </w:r>
      <w:r w:rsidRPr="002C79B5">
        <w:rPr>
          <w:rFonts w:ascii="Comic Sans MS" w:eastAsia="Comic Sans MS" w:hAnsi="Comic Sans MS" w:cs="Comic Sans MS"/>
          <w:spacing w:val="1"/>
          <w:position w:val="1"/>
          <w:sz w:val="24"/>
          <w:szCs w:val="24"/>
        </w:rPr>
        <w:t>w</w:t>
      </w:r>
      <w:r w:rsidRPr="002C79B5">
        <w:rPr>
          <w:rFonts w:ascii="Comic Sans MS" w:eastAsia="Comic Sans MS" w:hAnsi="Comic Sans MS" w:cs="Comic Sans MS"/>
          <w:spacing w:val="-1"/>
          <w:position w:val="1"/>
          <w:sz w:val="24"/>
          <w:szCs w:val="24"/>
        </w:rPr>
        <w:t>l</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d</w:t>
      </w:r>
      <w:r w:rsidRPr="002C79B5">
        <w:rPr>
          <w:rFonts w:ascii="Comic Sans MS" w:eastAsia="Comic Sans MS" w:hAnsi="Comic Sans MS" w:cs="Comic Sans MS"/>
          <w:position w:val="1"/>
          <w:sz w:val="24"/>
          <w:szCs w:val="24"/>
        </w:rPr>
        <w:t>ge,</w:t>
      </w:r>
      <w:r w:rsidRPr="002C79B5">
        <w:rPr>
          <w:rFonts w:ascii="Comic Sans MS" w:eastAsia="Comic Sans MS" w:hAnsi="Comic Sans MS" w:cs="Comic Sans MS"/>
          <w:sz w:val="24"/>
          <w:szCs w:val="24"/>
        </w:rPr>
        <w:t xml:space="preserve"> u</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an</w:t>
      </w:r>
      <w:r w:rsidRPr="002C79B5">
        <w:rPr>
          <w:rFonts w:ascii="Comic Sans MS" w:eastAsia="Comic Sans MS" w:hAnsi="Comic Sans MS" w:cs="Comic Sans MS"/>
          <w:sz w:val="24"/>
          <w:szCs w:val="24"/>
        </w:rPr>
        <w:t xml:space="preserve">ding,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2"/>
          <w:sz w:val="24"/>
          <w:szCs w:val="24"/>
        </w:rPr>
        <w:t>k</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ll</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titude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p>
    <w:p w:rsidR="00AD330A" w:rsidRDefault="00AD330A" w:rsidP="002C79B5">
      <w:pPr>
        <w:jc w:val="both"/>
        <w:rPr>
          <w:rFonts w:ascii="Comic Sans MS" w:eastAsia="Comic Sans MS" w:hAnsi="Comic Sans MS" w:cs="Comic Sans MS"/>
          <w:b/>
          <w:spacing w:val="-1"/>
          <w:sz w:val="24"/>
          <w:szCs w:val="24"/>
          <w:u w:val="single"/>
        </w:rPr>
      </w:pPr>
    </w:p>
    <w:p w:rsidR="005C2897" w:rsidRPr="002C79B5" w:rsidRDefault="005C2897" w:rsidP="002C79B5">
      <w:pPr>
        <w:jc w:val="both"/>
        <w:rPr>
          <w:rFonts w:ascii="Comic Sans MS" w:eastAsia="Comic Sans MS" w:hAnsi="Comic Sans MS" w:cs="Comic Sans MS"/>
          <w:b/>
          <w:spacing w:val="-1"/>
          <w:sz w:val="24"/>
          <w:szCs w:val="24"/>
          <w:u w:val="single"/>
        </w:rPr>
      </w:pPr>
      <w:r w:rsidRPr="002C79B5">
        <w:rPr>
          <w:rFonts w:ascii="Comic Sans MS" w:eastAsia="Comic Sans MS" w:hAnsi="Comic Sans MS" w:cs="Comic Sans MS"/>
          <w:b/>
          <w:spacing w:val="-1"/>
          <w:sz w:val="24"/>
          <w:szCs w:val="24"/>
          <w:u w:val="single"/>
        </w:rPr>
        <w:t>S</w:t>
      </w:r>
      <w:r w:rsidRPr="002C79B5">
        <w:rPr>
          <w:rFonts w:ascii="Comic Sans MS" w:eastAsia="Comic Sans MS" w:hAnsi="Comic Sans MS" w:cs="Comic Sans MS"/>
          <w:b/>
          <w:sz w:val="24"/>
          <w:szCs w:val="24"/>
          <w:u w:val="single"/>
        </w:rPr>
        <w:t>e</w:t>
      </w:r>
      <w:r w:rsidRPr="002C79B5">
        <w:rPr>
          <w:rFonts w:ascii="Comic Sans MS" w:eastAsia="Comic Sans MS" w:hAnsi="Comic Sans MS" w:cs="Comic Sans MS"/>
          <w:b/>
          <w:spacing w:val="1"/>
          <w:sz w:val="24"/>
          <w:szCs w:val="24"/>
          <w:u w:val="single"/>
        </w:rPr>
        <w:t>a</w:t>
      </w:r>
      <w:r w:rsidRPr="002C79B5">
        <w:rPr>
          <w:rFonts w:ascii="Comic Sans MS" w:eastAsia="Comic Sans MS" w:hAnsi="Comic Sans MS" w:cs="Comic Sans MS"/>
          <w:b/>
          <w:sz w:val="24"/>
          <w:szCs w:val="24"/>
          <w:u w:val="single"/>
        </w:rPr>
        <w:t>r</w:t>
      </w:r>
      <w:r w:rsidRPr="002C79B5">
        <w:rPr>
          <w:rFonts w:ascii="Comic Sans MS" w:eastAsia="Comic Sans MS" w:hAnsi="Comic Sans MS" w:cs="Comic Sans MS"/>
          <w:b/>
          <w:spacing w:val="-1"/>
          <w:sz w:val="24"/>
          <w:szCs w:val="24"/>
          <w:u w:val="single"/>
        </w:rPr>
        <w:t>c</w:t>
      </w:r>
      <w:r w:rsidRPr="002C79B5">
        <w:rPr>
          <w:rFonts w:ascii="Comic Sans MS" w:eastAsia="Comic Sans MS" w:hAnsi="Comic Sans MS" w:cs="Comic Sans MS"/>
          <w:b/>
          <w:spacing w:val="1"/>
          <w:sz w:val="24"/>
          <w:szCs w:val="24"/>
          <w:u w:val="single"/>
        </w:rPr>
        <w:t>h</w:t>
      </w:r>
      <w:r w:rsidRPr="002C79B5">
        <w:rPr>
          <w:rFonts w:ascii="Comic Sans MS" w:eastAsia="Comic Sans MS" w:hAnsi="Comic Sans MS" w:cs="Comic Sans MS"/>
          <w:b/>
          <w:sz w:val="24"/>
          <w:szCs w:val="24"/>
          <w:u w:val="single"/>
        </w:rPr>
        <w:t>-</w:t>
      </w:r>
      <w:r w:rsidRPr="00AD330A">
        <w:rPr>
          <w:rFonts w:ascii="Comic Sans MS" w:eastAsia="Comic Sans MS" w:hAnsi="Comic Sans MS" w:cs="Comic Sans MS"/>
          <w:b/>
          <w:color w:val="FF0000"/>
          <w:spacing w:val="-1"/>
          <w:sz w:val="24"/>
          <w:szCs w:val="24"/>
          <w:u w:val="single"/>
        </w:rPr>
        <w:t>E</w:t>
      </w:r>
      <w:r w:rsidRPr="00AD330A">
        <w:rPr>
          <w:rFonts w:ascii="Comic Sans MS" w:eastAsia="Comic Sans MS" w:hAnsi="Comic Sans MS" w:cs="Comic Sans MS"/>
          <w:b/>
          <w:color w:val="FF0000"/>
          <w:sz w:val="24"/>
          <w:szCs w:val="24"/>
          <w:u w:val="single"/>
        </w:rPr>
        <w:t>x</w:t>
      </w:r>
      <w:r w:rsidRPr="00AD330A">
        <w:rPr>
          <w:rFonts w:ascii="Comic Sans MS" w:eastAsia="Comic Sans MS" w:hAnsi="Comic Sans MS" w:cs="Comic Sans MS"/>
          <w:b/>
          <w:color w:val="FF0000"/>
          <w:spacing w:val="-1"/>
          <w:sz w:val="24"/>
          <w:szCs w:val="24"/>
          <w:u w:val="single"/>
        </w:rPr>
        <w:t>pl</w:t>
      </w:r>
      <w:r w:rsidRPr="00AD330A">
        <w:rPr>
          <w:rFonts w:ascii="Comic Sans MS" w:eastAsia="Comic Sans MS" w:hAnsi="Comic Sans MS" w:cs="Comic Sans MS"/>
          <w:b/>
          <w:color w:val="FF0000"/>
          <w:spacing w:val="1"/>
          <w:sz w:val="24"/>
          <w:szCs w:val="24"/>
          <w:u w:val="single"/>
        </w:rPr>
        <w:t>o</w:t>
      </w:r>
      <w:r w:rsidRPr="00AD330A">
        <w:rPr>
          <w:rFonts w:ascii="Comic Sans MS" w:eastAsia="Comic Sans MS" w:hAnsi="Comic Sans MS" w:cs="Comic Sans MS"/>
          <w:b/>
          <w:color w:val="FF0000"/>
          <w:sz w:val="24"/>
          <w:szCs w:val="24"/>
          <w:u w:val="single"/>
        </w:rPr>
        <w:t>re</w:t>
      </w:r>
    </w:p>
    <w:p w:rsidR="005C2897" w:rsidRPr="002C79B5" w:rsidRDefault="005C2897" w:rsidP="002C79B5">
      <w:pPr>
        <w:ind w:right="415"/>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This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in</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duction 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ic</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pacing w:val="-2"/>
          <w:sz w:val="24"/>
          <w:szCs w:val="24"/>
        </w:rPr>
        <w:t>he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en’s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pacing w:val="4"/>
          <w:sz w:val="24"/>
          <w:szCs w:val="24"/>
        </w:rPr>
        <w:t>i</w:t>
      </w:r>
      <w:r w:rsidRPr="002C79B5">
        <w:rPr>
          <w:rFonts w:ascii="Comic Sans MS" w:eastAsia="Comic Sans MS" w:hAnsi="Comic Sans MS" w:cs="Comic Sans MS"/>
          <w:sz w:val="24"/>
          <w:szCs w:val="24"/>
        </w:rPr>
        <w:t>fe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
          <w:sz w:val="24"/>
          <w:szCs w:val="24"/>
        </w:rPr>
        <w:t>x</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ien</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is ex</w:t>
      </w:r>
      <w:r w:rsidRPr="002C79B5">
        <w:rPr>
          <w:rFonts w:ascii="Comic Sans MS" w:eastAsia="Comic Sans MS" w:hAnsi="Comic Sans MS" w:cs="Comic Sans MS"/>
          <w:spacing w:val="-1"/>
          <w:sz w:val="24"/>
          <w:szCs w:val="24"/>
        </w:rPr>
        <w:t>pl</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qu</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ti</w:t>
      </w:r>
      <w:r w:rsidRPr="002C79B5">
        <w:rPr>
          <w:rFonts w:ascii="Comic Sans MS" w:eastAsia="Comic Sans MS" w:hAnsi="Comic Sans MS" w:cs="Comic Sans MS"/>
          <w:spacing w:val="-2"/>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it</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aises</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red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at,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hare</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2"/>
          <w:sz w:val="24"/>
          <w:szCs w:val="24"/>
        </w:rPr>
        <w:t>ve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tig</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z w:val="24"/>
          <w:szCs w:val="24"/>
        </w:rPr>
        <w:t>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 their</w:t>
      </w:r>
      <w:r w:rsidRPr="002C79B5">
        <w:rPr>
          <w:rFonts w:ascii="Comic Sans MS" w:eastAsia="Comic Sans MS" w:hAnsi="Comic Sans MS" w:cs="Comic Sans MS"/>
          <w:spacing w:val="1"/>
          <w:sz w:val="24"/>
          <w:szCs w:val="24"/>
        </w:rPr>
        <w:t xml:space="preserve"> s</w:t>
      </w:r>
      <w:r w:rsidRPr="002C79B5">
        <w:rPr>
          <w:rFonts w:ascii="Comic Sans MS" w:eastAsia="Comic Sans MS" w:hAnsi="Comic Sans MS" w:cs="Comic Sans MS"/>
          <w:sz w:val="24"/>
          <w:szCs w:val="24"/>
        </w:rPr>
        <w:t>ig</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ific</w:t>
      </w:r>
      <w:r w:rsidRPr="002C79B5">
        <w:rPr>
          <w:rFonts w:ascii="Comic Sans MS" w:eastAsia="Comic Sans MS" w:hAnsi="Comic Sans MS" w:cs="Comic Sans MS"/>
          <w:spacing w:val="-1"/>
          <w:sz w:val="24"/>
          <w:szCs w:val="24"/>
        </w:rPr>
        <w:t>anc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fl</w:t>
      </w:r>
      <w:r w:rsidRPr="002C79B5">
        <w:rPr>
          <w:rFonts w:ascii="Comic Sans MS" w:eastAsia="Comic Sans MS" w:hAnsi="Comic Sans MS" w:cs="Comic Sans MS"/>
          <w:sz w:val="24"/>
          <w:szCs w:val="24"/>
        </w:rPr>
        <w:t>ec</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w:t>
      </w:r>
    </w:p>
    <w:p w:rsidR="005C2897" w:rsidRPr="002C79B5" w:rsidRDefault="005C2897" w:rsidP="002C79B5">
      <w:pPr>
        <w:jc w:val="both"/>
        <w:rPr>
          <w:rFonts w:ascii="Comic Sans MS" w:eastAsia="Comic Sans MS" w:hAnsi="Comic Sans MS" w:cs="Comic Sans MS"/>
          <w:b/>
          <w:color w:val="006FC0"/>
          <w:spacing w:val="-1"/>
          <w:sz w:val="24"/>
          <w:szCs w:val="24"/>
          <w:u w:val="single"/>
        </w:rPr>
      </w:pPr>
    </w:p>
    <w:p w:rsidR="005C2897" w:rsidRPr="002C79B5" w:rsidRDefault="005C2897" w:rsidP="002C79B5">
      <w:pPr>
        <w:jc w:val="both"/>
        <w:rPr>
          <w:rFonts w:ascii="Comic Sans MS" w:eastAsia="Comic Sans MS" w:hAnsi="Comic Sans MS" w:cs="Comic Sans MS"/>
          <w:sz w:val="24"/>
          <w:szCs w:val="24"/>
          <w:u w:val="single"/>
        </w:rPr>
      </w:pPr>
      <w:r w:rsidRPr="00AD330A">
        <w:rPr>
          <w:rFonts w:ascii="Comic Sans MS" w:eastAsia="Comic Sans MS" w:hAnsi="Comic Sans MS" w:cs="Comic Sans MS"/>
          <w:b/>
          <w:color w:val="FF0000"/>
          <w:spacing w:val="-1"/>
          <w:sz w:val="24"/>
          <w:szCs w:val="24"/>
          <w:u w:val="single"/>
        </w:rPr>
        <w:t>E</w:t>
      </w:r>
      <w:r w:rsidRPr="00AD330A">
        <w:rPr>
          <w:rFonts w:ascii="Comic Sans MS" w:eastAsia="Comic Sans MS" w:hAnsi="Comic Sans MS" w:cs="Comic Sans MS"/>
          <w:b/>
          <w:color w:val="FF0000"/>
          <w:sz w:val="24"/>
          <w:szCs w:val="24"/>
          <w:u w:val="single"/>
        </w:rPr>
        <w:t>x</w:t>
      </w:r>
      <w:r w:rsidRPr="00AD330A">
        <w:rPr>
          <w:rFonts w:ascii="Comic Sans MS" w:eastAsia="Comic Sans MS" w:hAnsi="Comic Sans MS" w:cs="Comic Sans MS"/>
          <w:b/>
          <w:color w:val="FF0000"/>
          <w:spacing w:val="-1"/>
          <w:sz w:val="24"/>
          <w:szCs w:val="24"/>
          <w:u w:val="single"/>
        </w:rPr>
        <w:t>pl</w:t>
      </w:r>
      <w:r w:rsidRPr="00AD330A">
        <w:rPr>
          <w:rFonts w:ascii="Comic Sans MS" w:eastAsia="Comic Sans MS" w:hAnsi="Comic Sans MS" w:cs="Comic Sans MS"/>
          <w:b/>
          <w:color w:val="FF0000"/>
          <w:spacing w:val="1"/>
          <w:sz w:val="24"/>
          <w:szCs w:val="24"/>
          <w:u w:val="single"/>
        </w:rPr>
        <w:t>o</w:t>
      </w:r>
      <w:r w:rsidRPr="00AD330A">
        <w:rPr>
          <w:rFonts w:ascii="Comic Sans MS" w:eastAsia="Comic Sans MS" w:hAnsi="Comic Sans MS" w:cs="Comic Sans MS"/>
          <w:b/>
          <w:color w:val="FF0000"/>
          <w:sz w:val="24"/>
          <w:szCs w:val="24"/>
          <w:u w:val="single"/>
        </w:rPr>
        <w:t>re</w:t>
      </w:r>
      <w:r w:rsidRPr="002C79B5">
        <w:rPr>
          <w:rFonts w:ascii="Comic Sans MS" w:eastAsia="Comic Sans MS" w:hAnsi="Comic Sans MS" w:cs="Comic Sans MS"/>
          <w:b/>
          <w:color w:val="006FC0"/>
          <w:spacing w:val="-41"/>
          <w:sz w:val="24"/>
          <w:szCs w:val="24"/>
          <w:u w:val="single"/>
        </w:rPr>
        <w:t xml:space="preserve"> </w:t>
      </w:r>
      <w:r w:rsidRPr="002C79B5">
        <w:rPr>
          <w:rFonts w:ascii="Comic Sans MS" w:eastAsia="Comic Sans MS" w:hAnsi="Comic Sans MS" w:cs="Comic Sans MS"/>
          <w:b/>
          <w:color w:val="000000"/>
          <w:spacing w:val="1"/>
          <w:sz w:val="24"/>
          <w:szCs w:val="24"/>
          <w:u w:val="single"/>
        </w:rPr>
        <w:t>(T</w:t>
      </w:r>
      <w:r w:rsidRPr="002C79B5">
        <w:rPr>
          <w:rFonts w:ascii="Comic Sans MS" w:eastAsia="Comic Sans MS" w:hAnsi="Comic Sans MS" w:cs="Comic Sans MS"/>
          <w:b/>
          <w:color w:val="000000"/>
          <w:sz w:val="24"/>
          <w:szCs w:val="24"/>
          <w:u w:val="single"/>
        </w:rPr>
        <w:t>his</w:t>
      </w:r>
      <w:r w:rsidRPr="002C79B5">
        <w:rPr>
          <w:rFonts w:ascii="Comic Sans MS" w:eastAsia="Comic Sans MS" w:hAnsi="Comic Sans MS" w:cs="Comic Sans MS"/>
          <w:b/>
          <w:color w:val="000000"/>
          <w:spacing w:val="-28"/>
          <w:sz w:val="24"/>
          <w:szCs w:val="24"/>
          <w:u w:val="single"/>
        </w:rPr>
        <w:t xml:space="preserve"> </w:t>
      </w:r>
      <w:r w:rsidRPr="002C79B5">
        <w:rPr>
          <w:rFonts w:ascii="Comic Sans MS" w:eastAsia="Comic Sans MS" w:hAnsi="Comic Sans MS" w:cs="Comic Sans MS"/>
          <w:b/>
          <w:color w:val="000000"/>
          <w:spacing w:val="-1"/>
          <w:sz w:val="24"/>
          <w:szCs w:val="24"/>
          <w:u w:val="single"/>
        </w:rPr>
        <w:t>w</w:t>
      </w:r>
      <w:r w:rsidRPr="002C79B5">
        <w:rPr>
          <w:rFonts w:ascii="Comic Sans MS" w:eastAsia="Comic Sans MS" w:hAnsi="Comic Sans MS" w:cs="Comic Sans MS"/>
          <w:b/>
          <w:color w:val="000000"/>
          <w:sz w:val="24"/>
          <w:szCs w:val="24"/>
          <w:u w:val="single"/>
        </w:rPr>
        <w:t>i</w:t>
      </w:r>
      <w:r w:rsidRPr="002C79B5">
        <w:rPr>
          <w:rFonts w:ascii="Comic Sans MS" w:eastAsia="Comic Sans MS" w:hAnsi="Comic Sans MS" w:cs="Comic Sans MS"/>
          <w:b/>
          <w:color w:val="000000"/>
          <w:spacing w:val="1"/>
          <w:sz w:val="24"/>
          <w:szCs w:val="24"/>
          <w:u w:val="single"/>
        </w:rPr>
        <w:t>l</w:t>
      </w:r>
      <w:r w:rsidRPr="002C79B5">
        <w:rPr>
          <w:rFonts w:ascii="Comic Sans MS" w:eastAsia="Comic Sans MS" w:hAnsi="Comic Sans MS" w:cs="Comic Sans MS"/>
          <w:b/>
          <w:color w:val="000000"/>
          <w:sz w:val="24"/>
          <w:szCs w:val="24"/>
          <w:u w:val="single"/>
        </w:rPr>
        <w:t>l</w:t>
      </w:r>
      <w:r w:rsidRPr="002C79B5">
        <w:rPr>
          <w:rFonts w:ascii="Comic Sans MS" w:eastAsia="Comic Sans MS" w:hAnsi="Comic Sans MS" w:cs="Comic Sans MS"/>
          <w:b/>
          <w:color w:val="000000"/>
          <w:spacing w:val="-21"/>
          <w:sz w:val="24"/>
          <w:szCs w:val="24"/>
          <w:u w:val="single"/>
        </w:rPr>
        <w:t xml:space="preserve"> </w:t>
      </w:r>
      <w:r w:rsidRPr="002C79B5">
        <w:rPr>
          <w:rFonts w:ascii="Comic Sans MS" w:eastAsia="Comic Sans MS" w:hAnsi="Comic Sans MS" w:cs="Comic Sans MS"/>
          <w:b/>
          <w:color w:val="000000"/>
          <w:sz w:val="24"/>
          <w:szCs w:val="24"/>
          <w:u w:val="single"/>
        </w:rPr>
        <w:t>t</w:t>
      </w:r>
      <w:r w:rsidRPr="002C79B5">
        <w:rPr>
          <w:rFonts w:ascii="Comic Sans MS" w:eastAsia="Comic Sans MS" w:hAnsi="Comic Sans MS" w:cs="Comic Sans MS"/>
          <w:b/>
          <w:color w:val="000000"/>
          <w:spacing w:val="3"/>
          <w:sz w:val="24"/>
          <w:szCs w:val="24"/>
          <w:u w:val="single"/>
        </w:rPr>
        <w:t>a</w:t>
      </w:r>
      <w:r w:rsidRPr="002C79B5">
        <w:rPr>
          <w:rFonts w:ascii="Comic Sans MS" w:eastAsia="Comic Sans MS" w:hAnsi="Comic Sans MS" w:cs="Comic Sans MS"/>
          <w:b/>
          <w:color w:val="000000"/>
          <w:sz w:val="24"/>
          <w:szCs w:val="24"/>
          <w:u w:val="single"/>
        </w:rPr>
        <w:t>ke</w:t>
      </w:r>
      <w:r w:rsidRPr="002C79B5">
        <w:rPr>
          <w:rFonts w:ascii="Comic Sans MS" w:eastAsia="Comic Sans MS" w:hAnsi="Comic Sans MS" w:cs="Comic Sans MS"/>
          <w:b/>
          <w:color w:val="000000"/>
          <w:spacing w:val="-26"/>
          <w:sz w:val="24"/>
          <w:szCs w:val="24"/>
          <w:u w:val="single"/>
        </w:rPr>
        <w:t xml:space="preserve"> </w:t>
      </w:r>
      <w:r w:rsidRPr="002C79B5">
        <w:rPr>
          <w:rFonts w:ascii="Comic Sans MS" w:eastAsia="Comic Sans MS" w:hAnsi="Comic Sans MS" w:cs="Comic Sans MS"/>
          <w:b/>
          <w:color w:val="000000"/>
          <w:spacing w:val="1"/>
          <w:sz w:val="24"/>
          <w:szCs w:val="24"/>
          <w:u w:val="single"/>
        </w:rPr>
        <w:t>o</w:t>
      </w:r>
      <w:r w:rsidRPr="002C79B5">
        <w:rPr>
          <w:rFonts w:ascii="Comic Sans MS" w:eastAsia="Comic Sans MS" w:hAnsi="Comic Sans MS" w:cs="Comic Sans MS"/>
          <w:b/>
          <w:color w:val="000000"/>
          <w:spacing w:val="-1"/>
          <w:sz w:val="24"/>
          <w:szCs w:val="24"/>
          <w:u w:val="single"/>
        </w:rPr>
        <w:t>n</w:t>
      </w:r>
      <w:r w:rsidRPr="002C79B5">
        <w:rPr>
          <w:rFonts w:ascii="Comic Sans MS" w:eastAsia="Comic Sans MS" w:hAnsi="Comic Sans MS" w:cs="Comic Sans MS"/>
          <w:b/>
          <w:color w:val="000000"/>
          <w:sz w:val="24"/>
          <w:szCs w:val="24"/>
          <w:u w:val="single"/>
        </w:rPr>
        <w:t>e</w:t>
      </w:r>
      <w:r w:rsidRPr="002C79B5">
        <w:rPr>
          <w:rFonts w:ascii="Comic Sans MS" w:eastAsia="Comic Sans MS" w:hAnsi="Comic Sans MS" w:cs="Comic Sans MS"/>
          <w:b/>
          <w:color w:val="000000"/>
          <w:spacing w:val="-21"/>
          <w:sz w:val="24"/>
          <w:szCs w:val="24"/>
          <w:u w:val="single"/>
        </w:rPr>
        <w:t xml:space="preserve"> </w:t>
      </w:r>
      <w:r w:rsidRPr="002C79B5">
        <w:rPr>
          <w:rFonts w:ascii="Comic Sans MS" w:eastAsia="Comic Sans MS" w:hAnsi="Comic Sans MS" w:cs="Comic Sans MS"/>
          <w:b/>
          <w:color w:val="000000"/>
          <w:spacing w:val="-1"/>
          <w:sz w:val="24"/>
          <w:szCs w:val="24"/>
          <w:u w:val="single"/>
        </w:rPr>
        <w:t>w</w:t>
      </w:r>
      <w:r w:rsidRPr="002C79B5">
        <w:rPr>
          <w:rFonts w:ascii="Comic Sans MS" w:eastAsia="Comic Sans MS" w:hAnsi="Comic Sans MS" w:cs="Comic Sans MS"/>
          <w:b/>
          <w:color w:val="000000"/>
          <w:sz w:val="24"/>
          <w:szCs w:val="24"/>
          <w:u w:val="single"/>
        </w:rPr>
        <w:t>eek</w:t>
      </w:r>
      <w:r w:rsidRPr="002C79B5">
        <w:rPr>
          <w:rFonts w:ascii="Comic Sans MS" w:eastAsia="Comic Sans MS" w:hAnsi="Comic Sans MS" w:cs="Comic Sans MS"/>
          <w:b/>
          <w:color w:val="000000"/>
          <w:spacing w:val="-27"/>
          <w:sz w:val="24"/>
          <w:szCs w:val="24"/>
          <w:u w:val="single"/>
        </w:rPr>
        <w:t xml:space="preserve"> </w:t>
      </w:r>
      <w:r w:rsidRPr="002C79B5">
        <w:rPr>
          <w:rFonts w:ascii="Comic Sans MS" w:eastAsia="Comic Sans MS" w:hAnsi="Comic Sans MS" w:cs="Comic Sans MS"/>
          <w:b/>
          <w:color w:val="000000"/>
          <w:sz w:val="24"/>
          <w:szCs w:val="24"/>
          <w:u w:val="single"/>
        </w:rPr>
        <w:t>of</w:t>
      </w:r>
      <w:r w:rsidRPr="002C79B5">
        <w:rPr>
          <w:rFonts w:ascii="Comic Sans MS" w:eastAsia="Comic Sans MS" w:hAnsi="Comic Sans MS" w:cs="Comic Sans MS"/>
          <w:b/>
          <w:color w:val="000000"/>
          <w:spacing w:val="-14"/>
          <w:sz w:val="24"/>
          <w:szCs w:val="24"/>
          <w:u w:val="single"/>
        </w:rPr>
        <w:t xml:space="preserve"> </w:t>
      </w:r>
      <w:r w:rsidRPr="002C79B5">
        <w:rPr>
          <w:rFonts w:ascii="Comic Sans MS" w:eastAsia="Comic Sans MS" w:hAnsi="Comic Sans MS" w:cs="Comic Sans MS"/>
          <w:b/>
          <w:color w:val="000000"/>
          <w:w w:val="96"/>
          <w:sz w:val="24"/>
          <w:szCs w:val="24"/>
          <w:u w:val="single"/>
        </w:rPr>
        <w:t>Re</w:t>
      </w:r>
      <w:r w:rsidRPr="002C79B5">
        <w:rPr>
          <w:rFonts w:ascii="Comic Sans MS" w:eastAsia="Comic Sans MS" w:hAnsi="Comic Sans MS" w:cs="Comic Sans MS"/>
          <w:b/>
          <w:color w:val="000000"/>
          <w:spacing w:val="-1"/>
          <w:w w:val="96"/>
          <w:sz w:val="24"/>
          <w:szCs w:val="24"/>
          <w:u w:val="single"/>
        </w:rPr>
        <w:t>l</w:t>
      </w:r>
      <w:r w:rsidRPr="002C79B5">
        <w:rPr>
          <w:rFonts w:ascii="Comic Sans MS" w:eastAsia="Comic Sans MS" w:hAnsi="Comic Sans MS" w:cs="Comic Sans MS"/>
          <w:b/>
          <w:color w:val="000000"/>
          <w:w w:val="96"/>
          <w:sz w:val="24"/>
          <w:szCs w:val="24"/>
          <w:u w:val="single"/>
        </w:rPr>
        <w:t>i</w:t>
      </w:r>
      <w:r w:rsidRPr="002C79B5">
        <w:rPr>
          <w:rFonts w:ascii="Comic Sans MS" w:eastAsia="Comic Sans MS" w:hAnsi="Comic Sans MS" w:cs="Comic Sans MS"/>
          <w:b/>
          <w:color w:val="000000"/>
          <w:spacing w:val="2"/>
          <w:w w:val="96"/>
          <w:sz w:val="24"/>
          <w:szCs w:val="24"/>
          <w:u w:val="single"/>
        </w:rPr>
        <w:t>g</w:t>
      </w:r>
      <w:r w:rsidRPr="002C79B5">
        <w:rPr>
          <w:rFonts w:ascii="Comic Sans MS" w:eastAsia="Comic Sans MS" w:hAnsi="Comic Sans MS" w:cs="Comic Sans MS"/>
          <w:b/>
          <w:color w:val="000000"/>
          <w:w w:val="96"/>
          <w:sz w:val="24"/>
          <w:szCs w:val="24"/>
          <w:u w:val="single"/>
        </w:rPr>
        <w:t>i</w:t>
      </w:r>
      <w:r w:rsidRPr="002C79B5">
        <w:rPr>
          <w:rFonts w:ascii="Comic Sans MS" w:eastAsia="Comic Sans MS" w:hAnsi="Comic Sans MS" w:cs="Comic Sans MS"/>
          <w:b/>
          <w:color w:val="000000"/>
          <w:spacing w:val="1"/>
          <w:w w:val="96"/>
          <w:sz w:val="24"/>
          <w:szCs w:val="24"/>
          <w:u w:val="single"/>
        </w:rPr>
        <w:t>o</w:t>
      </w:r>
      <w:r w:rsidRPr="002C79B5">
        <w:rPr>
          <w:rFonts w:ascii="Comic Sans MS" w:eastAsia="Comic Sans MS" w:hAnsi="Comic Sans MS" w:cs="Comic Sans MS"/>
          <w:b/>
          <w:color w:val="000000"/>
          <w:w w:val="96"/>
          <w:sz w:val="24"/>
          <w:szCs w:val="24"/>
          <w:u w:val="single"/>
        </w:rPr>
        <w:t>us</w:t>
      </w:r>
      <w:r w:rsidRPr="002C79B5">
        <w:rPr>
          <w:rFonts w:ascii="Comic Sans MS" w:eastAsia="Comic Sans MS" w:hAnsi="Comic Sans MS" w:cs="Comic Sans MS"/>
          <w:b/>
          <w:color w:val="000000"/>
          <w:spacing w:val="-1"/>
          <w:w w:val="96"/>
          <w:sz w:val="24"/>
          <w:szCs w:val="24"/>
          <w:u w:val="single"/>
        </w:rPr>
        <w:t xml:space="preserve"> E</w:t>
      </w:r>
      <w:r w:rsidRPr="002C79B5">
        <w:rPr>
          <w:rFonts w:ascii="Comic Sans MS" w:eastAsia="Comic Sans MS" w:hAnsi="Comic Sans MS" w:cs="Comic Sans MS"/>
          <w:b/>
          <w:color w:val="000000"/>
          <w:w w:val="96"/>
          <w:sz w:val="24"/>
          <w:szCs w:val="24"/>
          <w:u w:val="single"/>
        </w:rPr>
        <w:t>ducati</w:t>
      </w:r>
      <w:r w:rsidRPr="002C79B5">
        <w:rPr>
          <w:rFonts w:ascii="Comic Sans MS" w:eastAsia="Comic Sans MS" w:hAnsi="Comic Sans MS" w:cs="Comic Sans MS"/>
          <w:b/>
          <w:color w:val="000000"/>
          <w:spacing w:val="1"/>
          <w:w w:val="96"/>
          <w:sz w:val="24"/>
          <w:szCs w:val="24"/>
          <w:u w:val="single"/>
        </w:rPr>
        <w:t>o</w:t>
      </w:r>
      <w:r w:rsidRPr="002C79B5">
        <w:rPr>
          <w:rFonts w:ascii="Comic Sans MS" w:eastAsia="Comic Sans MS" w:hAnsi="Comic Sans MS" w:cs="Comic Sans MS"/>
          <w:b/>
          <w:color w:val="000000"/>
          <w:w w:val="96"/>
          <w:sz w:val="24"/>
          <w:szCs w:val="24"/>
          <w:u w:val="single"/>
        </w:rPr>
        <w:t>n</w:t>
      </w:r>
      <w:r w:rsidRPr="002C79B5">
        <w:rPr>
          <w:rFonts w:ascii="Comic Sans MS" w:eastAsia="Comic Sans MS" w:hAnsi="Comic Sans MS" w:cs="Comic Sans MS"/>
          <w:b/>
          <w:color w:val="000000"/>
          <w:spacing w:val="-2"/>
          <w:w w:val="96"/>
          <w:sz w:val="24"/>
          <w:szCs w:val="24"/>
          <w:u w:val="single"/>
        </w:rPr>
        <w:t xml:space="preserve"> </w:t>
      </w:r>
      <w:r w:rsidRPr="002C79B5">
        <w:rPr>
          <w:rFonts w:ascii="Comic Sans MS" w:eastAsia="Comic Sans MS" w:hAnsi="Comic Sans MS" w:cs="Comic Sans MS"/>
          <w:b/>
          <w:color w:val="000000"/>
          <w:sz w:val="24"/>
          <w:szCs w:val="24"/>
          <w:u w:val="single"/>
        </w:rPr>
        <w:t>time</w:t>
      </w:r>
      <w:r w:rsidRPr="002C79B5">
        <w:rPr>
          <w:rFonts w:ascii="Comic Sans MS" w:eastAsia="Comic Sans MS" w:hAnsi="Comic Sans MS" w:cs="Comic Sans MS"/>
          <w:b/>
          <w:color w:val="000000"/>
          <w:spacing w:val="-26"/>
          <w:sz w:val="24"/>
          <w:szCs w:val="24"/>
          <w:u w:val="single"/>
        </w:rPr>
        <w:t xml:space="preserve"> </w:t>
      </w:r>
      <w:r w:rsidRPr="002C79B5">
        <w:rPr>
          <w:rFonts w:ascii="Comic Sans MS" w:eastAsia="Comic Sans MS" w:hAnsi="Comic Sans MS" w:cs="Comic Sans MS"/>
          <w:b/>
          <w:color w:val="000000"/>
          <w:sz w:val="24"/>
          <w:szCs w:val="24"/>
          <w:u w:val="single"/>
        </w:rPr>
        <w:t>to</w:t>
      </w:r>
      <w:r w:rsidRPr="002C79B5">
        <w:rPr>
          <w:rFonts w:ascii="Comic Sans MS" w:eastAsia="Comic Sans MS" w:hAnsi="Comic Sans MS" w:cs="Comic Sans MS"/>
          <w:b/>
          <w:color w:val="000000"/>
          <w:spacing w:val="-15"/>
          <w:sz w:val="24"/>
          <w:szCs w:val="24"/>
          <w:u w:val="single"/>
        </w:rPr>
        <w:t xml:space="preserve"> </w:t>
      </w:r>
      <w:r w:rsidRPr="002C79B5">
        <w:rPr>
          <w:rFonts w:ascii="Comic Sans MS" w:eastAsia="Comic Sans MS" w:hAnsi="Comic Sans MS" w:cs="Comic Sans MS"/>
          <w:b/>
          <w:color w:val="000000"/>
          <w:spacing w:val="-1"/>
          <w:sz w:val="24"/>
          <w:szCs w:val="24"/>
          <w:u w:val="single"/>
        </w:rPr>
        <w:t>c</w:t>
      </w:r>
      <w:r w:rsidRPr="002C79B5">
        <w:rPr>
          <w:rFonts w:ascii="Comic Sans MS" w:eastAsia="Comic Sans MS" w:hAnsi="Comic Sans MS" w:cs="Comic Sans MS"/>
          <w:b/>
          <w:color w:val="000000"/>
          <w:spacing w:val="1"/>
          <w:sz w:val="24"/>
          <w:szCs w:val="24"/>
          <w:u w:val="single"/>
        </w:rPr>
        <w:t>o</w:t>
      </w:r>
      <w:r w:rsidRPr="002C79B5">
        <w:rPr>
          <w:rFonts w:ascii="Comic Sans MS" w:eastAsia="Comic Sans MS" w:hAnsi="Comic Sans MS" w:cs="Comic Sans MS"/>
          <w:b/>
          <w:color w:val="000000"/>
          <w:sz w:val="24"/>
          <w:szCs w:val="24"/>
          <w:u w:val="single"/>
        </w:rPr>
        <w:t>mp</w:t>
      </w:r>
      <w:r w:rsidRPr="002C79B5">
        <w:rPr>
          <w:rFonts w:ascii="Comic Sans MS" w:eastAsia="Comic Sans MS" w:hAnsi="Comic Sans MS" w:cs="Comic Sans MS"/>
          <w:b/>
          <w:color w:val="000000"/>
          <w:spacing w:val="-1"/>
          <w:sz w:val="24"/>
          <w:szCs w:val="24"/>
          <w:u w:val="single"/>
        </w:rPr>
        <w:t>l</w:t>
      </w:r>
      <w:r w:rsidRPr="002C79B5">
        <w:rPr>
          <w:rFonts w:ascii="Comic Sans MS" w:eastAsia="Comic Sans MS" w:hAnsi="Comic Sans MS" w:cs="Comic Sans MS"/>
          <w:b/>
          <w:color w:val="000000"/>
          <w:sz w:val="24"/>
          <w:szCs w:val="24"/>
          <w:u w:val="single"/>
        </w:rPr>
        <w:t>ete)</w:t>
      </w:r>
    </w:p>
    <w:p w:rsidR="005C2897" w:rsidRPr="002C79B5" w:rsidRDefault="005C2897" w:rsidP="002C79B5">
      <w:pPr>
        <w:spacing w:before="6" w:line="100" w:lineRule="exact"/>
        <w:jc w:val="both"/>
        <w:rPr>
          <w:rFonts w:ascii="Comic Sans MS" w:hAnsi="Comic Sans MS"/>
          <w:sz w:val="24"/>
          <w:szCs w:val="24"/>
        </w:rPr>
      </w:pPr>
    </w:p>
    <w:p w:rsidR="005C2897" w:rsidRPr="002C79B5" w:rsidRDefault="005C2897" w:rsidP="002C79B5">
      <w:pPr>
        <w:ind w:left="100" w:right="57"/>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el</w:t>
      </w:r>
      <w:r w:rsidRPr="002C79B5">
        <w:rPr>
          <w:rFonts w:ascii="Comic Sans MS" w:eastAsia="Comic Sans MS" w:hAnsi="Comic Sans MS" w:cs="Comic Sans MS"/>
          <w:spacing w:val="-2"/>
          <w:sz w:val="24"/>
          <w:szCs w:val="24"/>
        </w:rPr>
        <w:t>p</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en 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b</w:t>
      </w:r>
      <w:r w:rsidRPr="002C79B5">
        <w:rPr>
          <w:rFonts w:ascii="Comic Sans MS" w:eastAsia="Comic Sans MS" w:hAnsi="Comic Sans MS" w:cs="Comic Sans MS"/>
          <w:sz w:val="24"/>
          <w:szCs w:val="24"/>
        </w:rPr>
        <w:t>egin to</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lo</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k</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at</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us</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n</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ex</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ien</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 xml:space="preserve">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ithin the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n live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el</w:t>
      </w:r>
      <w:r w:rsidRPr="002C79B5">
        <w:rPr>
          <w:rFonts w:ascii="Comic Sans MS" w:eastAsia="Comic Sans MS" w:hAnsi="Comic Sans MS" w:cs="Comic Sans MS"/>
          <w:spacing w:val="-2"/>
          <w:sz w:val="24"/>
          <w:szCs w:val="24"/>
        </w:rPr>
        <w:t>v</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4"/>
          <w:sz w:val="24"/>
          <w:szCs w:val="24"/>
        </w:rPr>
        <w:t>s</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 xml:space="preserve">r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el</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z w:val="24"/>
          <w:szCs w:val="24"/>
        </w:rPr>
        <w:t>tio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hi</w:t>
      </w:r>
      <w:r w:rsidRPr="002C79B5">
        <w:rPr>
          <w:rFonts w:ascii="Comic Sans MS" w:eastAsia="Comic Sans MS" w:hAnsi="Comic Sans MS" w:cs="Comic Sans MS"/>
          <w:spacing w:val="-3"/>
          <w:sz w:val="24"/>
          <w:szCs w:val="24"/>
        </w:rPr>
        <w:t>p</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 xml:space="preserve">r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I</w:t>
      </w:r>
      <w:r w:rsidRPr="002C79B5">
        <w:rPr>
          <w:rFonts w:ascii="Comic Sans MS" w:eastAsia="Comic Sans MS" w:hAnsi="Comic Sans MS" w:cs="Comic Sans MS"/>
          <w:sz w:val="24"/>
          <w:szCs w:val="24"/>
        </w:rPr>
        <w:t>n th</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w:t>
      </w:r>
      <w:r w:rsidRPr="002C79B5">
        <w:rPr>
          <w:rFonts w:ascii="Comic Sans MS" w:eastAsia="Comic Sans MS" w:hAnsi="Comic Sans MS" w:cs="Comic Sans MS"/>
          <w:sz w:val="24"/>
          <w:szCs w:val="24"/>
        </w:rPr>
        <w:t>ay the</w:t>
      </w:r>
      <w:r w:rsidRPr="002C79B5">
        <w:rPr>
          <w:rFonts w:ascii="Comic Sans MS" w:eastAsia="Comic Sans MS" w:hAnsi="Comic Sans MS" w:cs="Comic Sans MS"/>
          <w:spacing w:val="-1"/>
          <w:sz w:val="24"/>
          <w:szCs w:val="24"/>
        </w:rPr>
        <w:t xml:space="preserve"> 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en </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eper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un</w:t>
      </w:r>
      <w:r w:rsidRPr="002C79B5">
        <w:rPr>
          <w:rFonts w:ascii="Comic Sans MS" w:eastAsia="Comic Sans MS" w:hAnsi="Comic Sans MS" w:cs="Comic Sans MS"/>
          <w:spacing w:val="-2"/>
          <w:sz w:val="24"/>
          <w:szCs w:val="24"/>
        </w:rPr>
        <w:t>de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an</w:t>
      </w:r>
      <w:r w:rsidRPr="002C79B5">
        <w:rPr>
          <w:rFonts w:ascii="Comic Sans MS" w:eastAsia="Comic Sans MS" w:hAnsi="Comic Sans MS" w:cs="Comic Sans MS"/>
          <w:sz w:val="24"/>
          <w:szCs w:val="24"/>
        </w:rPr>
        <w:t>ding, c</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n 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di</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ov</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y</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ig</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ific</w:t>
      </w:r>
      <w:r w:rsidRPr="002C79B5">
        <w:rPr>
          <w:rFonts w:ascii="Comic Sans MS" w:eastAsia="Comic Sans MS" w:hAnsi="Comic Sans MS" w:cs="Comic Sans MS"/>
          <w:spacing w:val="-1"/>
          <w:sz w:val="24"/>
          <w:szCs w:val="24"/>
        </w:rPr>
        <w:t>anc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v</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 xml:space="preserve">ue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ex</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ien</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es</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 xml:space="preserve">f </w:t>
      </w:r>
      <w:r w:rsidRPr="002C79B5">
        <w:rPr>
          <w:rFonts w:ascii="Comic Sans MS" w:eastAsia="Comic Sans MS" w:hAnsi="Comic Sans MS" w:cs="Comic Sans MS"/>
          <w:spacing w:val="1"/>
          <w:sz w:val="24"/>
          <w:szCs w:val="24"/>
        </w:rPr>
        <w:t>ev</w:t>
      </w:r>
      <w:r w:rsidRPr="002C79B5">
        <w:rPr>
          <w:rFonts w:ascii="Comic Sans MS" w:eastAsia="Comic Sans MS" w:hAnsi="Comic Sans MS" w:cs="Comic Sans MS"/>
          <w:spacing w:val="4"/>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yday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if</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w:t>
      </w:r>
    </w:p>
    <w:p w:rsidR="005C2897" w:rsidRPr="002C79B5" w:rsidRDefault="005C2897" w:rsidP="002C79B5">
      <w:pPr>
        <w:spacing w:before="2" w:line="120" w:lineRule="exact"/>
        <w:jc w:val="both"/>
        <w:rPr>
          <w:rFonts w:ascii="Comic Sans MS" w:hAnsi="Comic Sans MS"/>
          <w:sz w:val="24"/>
          <w:szCs w:val="24"/>
        </w:rPr>
      </w:pPr>
    </w:p>
    <w:p w:rsidR="002C79B5" w:rsidRDefault="005C2897" w:rsidP="002C79B5">
      <w:pPr>
        <w:ind w:left="100"/>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This</w:t>
      </w:r>
      <w:r w:rsidRPr="002C79B5">
        <w:rPr>
          <w:rFonts w:ascii="Comic Sans MS" w:eastAsia="Comic Sans MS" w:hAnsi="Comic Sans MS" w:cs="Comic Sans MS"/>
          <w:spacing w:val="1"/>
          <w:sz w:val="24"/>
          <w:szCs w:val="24"/>
        </w:rPr>
        <w:t xml:space="preserve"> w</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 inv</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e:</w:t>
      </w:r>
    </w:p>
    <w:p w:rsidR="005C2897" w:rsidRPr="002C79B5" w:rsidRDefault="005C2897" w:rsidP="002C79B5">
      <w:pPr>
        <w:pStyle w:val="ListParagraph"/>
        <w:numPr>
          <w:ilvl w:val="0"/>
          <w:numId w:val="2"/>
        </w:numPr>
        <w:jc w:val="both"/>
        <w:rPr>
          <w:rFonts w:ascii="Comic Sans MS" w:eastAsia="Comic Sans MS" w:hAnsi="Comic Sans MS" w:cs="Comic Sans MS"/>
          <w:sz w:val="24"/>
          <w:szCs w:val="24"/>
        </w:rPr>
      </w:pP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x</w:t>
      </w:r>
      <w:r w:rsidRPr="002C79B5">
        <w:rPr>
          <w:rFonts w:ascii="Comic Sans MS" w:eastAsia="Comic Sans MS" w:hAnsi="Comic Sans MS" w:cs="Comic Sans MS"/>
          <w:spacing w:val="-1"/>
          <w:sz w:val="24"/>
          <w:szCs w:val="24"/>
        </w:rPr>
        <w:t>pl</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ex</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ien</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ugh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y, </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pacing w:val="-2"/>
          <w:sz w:val="24"/>
          <w:szCs w:val="24"/>
        </w:rPr>
        <w:t>u</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am</w:t>
      </w:r>
      <w:r w:rsidRPr="002C79B5">
        <w:rPr>
          <w:rFonts w:ascii="Comic Sans MS" w:eastAsia="Comic Sans MS" w:hAnsi="Comic Sans MS" w:cs="Comic Sans MS"/>
          <w:spacing w:val="-2"/>
          <w:sz w:val="24"/>
          <w:szCs w:val="24"/>
        </w:rPr>
        <w:t>a</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dan</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 xml:space="preserve"> e</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w:t>
      </w:r>
    </w:p>
    <w:p w:rsidR="005C2897" w:rsidRDefault="005C2897" w:rsidP="005C2897">
      <w:pPr>
        <w:spacing w:before="9" w:line="100" w:lineRule="exact"/>
        <w:rPr>
          <w:sz w:val="11"/>
          <w:szCs w:val="11"/>
        </w:rPr>
      </w:pPr>
    </w:p>
    <w:p w:rsidR="005C2897" w:rsidRDefault="005C2897" w:rsidP="005C2897">
      <w:pPr>
        <w:spacing w:line="300" w:lineRule="exact"/>
        <w:ind w:left="460"/>
        <w:rPr>
          <w:rFonts w:ascii="Comic Sans MS" w:eastAsia="Comic Sans MS" w:hAnsi="Comic Sans MS" w:cs="Comic Sans MS"/>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Comic Sans MS" w:eastAsia="Comic Sans MS" w:hAnsi="Comic Sans MS" w:cs="Comic Sans MS"/>
          <w:spacing w:val="1"/>
          <w:position w:val="-1"/>
          <w:sz w:val="24"/>
          <w:szCs w:val="24"/>
        </w:rPr>
        <w:t>I</w:t>
      </w:r>
      <w:r>
        <w:rPr>
          <w:rFonts w:ascii="Comic Sans MS" w:eastAsia="Comic Sans MS" w:hAnsi="Comic Sans MS" w:cs="Comic Sans MS"/>
          <w:spacing w:val="-1"/>
          <w:position w:val="-1"/>
          <w:sz w:val="24"/>
          <w:szCs w:val="24"/>
        </w:rPr>
        <w:t>n</w:t>
      </w:r>
      <w:r>
        <w:rPr>
          <w:rFonts w:ascii="Comic Sans MS" w:eastAsia="Comic Sans MS" w:hAnsi="Comic Sans MS" w:cs="Comic Sans MS"/>
          <w:spacing w:val="1"/>
          <w:position w:val="-1"/>
          <w:sz w:val="24"/>
          <w:szCs w:val="24"/>
        </w:rPr>
        <w:t>v</w:t>
      </w:r>
      <w:r>
        <w:rPr>
          <w:rFonts w:ascii="Comic Sans MS" w:eastAsia="Comic Sans MS" w:hAnsi="Comic Sans MS" w:cs="Comic Sans MS"/>
          <w:position w:val="-1"/>
          <w:sz w:val="24"/>
          <w:szCs w:val="24"/>
        </w:rPr>
        <w:t>e</w:t>
      </w:r>
      <w:r>
        <w:rPr>
          <w:rFonts w:ascii="Comic Sans MS" w:eastAsia="Comic Sans MS" w:hAnsi="Comic Sans MS" w:cs="Comic Sans MS"/>
          <w:spacing w:val="1"/>
          <w:position w:val="-1"/>
          <w:sz w:val="24"/>
          <w:szCs w:val="24"/>
        </w:rPr>
        <w:t>s</w:t>
      </w:r>
      <w:r>
        <w:rPr>
          <w:rFonts w:ascii="Comic Sans MS" w:eastAsia="Comic Sans MS" w:hAnsi="Comic Sans MS" w:cs="Comic Sans MS"/>
          <w:position w:val="-1"/>
          <w:sz w:val="24"/>
          <w:szCs w:val="24"/>
        </w:rPr>
        <w:t>tig</w:t>
      </w:r>
      <w:r>
        <w:rPr>
          <w:rFonts w:ascii="Comic Sans MS" w:eastAsia="Comic Sans MS" w:hAnsi="Comic Sans MS" w:cs="Comic Sans MS"/>
          <w:spacing w:val="-1"/>
          <w:position w:val="-1"/>
          <w:sz w:val="24"/>
          <w:szCs w:val="24"/>
        </w:rPr>
        <w:t>a</w:t>
      </w:r>
      <w:r>
        <w:rPr>
          <w:rFonts w:ascii="Comic Sans MS" w:eastAsia="Comic Sans MS" w:hAnsi="Comic Sans MS" w:cs="Comic Sans MS"/>
          <w:position w:val="-1"/>
          <w:sz w:val="24"/>
          <w:szCs w:val="24"/>
        </w:rPr>
        <w:t>tion</w:t>
      </w:r>
    </w:p>
    <w:p w:rsidR="005C2897" w:rsidRDefault="005C2897" w:rsidP="005C2897">
      <w:pPr>
        <w:spacing w:before="41"/>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y te</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p>
    <w:p w:rsidR="005C2897" w:rsidRDefault="005C2897" w:rsidP="005C2897">
      <w:pPr>
        <w:spacing w:before="9" w:line="100" w:lineRule="exact"/>
        <w:rPr>
          <w:sz w:val="11"/>
          <w:szCs w:val="11"/>
        </w:rPr>
      </w:pPr>
    </w:p>
    <w:p w:rsidR="005C2897" w:rsidRDefault="005C2897" w:rsidP="005C2897">
      <w:pPr>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id</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b</w:t>
      </w:r>
      <w:r>
        <w:rPr>
          <w:rFonts w:ascii="Comic Sans MS" w:eastAsia="Comic Sans MS" w:hAnsi="Comic Sans MS" w:cs="Comic Sans MS"/>
          <w:sz w:val="24"/>
          <w:szCs w:val="24"/>
        </w:rPr>
        <w:t>ig que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p>
    <w:p w:rsidR="005C2897" w:rsidRDefault="005C2897" w:rsidP="005C2897">
      <w:pPr>
        <w:spacing w:before="2" w:line="120" w:lineRule="exact"/>
        <w:rPr>
          <w:sz w:val="12"/>
          <w:szCs w:val="12"/>
        </w:rPr>
      </w:pPr>
    </w:p>
    <w:p w:rsidR="005C2897" w:rsidRDefault="005C2897" w:rsidP="005C2897">
      <w:pPr>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z w:val="24"/>
          <w:szCs w:val="24"/>
        </w:rPr>
        <w:t>Dis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ss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p>
    <w:p w:rsidR="005C2897" w:rsidRDefault="005C2897" w:rsidP="005C2897">
      <w:pPr>
        <w:spacing w:before="9" w:line="100" w:lineRule="exact"/>
        <w:rPr>
          <w:sz w:val="11"/>
          <w:szCs w:val="11"/>
        </w:rPr>
      </w:pPr>
    </w:p>
    <w:p w:rsidR="005C2897" w:rsidRDefault="005C2897" w:rsidP="005C2897">
      <w:pPr>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sidR="002C79B5">
        <w:rPr>
          <w:rFonts w:ascii="Comic Sans MS" w:eastAsia="Comic Sans MS" w:hAnsi="Comic Sans MS" w:cs="Comic Sans MS"/>
          <w:sz w:val="24"/>
          <w:szCs w:val="24"/>
        </w:rPr>
        <w:t>becoming</w:t>
      </w:r>
      <w:r>
        <w:rPr>
          <w:rFonts w:ascii="Comic Sans MS" w:eastAsia="Comic Sans MS" w:hAnsi="Comic Sans MS" w:cs="Comic Sans MS"/>
          <w:sz w:val="24"/>
          <w:szCs w:val="24"/>
        </w:rPr>
        <w:t xml:space="preserve"> a</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 xml:space="preserve">are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que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ais</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w:t>
      </w:r>
    </w:p>
    <w:p w:rsidR="005C2897" w:rsidRDefault="005C2897" w:rsidP="005C2897">
      <w:pPr>
        <w:spacing w:before="9" w:line="100" w:lineRule="exact"/>
        <w:rPr>
          <w:sz w:val="11"/>
          <w:szCs w:val="11"/>
        </w:rPr>
      </w:pPr>
    </w:p>
    <w:p w:rsidR="002C79B5" w:rsidRDefault="005C2897" w:rsidP="005C2897">
      <w:pPr>
        <w:spacing w:line="322" w:lineRule="auto"/>
        <w:ind w:left="100" w:right="2960" w:firstLine="3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fle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ig</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ifi</w:t>
      </w:r>
      <w:r>
        <w:rPr>
          <w:rFonts w:ascii="Comic Sans MS" w:eastAsia="Comic Sans MS" w:hAnsi="Comic Sans MS" w:cs="Comic Sans MS"/>
          <w:spacing w:val="2"/>
          <w:sz w:val="24"/>
          <w:szCs w:val="24"/>
        </w:rPr>
        <w:t>c</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ex</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e</w:t>
      </w:r>
      <w:r>
        <w:rPr>
          <w:rFonts w:ascii="Comic Sans MS" w:eastAsia="Comic Sans MS" w:hAnsi="Comic Sans MS" w:cs="Comic Sans MS"/>
          <w:spacing w:val="3"/>
          <w:sz w:val="24"/>
          <w:szCs w:val="24"/>
        </w:rPr>
        <w:t>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xml:space="preserve">. </w:t>
      </w:r>
    </w:p>
    <w:p w:rsidR="002C79B5" w:rsidRDefault="005C2897" w:rsidP="002C79B5">
      <w:pPr>
        <w:spacing w:line="322" w:lineRule="auto"/>
        <w:ind w:left="100" w:right="2960"/>
        <w:rPr>
          <w:rFonts w:ascii="Comic Sans MS" w:eastAsia="Comic Sans MS" w:hAnsi="Comic Sans MS" w:cs="Comic Sans MS"/>
          <w:color w:val="000000"/>
          <w:sz w:val="24"/>
          <w:szCs w:val="24"/>
        </w:rPr>
      </w:pP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re 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nl</w:t>
      </w:r>
      <w:r>
        <w:rPr>
          <w:rFonts w:ascii="Comic Sans MS" w:eastAsia="Comic Sans MS" w:hAnsi="Comic Sans MS" w:cs="Comic Sans MS"/>
          <w:sz w:val="24"/>
          <w:szCs w:val="24"/>
        </w:rPr>
        <w:t xml:space="preserve">y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ten</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sidRPr="00AD330A">
        <w:rPr>
          <w:rFonts w:ascii="Comic Sans MS" w:eastAsia="Comic Sans MS" w:hAnsi="Comic Sans MS" w:cs="Comic Sans MS"/>
          <w:color w:val="FF0000"/>
          <w:spacing w:val="5"/>
          <w:sz w:val="24"/>
          <w:szCs w:val="24"/>
        </w:rPr>
        <w:t xml:space="preserve"> </w:t>
      </w:r>
      <w:r w:rsidRPr="00AD330A">
        <w:rPr>
          <w:rFonts w:ascii="Comic Sans MS" w:eastAsia="Comic Sans MS" w:hAnsi="Comic Sans MS" w:cs="Comic Sans MS"/>
          <w:color w:val="FF0000"/>
          <w:spacing w:val="-1"/>
          <w:sz w:val="24"/>
          <w:szCs w:val="24"/>
        </w:rPr>
        <w:t>E</w:t>
      </w:r>
      <w:r w:rsidRPr="00AD330A">
        <w:rPr>
          <w:rFonts w:ascii="Comic Sans MS" w:eastAsia="Comic Sans MS" w:hAnsi="Comic Sans MS" w:cs="Comic Sans MS"/>
          <w:color w:val="FF0000"/>
          <w:sz w:val="24"/>
          <w:szCs w:val="24"/>
        </w:rPr>
        <w:t>x</w:t>
      </w:r>
      <w:r w:rsidRPr="00AD330A">
        <w:rPr>
          <w:rFonts w:ascii="Comic Sans MS" w:eastAsia="Comic Sans MS" w:hAnsi="Comic Sans MS" w:cs="Comic Sans MS"/>
          <w:color w:val="FF0000"/>
          <w:spacing w:val="1"/>
          <w:sz w:val="24"/>
          <w:szCs w:val="24"/>
        </w:rPr>
        <w:t>p</w:t>
      </w:r>
      <w:r w:rsidRPr="00AD330A">
        <w:rPr>
          <w:rFonts w:ascii="Comic Sans MS" w:eastAsia="Comic Sans MS" w:hAnsi="Comic Sans MS" w:cs="Comic Sans MS"/>
          <w:color w:val="FF0000"/>
          <w:spacing w:val="-1"/>
          <w:sz w:val="24"/>
          <w:szCs w:val="24"/>
        </w:rPr>
        <w:t>l</w:t>
      </w:r>
      <w:r w:rsidRPr="00AD330A">
        <w:rPr>
          <w:rFonts w:ascii="Comic Sans MS" w:eastAsia="Comic Sans MS" w:hAnsi="Comic Sans MS" w:cs="Comic Sans MS"/>
          <w:color w:val="FF0000"/>
          <w:spacing w:val="1"/>
          <w:sz w:val="24"/>
          <w:szCs w:val="24"/>
        </w:rPr>
        <w:t>o</w:t>
      </w:r>
      <w:r w:rsidRPr="00AD330A">
        <w:rPr>
          <w:rFonts w:ascii="Comic Sans MS" w:eastAsia="Comic Sans MS" w:hAnsi="Comic Sans MS" w:cs="Comic Sans MS"/>
          <w:color w:val="FF0000"/>
          <w:spacing w:val="2"/>
          <w:sz w:val="24"/>
          <w:szCs w:val="24"/>
        </w:rPr>
        <w:t>r</w:t>
      </w:r>
      <w:r w:rsidRPr="00AD330A">
        <w:rPr>
          <w:rFonts w:ascii="Comic Sans MS" w:eastAsia="Comic Sans MS" w:hAnsi="Comic Sans MS" w:cs="Comic Sans MS"/>
          <w:color w:val="FF0000"/>
          <w:spacing w:val="1"/>
          <w:sz w:val="24"/>
          <w:szCs w:val="24"/>
        </w:rPr>
        <w:t>e</w:t>
      </w:r>
      <w:r>
        <w:rPr>
          <w:rFonts w:ascii="Comic Sans MS" w:eastAsia="Comic Sans MS" w:hAnsi="Comic Sans MS" w:cs="Comic Sans MS"/>
          <w:color w:val="000000"/>
          <w:sz w:val="24"/>
          <w:szCs w:val="24"/>
        </w:rPr>
        <w:t xml:space="preserve">. </w:t>
      </w:r>
    </w:p>
    <w:p w:rsidR="00AD330A" w:rsidRDefault="00AD330A" w:rsidP="002C79B5">
      <w:pPr>
        <w:spacing w:line="322" w:lineRule="auto"/>
        <w:ind w:right="2960"/>
        <w:jc w:val="both"/>
        <w:rPr>
          <w:rFonts w:ascii="Comic Sans MS" w:eastAsia="Comic Sans MS" w:hAnsi="Comic Sans MS" w:cs="Comic Sans MS"/>
          <w:color w:val="000000"/>
          <w:sz w:val="24"/>
          <w:szCs w:val="24"/>
        </w:rPr>
      </w:pPr>
    </w:p>
    <w:p w:rsidR="005C2897" w:rsidRPr="002C79B5" w:rsidRDefault="005C2897" w:rsidP="002C79B5">
      <w:pPr>
        <w:spacing w:line="322" w:lineRule="auto"/>
        <w:ind w:right="2960"/>
        <w:jc w:val="both"/>
        <w:rPr>
          <w:rFonts w:ascii="Comic Sans MS" w:eastAsia="Comic Sans MS" w:hAnsi="Comic Sans MS" w:cs="Comic Sans MS"/>
          <w:sz w:val="24"/>
          <w:szCs w:val="24"/>
          <w:u w:val="single"/>
        </w:rPr>
      </w:pPr>
      <w:r w:rsidRPr="002C79B5">
        <w:rPr>
          <w:rFonts w:ascii="Comic Sans MS" w:eastAsia="Comic Sans MS" w:hAnsi="Comic Sans MS" w:cs="Comic Sans MS"/>
          <w:b/>
          <w:color w:val="000000"/>
          <w:sz w:val="24"/>
          <w:szCs w:val="24"/>
          <w:u w:val="single"/>
        </w:rPr>
        <w:t>Re</w:t>
      </w:r>
      <w:r w:rsidRPr="002C79B5">
        <w:rPr>
          <w:rFonts w:ascii="Comic Sans MS" w:eastAsia="Comic Sans MS" w:hAnsi="Comic Sans MS" w:cs="Comic Sans MS"/>
          <w:b/>
          <w:color w:val="000000"/>
          <w:spacing w:val="1"/>
          <w:sz w:val="24"/>
          <w:szCs w:val="24"/>
          <w:u w:val="single"/>
        </w:rPr>
        <w:t>v</w:t>
      </w:r>
      <w:r w:rsidRPr="002C79B5">
        <w:rPr>
          <w:rFonts w:ascii="Comic Sans MS" w:eastAsia="Comic Sans MS" w:hAnsi="Comic Sans MS" w:cs="Comic Sans MS"/>
          <w:b/>
          <w:color w:val="000000"/>
          <w:sz w:val="24"/>
          <w:szCs w:val="24"/>
          <w:u w:val="single"/>
        </w:rPr>
        <w:t>e</w:t>
      </w:r>
      <w:r w:rsidRPr="002C79B5">
        <w:rPr>
          <w:rFonts w:ascii="Comic Sans MS" w:eastAsia="Comic Sans MS" w:hAnsi="Comic Sans MS" w:cs="Comic Sans MS"/>
          <w:b/>
          <w:color w:val="000000"/>
          <w:spacing w:val="-1"/>
          <w:sz w:val="24"/>
          <w:szCs w:val="24"/>
          <w:u w:val="single"/>
        </w:rPr>
        <w:t>l</w:t>
      </w:r>
      <w:r w:rsidRPr="002C79B5">
        <w:rPr>
          <w:rFonts w:ascii="Comic Sans MS" w:eastAsia="Comic Sans MS" w:hAnsi="Comic Sans MS" w:cs="Comic Sans MS"/>
          <w:b/>
          <w:color w:val="000000"/>
          <w:spacing w:val="1"/>
          <w:sz w:val="24"/>
          <w:szCs w:val="24"/>
          <w:u w:val="single"/>
        </w:rPr>
        <w:t>a</w:t>
      </w:r>
      <w:r w:rsidRPr="002C79B5">
        <w:rPr>
          <w:rFonts w:ascii="Comic Sans MS" w:eastAsia="Comic Sans MS" w:hAnsi="Comic Sans MS" w:cs="Comic Sans MS"/>
          <w:b/>
          <w:color w:val="000000"/>
          <w:sz w:val="24"/>
          <w:szCs w:val="24"/>
          <w:u w:val="single"/>
        </w:rPr>
        <w:t>tion-</w:t>
      </w:r>
      <w:r w:rsidRPr="00AD330A">
        <w:rPr>
          <w:rFonts w:ascii="Comic Sans MS" w:eastAsia="Comic Sans MS" w:hAnsi="Comic Sans MS" w:cs="Comic Sans MS"/>
          <w:b/>
          <w:color w:val="FF0000"/>
          <w:sz w:val="24"/>
          <w:szCs w:val="24"/>
          <w:u w:val="single"/>
        </w:rPr>
        <w:t>Re</w:t>
      </w:r>
      <w:r w:rsidRPr="00AD330A">
        <w:rPr>
          <w:rFonts w:ascii="Comic Sans MS" w:eastAsia="Comic Sans MS" w:hAnsi="Comic Sans MS" w:cs="Comic Sans MS"/>
          <w:b/>
          <w:color w:val="FF0000"/>
          <w:spacing w:val="1"/>
          <w:sz w:val="24"/>
          <w:szCs w:val="24"/>
          <w:u w:val="single"/>
        </w:rPr>
        <w:t>v</w:t>
      </w:r>
      <w:r w:rsidRPr="00AD330A">
        <w:rPr>
          <w:rFonts w:ascii="Comic Sans MS" w:eastAsia="Comic Sans MS" w:hAnsi="Comic Sans MS" w:cs="Comic Sans MS"/>
          <w:b/>
          <w:color w:val="FF0000"/>
          <w:sz w:val="24"/>
          <w:szCs w:val="24"/>
          <w:u w:val="single"/>
        </w:rPr>
        <w:t>e</w:t>
      </w:r>
      <w:r w:rsidRPr="00AD330A">
        <w:rPr>
          <w:rFonts w:ascii="Comic Sans MS" w:eastAsia="Comic Sans MS" w:hAnsi="Comic Sans MS" w:cs="Comic Sans MS"/>
          <w:b/>
          <w:color w:val="FF0000"/>
          <w:spacing w:val="1"/>
          <w:sz w:val="24"/>
          <w:szCs w:val="24"/>
          <w:u w:val="single"/>
        </w:rPr>
        <w:t>a</w:t>
      </w:r>
      <w:r w:rsidRPr="00AD330A">
        <w:rPr>
          <w:rFonts w:ascii="Comic Sans MS" w:eastAsia="Comic Sans MS" w:hAnsi="Comic Sans MS" w:cs="Comic Sans MS"/>
          <w:b/>
          <w:color w:val="FF0000"/>
          <w:sz w:val="24"/>
          <w:szCs w:val="24"/>
          <w:u w:val="single"/>
        </w:rPr>
        <w:t>l</w:t>
      </w:r>
    </w:p>
    <w:p w:rsidR="005C2897" w:rsidRPr="002C79B5" w:rsidRDefault="005C2897" w:rsidP="002C79B5">
      <w:p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This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t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f </w:t>
      </w:r>
      <w:r w:rsidRPr="002C79B5">
        <w:rPr>
          <w:rFonts w:ascii="Comic Sans MS" w:eastAsia="Comic Sans MS" w:hAnsi="Comic Sans MS" w:cs="Comic Sans MS"/>
          <w:spacing w:val="-2"/>
          <w:sz w:val="24"/>
          <w:szCs w:val="24"/>
        </w:rPr>
        <w:t>t</w:t>
      </w:r>
      <w:r w:rsidRPr="002C79B5">
        <w:rPr>
          <w:rFonts w:ascii="Comic Sans MS" w:eastAsia="Comic Sans MS" w:hAnsi="Comic Sans MS" w:cs="Comic Sans MS"/>
          <w:sz w:val="24"/>
          <w:szCs w:val="24"/>
        </w:rPr>
        <w: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k</w:t>
      </w:r>
      <w:r w:rsidRPr="002C79B5">
        <w:rPr>
          <w:rFonts w:ascii="Comic Sans MS" w:eastAsia="Comic Sans MS" w:hAnsi="Comic Sans MS" w:cs="Comic Sans MS"/>
          <w:spacing w:val="-1"/>
          <w:sz w:val="24"/>
          <w:szCs w:val="24"/>
        </w:rPr>
        <w:t>no</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ge 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an</w:t>
      </w:r>
      <w:r w:rsidRPr="002C79B5">
        <w:rPr>
          <w:rFonts w:ascii="Comic Sans MS" w:eastAsia="Comic Sans MS" w:hAnsi="Comic Sans MS" w:cs="Comic Sans MS"/>
          <w:sz w:val="24"/>
          <w:szCs w:val="24"/>
        </w:rPr>
        <w:t xml:space="preserve">ding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p>
    <w:p w:rsidR="005C2897" w:rsidRPr="002C79B5" w:rsidRDefault="005C2897" w:rsidP="002C79B5">
      <w:pPr>
        <w:spacing w:before="3"/>
        <w:ind w:right="310"/>
        <w:jc w:val="both"/>
        <w:rPr>
          <w:rFonts w:ascii="Comic Sans MS" w:eastAsia="Comic Sans MS" w:hAnsi="Comic Sans MS" w:cs="Comic Sans MS"/>
          <w:sz w:val="24"/>
          <w:szCs w:val="24"/>
        </w:rPr>
      </w:pP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ic faith 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3"/>
          <w:sz w:val="24"/>
          <w:szCs w:val="24"/>
        </w:rPr>
        <w:t>g</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W</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in S</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tu</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ad</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tio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y</w:t>
      </w:r>
      <w:r w:rsidRPr="002C79B5">
        <w:rPr>
          <w:rFonts w:ascii="Comic Sans MS" w:eastAsia="Comic Sans MS" w:hAnsi="Comic Sans MS" w:cs="Comic Sans MS"/>
          <w:sz w:val="24"/>
          <w:szCs w:val="24"/>
        </w:rPr>
        <w:t>er</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ites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isti</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z w:val="24"/>
          <w:szCs w:val="24"/>
        </w:rPr>
        <w:t>n livin</w:t>
      </w:r>
      <w:r w:rsidRPr="002C79B5">
        <w:rPr>
          <w:rFonts w:ascii="Comic Sans MS" w:eastAsia="Comic Sans MS" w:hAnsi="Comic Sans MS" w:cs="Comic Sans MS"/>
          <w:spacing w:val="-1"/>
          <w:sz w:val="24"/>
          <w:szCs w:val="24"/>
        </w:rPr>
        <w:t>g</w:t>
      </w:r>
      <w:r w:rsidRPr="002C79B5">
        <w:rPr>
          <w:rFonts w:ascii="Comic Sans MS" w:eastAsia="Comic Sans MS" w:hAnsi="Comic Sans MS" w:cs="Comic Sans MS"/>
          <w:sz w:val="24"/>
          <w:szCs w:val="24"/>
        </w:rPr>
        <w:t>.</w:t>
      </w:r>
    </w:p>
    <w:p w:rsidR="002C79B5" w:rsidRPr="002C79B5" w:rsidRDefault="002C79B5" w:rsidP="002C79B5">
      <w:pPr>
        <w:spacing w:line="320" w:lineRule="exact"/>
        <w:jc w:val="both"/>
        <w:rPr>
          <w:rFonts w:ascii="Comic Sans MS" w:eastAsia="Comic Sans MS" w:hAnsi="Comic Sans MS" w:cs="Comic Sans MS"/>
          <w:b/>
          <w:color w:val="92D050"/>
          <w:position w:val="-1"/>
          <w:sz w:val="24"/>
          <w:szCs w:val="24"/>
          <w:u w:val="single"/>
        </w:rPr>
      </w:pPr>
    </w:p>
    <w:p w:rsidR="005C2897" w:rsidRPr="002C79B5" w:rsidRDefault="005C2897" w:rsidP="002C79B5">
      <w:pPr>
        <w:spacing w:line="320" w:lineRule="exact"/>
        <w:jc w:val="both"/>
        <w:rPr>
          <w:rFonts w:ascii="Comic Sans MS" w:eastAsia="Comic Sans MS" w:hAnsi="Comic Sans MS" w:cs="Comic Sans MS"/>
          <w:sz w:val="24"/>
          <w:szCs w:val="24"/>
          <w:u w:val="single"/>
        </w:rPr>
      </w:pPr>
      <w:r w:rsidRPr="00AD330A">
        <w:rPr>
          <w:rFonts w:ascii="Comic Sans MS" w:eastAsia="Comic Sans MS" w:hAnsi="Comic Sans MS" w:cs="Comic Sans MS"/>
          <w:b/>
          <w:color w:val="FF0000"/>
          <w:position w:val="-1"/>
          <w:sz w:val="24"/>
          <w:szCs w:val="24"/>
          <w:u w:val="single"/>
        </w:rPr>
        <w:t>Re</w:t>
      </w:r>
      <w:r w:rsidRPr="00AD330A">
        <w:rPr>
          <w:rFonts w:ascii="Comic Sans MS" w:eastAsia="Comic Sans MS" w:hAnsi="Comic Sans MS" w:cs="Comic Sans MS"/>
          <w:b/>
          <w:color w:val="FF0000"/>
          <w:spacing w:val="1"/>
          <w:position w:val="-1"/>
          <w:sz w:val="24"/>
          <w:szCs w:val="24"/>
          <w:u w:val="single"/>
        </w:rPr>
        <w:t>v</w:t>
      </w:r>
      <w:r w:rsidRPr="00AD330A">
        <w:rPr>
          <w:rFonts w:ascii="Comic Sans MS" w:eastAsia="Comic Sans MS" w:hAnsi="Comic Sans MS" w:cs="Comic Sans MS"/>
          <w:b/>
          <w:color w:val="FF0000"/>
          <w:position w:val="-1"/>
          <w:sz w:val="24"/>
          <w:szCs w:val="24"/>
          <w:u w:val="single"/>
        </w:rPr>
        <w:t>e</w:t>
      </w:r>
      <w:r w:rsidRPr="00AD330A">
        <w:rPr>
          <w:rFonts w:ascii="Comic Sans MS" w:eastAsia="Comic Sans MS" w:hAnsi="Comic Sans MS" w:cs="Comic Sans MS"/>
          <w:b/>
          <w:color w:val="FF0000"/>
          <w:spacing w:val="1"/>
          <w:position w:val="-1"/>
          <w:sz w:val="24"/>
          <w:szCs w:val="24"/>
          <w:u w:val="single"/>
        </w:rPr>
        <w:t>a</w:t>
      </w:r>
      <w:r w:rsidRPr="00AD330A">
        <w:rPr>
          <w:rFonts w:ascii="Comic Sans MS" w:eastAsia="Comic Sans MS" w:hAnsi="Comic Sans MS" w:cs="Comic Sans MS"/>
          <w:b/>
          <w:color w:val="FF0000"/>
          <w:position w:val="-1"/>
          <w:sz w:val="24"/>
          <w:szCs w:val="24"/>
          <w:u w:val="single"/>
        </w:rPr>
        <w:t>l</w:t>
      </w:r>
      <w:r w:rsidRPr="00AD330A">
        <w:rPr>
          <w:rFonts w:ascii="Comic Sans MS" w:eastAsia="Comic Sans MS" w:hAnsi="Comic Sans MS" w:cs="Comic Sans MS"/>
          <w:b/>
          <w:color w:val="FF0000"/>
          <w:spacing w:val="-37"/>
          <w:position w:val="-1"/>
          <w:sz w:val="24"/>
          <w:szCs w:val="24"/>
          <w:u w:val="single"/>
        </w:rPr>
        <w:t xml:space="preserve"> </w:t>
      </w:r>
      <w:r w:rsidRPr="002C79B5">
        <w:rPr>
          <w:rFonts w:ascii="Comic Sans MS" w:eastAsia="Comic Sans MS" w:hAnsi="Comic Sans MS" w:cs="Comic Sans MS"/>
          <w:b/>
          <w:color w:val="000000"/>
          <w:spacing w:val="1"/>
          <w:position w:val="-1"/>
          <w:sz w:val="24"/>
          <w:szCs w:val="24"/>
          <w:u w:val="single"/>
        </w:rPr>
        <w:t>(T</w:t>
      </w:r>
      <w:r w:rsidRPr="002C79B5">
        <w:rPr>
          <w:rFonts w:ascii="Comic Sans MS" w:eastAsia="Comic Sans MS" w:hAnsi="Comic Sans MS" w:cs="Comic Sans MS"/>
          <w:b/>
          <w:color w:val="000000"/>
          <w:position w:val="-1"/>
          <w:sz w:val="24"/>
          <w:szCs w:val="24"/>
          <w:u w:val="single"/>
        </w:rPr>
        <w:t>his</w:t>
      </w:r>
      <w:r w:rsidRPr="002C79B5">
        <w:rPr>
          <w:rFonts w:ascii="Comic Sans MS" w:eastAsia="Comic Sans MS" w:hAnsi="Comic Sans MS" w:cs="Comic Sans MS"/>
          <w:b/>
          <w:color w:val="000000"/>
          <w:spacing w:val="-28"/>
          <w:position w:val="-1"/>
          <w:sz w:val="24"/>
          <w:szCs w:val="24"/>
          <w:u w:val="single"/>
        </w:rPr>
        <w:t xml:space="preserve"> </w:t>
      </w:r>
      <w:r w:rsidRPr="002C79B5">
        <w:rPr>
          <w:rFonts w:ascii="Comic Sans MS" w:eastAsia="Comic Sans MS" w:hAnsi="Comic Sans MS" w:cs="Comic Sans MS"/>
          <w:b/>
          <w:color w:val="000000"/>
          <w:spacing w:val="-1"/>
          <w:position w:val="-1"/>
          <w:sz w:val="24"/>
          <w:szCs w:val="24"/>
          <w:u w:val="single"/>
        </w:rPr>
        <w:t>w</w:t>
      </w:r>
      <w:r w:rsidRPr="002C79B5">
        <w:rPr>
          <w:rFonts w:ascii="Comic Sans MS" w:eastAsia="Comic Sans MS" w:hAnsi="Comic Sans MS" w:cs="Comic Sans MS"/>
          <w:b/>
          <w:color w:val="000000"/>
          <w:position w:val="-1"/>
          <w:sz w:val="24"/>
          <w:szCs w:val="24"/>
          <w:u w:val="single"/>
        </w:rPr>
        <w:t>i</w:t>
      </w:r>
      <w:r w:rsidRPr="002C79B5">
        <w:rPr>
          <w:rFonts w:ascii="Comic Sans MS" w:eastAsia="Comic Sans MS" w:hAnsi="Comic Sans MS" w:cs="Comic Sans MS"/>
          <w:b/>
          <w:color w:val="000000"/>
          <w:spacing w:val="-1"/>
          <w:position w:val="-1"/>
          <w:sz w:val="24"/>
          <w:szCs w:val="24"/>
          <w:u w:val="single"/>
        </w:rPr>
        <w:t>l</w:t>
      </w:r>
      <w:r w:rsidRPr="002C79B5">
        <w:rPr>
          <w:rFonts w:ascii="Comic Sans MS" w:eastAsia="Comic Sans MS" w:hAnsi="Comic Sans MS" w:cs="Comic Sans MS"/>
          <w:b/>
          <w:color w:val="000000"/>
          <w:position w:val="-1"/>
          <w:sz w:val="24"/>
          <w:szCs w:val="24"/>
          <w:u w:val="single"/>
        </w:rPr>
        <w:t>l</w:t>
      </w:r>
      <w:r w:rsidRPr="002C79B5">
        <w:rPr>
          <w:rFonts w:ascii="Comic Sans MS" w:eastAsia="Comic Sans MS" w:hAnsi="Comic Sans MS" w:cs="Comic Sans MS"/>
          <w:b/>
          <w:color w:val="000000"/>
          <w:spacing w:val="-21"/>
          <w:position w:val="-1"/>
          <w:sz w:val="24"/>
          <w:szCs w:val="24"/>
          <w:u w:val="single"/>
        </w:rPr>
        <w:t xml:space="preserve"> </w:t>
      </w:r>
      <w:r w:rsidRPr="002C79B5">
        <w:rPr>
          <w:rFonts w:ascii="Comic Sans MS" w:eastAsia="Comic Sans MS" w:hAnsi="Comic Sans MS" w:cs="Comic Sans MS"/>
          <w:b/>
          <w:color w:val="000000"/>
          <w:position w:val="-1"/>
          <w:sz w:val="24"/>
          <w:szCs w:val="24"/>
          <w:u w:val="single"/>
        </w:rPr>
        <w:t>t</w:t>
      </w:r>
      <w:r w:rsidRPr="002C79B5">
        <w:rPr>
          <w:rFonts w:ascii="Comic Sans MS" w:eastAsia="Comic Sans MS" w:hAnsi="Comic Sans MS" w:cs="Comic Sans MS"/>
          <w:b/>
          <w:color w:val="000000"/>
          <w:spacing w:val="1"/>
          <w:position w:val="-1"/>
          <w:sz w:val="24"/>
          <w:szCs w:val="24"/>
          <w:u w:val="single"/>
        </w:rPr>
        <w:t>a</w:t>
      </w:r>
      <w:r w:rsidRPr="002C79B5">
        <w:rPr>
          <w:rFonts w:ascii="Comic Sans MS" w:eastAsia="Comic Sans MS" w:hAnsi="Comic Sans MS" w:cs="Comic Sans MS"/>
          <w:b/>
          <w:color w:val="000000"/>
          <w:position w:val="-1"/>
          <w:sz w:val="24"/>
          <w:szCs w:val="24"/>
          <w:u w:val="single"/>
        </w:rPr>
        <w:t>ke</w:t>
      </w:r>
      <w:r w:rsidRPr="002C79B5">
        <w:rPr>
          <w:rFonts w:ascii="Comic Sans MS" w:eastAsia="Comic Sans MS" w:hAnsi="Comic Sans MS" w:cs="Comic Sans MS"/>
          <w:b/>
          <w:color w:val="000000"/>
          <w:spacing w:val="-26"/>
          <w:position w:val="-1"/>
          <w:sz w:val="24"/>
          <w:szCs w:val="24"/>
          <w:u w:val="single"/>
        </w:rPr>
        <w:t xml:space="preserve"> </w:t>
      </w:r>
      <w:r w:rsidRPr="002C79B5">
        <w:rPr>
          <w:rFonts w:ascii="Comic Sans MS" w:eastAsia="Comic Sans MS" w:hAnsi="Comic Sans MS" w:cs="Comic Sans MS"/>
          <w:b/>
          <w:color w:val="000000"/>
          <w:position w:val="-1"/>
          <w:sz w:val="24"/>
          <w:szCs w:val="24"/>
          <w:u w:val="single"/>
        </w:rPr>
        <w:t>t</w:t>
      </w:r>
      <w:r w:rsidRPr="002C79B5">
        <w:rPr>
          <w:rFonts w:ascii="Comic Sans MS" w:eastAsia="Comic Sans MS" w:hAnsi="Comic Sans MS" w:cs="Comic Sans MS"/>
          <w:b/>
          <w:color w:val="000000"/>
          <w:spacing w:val="-1"/>
          <w:position w:val="-1"/>
          <w:sz w:val="24"/>
          <w:szCs w:val="24"/>
          <w:u w:val="single"/>
        </w:rPr>
        <w:t>w</w:t>
      </w:r>
      <w:r w:rsidRPr="002C79B5">
        <w:rPr>
          <w:rFonts w:ascii="Comic Sans MS" w:eastAsia="Comic Sans MS" w:hAnsi="Comic Sans MS" w:cs="Comic Sans MS"/>
          <w:b/>
          <w:color w:val="000000"/>
          <w:position w:val="-1"/>
          <w:sz w:val="24"/>
          <w:szCs w:val="24"/>
          <w:u w:val="single"/>
        </w:rPr>
        <w:t>o</w:t>
      </w:r>
      <w:r w:rsidRPr="002C79B5">
        <w:rPr>
          <w:rFonts w:ascii="Comic Sans MS" w:eastAsia="Comic Sans MS" w:hAnsi="Comic Sans MS" w:cs="Comic Sans MS"/>
          <w:b/>
          <w:color w:val="000000"/>
          <w:spacing w:val="-21"/>
          <w:position w:val="-1"/>
          <w:sz w:val="24"/>
          <w:szCs w:val="24"/>
          <w:u w:val="single"/>
        </w:rPr>
        <w:t xml:space="preserve"> </w:t>
      </w:r>
      <w:r w:rsidRPr="002C79B5">
        <w:rPr>
          <w:rFonts w:ascii="Comic Sans MS" w:eastAsia="Comic Sans MS" w:hAnsi="Comic Sans MS" w:cs="Comic Sans MS"/>
          <w:b/>
          <w:color w:val="000000"/>
          <w:spacing w:val="-1"/>
          <w:position w:val="-1"/>
          <w:sz w:val="24"/>
          <w:szCs w:val="24"/>
          <w:u w:val="single"/>
        </w:rPr>
        <w:t>w</w:t>
      </w:r>
      <w:r w:rsidRPr="002C79B5">
        <w:rPr>
          <w:rFonts w:ascii="Comic Sans MS" w:eastAsia="Comic Sans MS" w:hAnsi="Comic Sans MS" w:cs="Comic Sans MS"/>
          <w:b/>
          <w:color w:val="000000"/>
          <w:position w:val="-1"/>
          <w:sz w:val="24"/>
          <w:szCs w:val="24"/>
          <w:u w:val="single"/>
        </w:rPr>
        <w:t>eeks</w:t>
      </w:r>
      <w:r w:rsidRPr="002C79B5">
        <w:rPr>
          <w:rFonts w:ascii="Comic Sans MS" w:eastAsia="Comic Sans MS" w:hAnsi="Comic Sans MS" w:cs="Comic Sans MS"/>
          <w:b/>
          <w:color w:val="000000"/>
          <w:spacing w:val="-32"/>
          <w:position w:val="-1"/>
          <w:sz w:val="24"/>
          <w:szCs w:val="24"/>
          <w:u w:val="single"/>
        </w:rPr>
        <w:t xml:space="preserve"> </w:t>
      </w:r>
      <w:r w:rsidRPr="002C79B5">
        <w:rPr>
          <w:rFonts w:ascii="Comic Sans MS" w:eastAsia="Comic Sans MS" w:hAnsi="Comic Sans MS" w:cs="Comic Sans MS"/>
          <w:b/>
          <w:color w:val="000000"/>
          <w:spacing w:val="1"/>
          <w:position w:val="-1"/>
          <w:sz w:val="24"/>
          <w:szCs w:val="24"/>
          <w:u w:val="single"/>
        </w:rPr>
        <w:t>o</w:t>
      </w:r>
      <w:r w:rsidRPr="002C79B5">
        <w:rPr>
          <w:rFonts w:ascii="Comic Sans MS" w:eastAsia="Comic Sans MS" w:hAnsi="Comic Sans MS" w:cs="Comic Sans MS"/>
          <w:b/>
          <w:color w:val="000000"/>
          <w:position w:val="-1"/>
          <w:sz w:val="24"/>
          <w:szCs w:val="24"/>
          <w:u w:val="single"/>
        </w:rPr>
        <w:t>f</w:t>
      </w:r>
      <w:r w:rsidRPr="002C79B5">
        <w:rPr>
          <w:rFonts w:ascii="Comic Sans MS" w:eastAsia="Comic Sans MS" w:hAnsi="Comic Sans MS" w:cs="Comic Sans MS"/>
          <w:b/>
          <w:color w:val="000000"/>
          <w:spacing w:val="-14"/>
          <w:position w:val="-1"/>
          <w:sz w:val="24"/>
          <w:szCs w:val="24"/>
          <w:u w:val="single"/>
        </w:rPr>
        <w:t xml:space="preserve"> </w:t>
      </w:r>
      <w:r w:rsidRPr="002C79B5">
        <w:rPr>
          <w:rFonts w:ascii="Comic Sans MS" w:eastAsia="Comic Sans MS" w:hAnsi="Comic Sans MS" w:cs="Comic Sans MS"/>
          <w:b/>
          <w:color w:val="000000"/>
          <w:w w:val="96"/>
          <w:position w:val="-1"/>
          <w:sz w:val="24"/>
          <w:szCs w:val="24"/>
          <w:u w:val="single"/>
        </w:rPr>
        <w:t>Re</w:t>
      </w:r>
      <w:r w:rsidRPr="002C79B5">
        <w:rPr>
          <w:rFonts w:ascii="Comic Sans MS" w:eastAsia="Comic Sans MS" w:hAnsi="Comic Sans MS" w:cs="Comic Sans MS"/>
          <w:b/>
          <w:color w:val="000000"/>
          <w:spacing w:val="-1"/>
          <w:w w:val="96"/>
          <w:position w:val="-1"/>
          <w:sz w:val="24"/>
          <w:szCs w:val="24"/>
          <w:u w:val="single"/>
        </w:rPr>
        <w:t>l</w:t>
      </w:r>
      <w:r w:rsidRPr="002C79B5">
        <w:rPr>
          <w:rFonts w:ascii="Comic Sans MS" w:eastAsia="Comic Sans MS" w:hAnsi="Comic Sans MS" w:cs="Comic Sans MS"/>
          <w:b/>
          <w:color w:val="000000"/>
          <w:w w:val="96"/>
          <w:position w:val="-1"/>
          <w:sz w:val="24"/>
          <w:szCs w:val="24"/>
          <w:u w:val="single"/>
        </w:rPr>
        <w:t>i</w:t>
      </w:r>
      <w:r w:rsidRPr="002C79B5">
        <w:rPr>
          <w:rFonts w:ascii="Comic Sans MS" w:eastAsia="Comic Sans MS" w:hAnsi="Comic Sans MS" w:cs="Comic Sans MS"/>
          <w:b/>
          <w:color w:val="000000"/>
          <w:spacing w:val="2"/>
          <w:w w:val="96"/>
          <w:position w:val="-1"/>
          <w:sz w:val="24"/>
          <w:szCs w:val="24"/>
          <w:u w:val="single"/>
        </w:rPr>
        <w:t>g</w:t>
      </w:r>
      <w:r w:rsidRPr="002C79B5">
        <w:rPr>
          <w:rFonts w:ascii="Comic Sans MS" w:eastAsia="Comic Sans MS" w:hAnsi="Comic Sans MS" w:cs="Comic Sans MS"/>
          <w:b/>
          <w:color w:val="000000"/>
          <w:w w:val="96"/>
          <w:position w:val="-1"/>
          <w:sz w:val="24"/>
          <w:szCs w:val="24"/>
          <w:u w:val="single"/>
        </w:rPr>
        <w:t>i</w:t>
      </w:r>
      <w:r w:rsidRPr="002C79B5">
        <w:rPr>
          <w:rFonts w:ascii="Comic Sans MS" w:eastAsia="Comic Sans MS" w:hAnsi="Comic Sans MS" w:cs="Comic Sans MS"/>
          <w:b/>
          <w:color w:val="000000"/>
          <w:spacing w:val="1"/>
          <w:w w:val="96"/>
          <w:position w:val="-1"/>
          <w:sz w:val="24"/>
          <w:szCs w:val="24"/>
          <w:u w:val="single"/>
        </w:rPr>
        <w:t>o</w:t>
      </w:r>
      <w:r w:rsidRPr="002C79B5">
        <w:rPr>
          <w:rFonts w:ascii="Comic Sans MS" w:eastAsia="Comic Sans MS" w:hAnsi="Comic Sans MS" w:cs="Comic Sans MS"/>
          <w:b/>
          <w:color w:val="000000"/>
          <w:w w:val="96"/>
          <w:position w:val="-1"/>
          <w:sz w:val="24"/>
          <w:szCs w:val="24"/>
          <w:u w:val="single"/>
        </w:rPr>
        <w:t>us</w:t>
      </w:r>
      <w:r w:rsidRPr="002C79B5">
        <w:rPr>
          <w:rFonts w:ascii="Comic Sans MS" w:eastAsia="Comic Sans MS" w:hAnsi="Comic Sans MS" w:cs="Comic Sans MS"/>
          <w:b/>
          <w:color w:val="000000"/>
          <w:spacing w:val="-1"/>
          <w:w w:val="96"/>
          <w:position w:val="-1"/>
          <w:sz w:val="24"/>
          <w:szCs w:val="24"/>
          <w:u w:val="single"/>
        </w:rPr>
        <w:t xml:space="preserve"> E</w:t>
      </w:r>
      <w:r w:rsidRPr="002C79B5">
        <w:rPr>
          <w:rFonts w:ascii="Comic Sans MS" w:eastAsia="Comic Sans MS" w:hAnsi="Comic Sans MS" w:cs="Comic Sans MS"/>
          <w:b/>
          <w:color w:val="000000"/>
          <w:w w:val="96"/>
          <w:position w:val="-1"/>
          <w:sz w:val="24"/>
          <w:szCs w:val="24"/>
          <w:u w:val="single"/>
        </w:rPr>
        <w:t>ducati</w:t>
      </w:r>
      <w:r w:rsidRPr="002C79B5">
        <w:rPr>
          <w:rFonts w:ascii="Comic Sans MS" w:eastAsia="Comic Sans MS" w:hAnsi="Comic Sans MS" w:cs="Comic Sans MS"/>
          <w:b/>
          <w:color w:val="000000"/>
          <w:spacing w:val="1"/>
          <w:w w:val="96"/>
          <w:position w:val="-1"/>
          <w:sz w:val="24"/>
          <w:szCs w:val="24"/>
          <w:u w:val="single"/>
        </w:rPr>
        <w:t>o</w:t>
      </w:r>
      <w:r w:rsidRPr="002C79B5">
        <w:rPr>
          <w:rFonts w:ascii="Comic Sans MS" w:eastAsia="Comic Sans MS" w:hAnsi="Comic Sans MS" w:cs="Comic Sans MS"/>
          <w:b/>
          <w:color w:val="000000"/>
          <w:w w:val="96"/>
          <w:position w:val="-1"/>
          <w:sz w:val="24"/>
          <w:szCs w:val="24"/>
          <w:u w:val="single"/>
        </w:rPr>
        <w:t>n</w:t>
      </w:r>
      <w:r w:rsidRPr="002C79B5">
        <w:rPr>
          <w:rFonts w:ascii="Comic Sans MS" w:eastAsia="Comic Sans MS" w:hAnsi="Comic Sans MS" w:cs="Comic Sans MS"/>
          <w:b/>
          <w:color w:val="000000"/>
          <w:spacing w:val="-2"/>
          <w:w w:val="96"/>
          <w:position w:val="-1"/>
          <w:sz w:val="24"/>
          <w:szCs w:val="24"/>
          <w:u w:val="single"/>
        </w:rPr>
        <w:t xml:space="preserve"> </w:t>
      </w:r>
      <w:r w:rsidRPr="002C79B5">
        <w:rPr>
          <w:rFonts w:ascii="Comic Sans MS" w:eastAsia="Comic Sans MS" w:hAnsi="Comic Sans MS" w:cs="Comic Sans MS"/>
          <w:b/>
          <w:color w:val="000000"/>
          <w:position w:val="-1"/>
          <w:sz w:val="24"/>
          <w:szCs w:val="24"/>
          <w:u w:val="single"/>
        </w:rPr>
        <w:t>time</w:t>
      </w:r>
      <w:r w:rsidRPr="002C79B5">
        <w:rPr>
          <w:rFonts w:ascii="Comic Sans MS" w:eastAsia="Comic Sans MS" w:hAnsi="Comic Sans MS" w:cs="Comic Sans MS"/>
          <w:b/>
          <w:color w:val="000000"/>
          <w:spacing w:val="-26"/>
          <w:position w:val="-1"/>
          <w:sz w:val="24"/>
          <w:szCs w:val="24"/>
          <w:u w:val="single"/>
        </w:rPr>
        <w:t xml:space="preserve"> </w:t>
      </w:r>
      <w:r w:rsidRPr="002C79B5">
        <w:rPr>
          <w:rFonts w:ascii="Comic Sans MS" w:eastAsia="Comic Sans MS" w:hAnsi="Comic Sans MS" w:cs="Comic Sans MS"/>
          <w:b/>
          <w:color w:val="000000"/>
          <w:position w:val="-1"/>
          <w:sz w:val="24"/>
          <w:szCs w:val="24"/>
          <w:u w:val="single"/>
        </w:rPr>
        <w:t>to</w:t>
      </w:r>
      <w:r w:rsidRPr="002C79B5">
        <w:rPr>
          <w:rFonts w:ascii="Comic Sans MS" w:eastAsia="Comic Sans MS" w:hAnsi="Comic Sans MS" w:cs="Comic Sans MS"/>
          <w:b/>
          <w:color w:val="000000"/>
          <w:spacing w:val="-15"/>
          <w:position w:val="-1"/>
          <w:sz w:val="24"/>
          <w:szCs w:val="24"/>
          <w:u w:val="single"/>
        </w:rPr>
        <w:t xml:space="preserve"> </w:t>
      </w:r>
      <w:r w:rsidRPr="002C79B5">
        <w:rPr>
          <w:rFonts w:ascii="Comic Sans MS" w:eastAsia="Comic Sans MS" w:hAnsi="Comic Sans MS" w:cs="Comic Sans MS"/>
          <w:b/>
          <w:color w:val="000000"/>
          <w:spacing w:val="-1"/>
          <w:position w:val="-1"/>
          <w:sz w:val="24"/>
          <w:szCs w:val="24"/>
          <w:u w:val="single"/>
        </w:rPr>
        <w:t>c</w:t>
      </w:r>
      <w:r w:rsidRPr="002C79B5">
        <w:rPr>
          <w:rFonts w:ascii="Comic Sans MS" w:eastAsia="Comic Sans MS" w:hAnsi="Comic Sans MS" w:cs="Comic Sans MS"/>
          <w:b/>
          <w:color w:val="000000"/>
          <w:spacing w:val="1"/>
          <w:position w:val="-1"/>
          <w:sz w:val="24"/>
          <w:szCs w:val="24"/>
          <w:u w:val="single"/>
        </w:rPr>
        <w:t>o</w:t>
      </w:r>
      <w:r w:rsidRPr="002C79B5">
        <w:rPr>
          <w:rFonts w:ascii="Comic Sans MS" w:eastAsia="Comic Sans MS" w:hAnsi="Comic Sans MS" w:cs="Comic Sans MS"/>
          <w:b/>
          <w:color w:val="000000"/>
          <w:position w:val="-1"/>
          <w:sz w:val="24"/>
          <w:szCs w:val="24"/>
          <w:u w:val="single"/>
        </w:rPr>
        <w:t>mp</w:t>
      </w:r>
      <w:r w:rsidRPr="002C79B5">
        <w:rPr>
          <w:rFonts w:ascii="Comic Sans MS" w:eastAsia="Comic Sans MS" w:hAnsi="Comic Sans MS" w:cs="Comic Sans MS"/>
          <w:b/>
          <w:color w:val="000000"/>
          <w:spacing w:val="-1"/>
          <w:position w:val="-1"/>
          <w:sz w:val="24"/>
          <w:szCs w:val="24"/>
          <w:u w:val="single"/>
        </w:rPr>
        <w:t>l</w:t>
      </w:r>
      <w:r w:rsidRPr="002C79B5">
        <w:rPr>
          <w:rFonts w:ascii="Comic Sans MS" w:eastAsia="Comic Sans MS" w:hAnsi="Comic Sans MS" w:cs="Comic Sans MS"/>
          <w:b/>
          <w:color w:val="000000"/>
          <w:position w:val="-1"/>
          <w:sz w:val="24"/>
          <w:szCs w:val="24"/>
          <w:u w:val="single"/>
        </w:rPr>
        <w:t>ete)</w:t>
      </w:r>
    </w:p>
    <w:p w:rsidR="005C2897" w:rsidRPr="002C79B5" w:rsidRDefault="005C2897" w:rsidP="002C79B5">
      <w:p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position w:val="1"/>
          <w:sz w:val="24"/>
          <w:szCs w:val="24"/>
        </w:rPr>
        <w:t>The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1"/>
          <w:position w:val="1"/>
          <w:sz w:val="24"/>
          <w:szCs w:val="24"/>
        </w:rPr>
        <w:t>e</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position w:val="1"/>
          <w:sz w:val="24"/>
          <w:szCs w:val="24"/>
        </w:rPr>
        <w:t>h</w:t>
      </w:r>
      <w:r w:rsidRPr="002C79B5">
        <w:rPr>
          <w:rFonts w:ascii="Comic Sans MS" w:eastAsia="Comic Sans MS" w:hAnsi="Comic Sans MS" w:cs="Comic Sans MS"/>
          <w:spacing w:val="-1"/>
          <w:position w:val="1"/>
          <w:sz w:val="24"/>
          <w:szCs w:val="24"/>
        </w:rPr>
        <w:t>e</w:t>
      </w:r>
      <w:r w:rsidRPr="002C79B5">
        <w:rPr>
          <w:rFonts w:ascii="Comic Sans MS" w:eastAsia="Comic Sans MS" w:hAnsi="Comic Sans MS" w:cs="Comic Sans MS"/>
          <w:position w:val="1"/>
          <w:sz w:val="24"/>
          <w:szCs w:val="24"/>
        </w:rPr>
        <w:t>r</w:t>
      </w:r>
      <w:r w:rsidRPr="002C79B5">
        <w:rPr>
          <w:rFonts w:ascii="Comic Sans MS" w:eastAsia="Comic Sans MS" w:hAnsi="Comic Sans MS" w:cs="Comic Sans MS"/>
          <w:spacing w:val="2"/>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the</w:t>
      </w:r>
      <w:r w:rsidRPr="002C79B5">
        <w:rPr>
          <w:rFonts w:ascii="Comic Sans MS" w:eastAsia="Comic Sans MS" w:hAnsi="Comic Sans MS" w:cs="Comic Sans MS"/>
          <w:spacing w:val="-1"/>
          <w:position w:val="1"/>
          <w:sz w:val="24"/>
          <w:szCs w:val="24"/>
        </w:rPr>
        <w:t xml:space="preserve"> c</w:t>
      </w:r>
      <w:r w:rsidRPr="002C79B5">
        <w:rPr>
          <w:rFonts w:ascii="Comic Sans MS" w:eastAsia="Comic Sans MS" w:hAnsi="Comic Sans MS" w:cs="Comic Sans MS"/>
          <w:position w:val="1"/>
          <w:sz w:val="24"/>
          <w:szCs w:val="24"/>
        </w:rPr>
        <w:t>hild</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position w:val="1"/>
          <w:sz w:val="24"/>
          <w:szCs w:val="24"/>
        </w:rPr>
        <w:t>en tog</w:t>
      </w:r>
      <w:r w:rsidRPr="002C79B5">
        <w:rPr>
          <w:rFonts w:ascii="Comic Sans MS" w:eastAsia="Comic Sans MS" w:hAnsi="Comic Sans MS" w:cs="Comic Sans MS"/>
          <w:spacing w:val="1"/>
          <w:position w:val="1"/>
          <w:sz w:val="24"/>
          <w:szCs w:val="24"/>
        </w:rPr>
        <w:t>e</w:t>
      </w:r>
      <w:r w:rsidRPr="002C79B5">
        <w:rPr>
          <w:rFonts w:ascii="Comic Sans MS" w:eastAsia="Comic Sans MS" w:hAnsi="Comic Sans MS" w:cs="Comic Sans MS"/>
          <w:position w:val="1"/>
          <w:sz w:val="24"/>
          <w:szCs w:val="24"/>
        </w:rPr>
        <w:t>th</w:t>
      </w:r>
      <w:r w:rsidRPr="002C79B5">
        <w:rPr>
          <w:rFonts w:ascii="Comic Sans MS" w:eastAsia="Comic Sans MS" w:hAnsi="Comic Sans MS" w:cs="Comic Sans MS"/>
          <w:spacing w:val="-2"/>
          <w:position w:val="1"/>
          <w:sz w:val="24"/>
          <w:szCs w:val="24"/>
        </w:rPr>
        <w:t>e</w:t>
      </w:r>
      <w:r w:rsidRPr="002C79B5">
        <w:rPr>
          <w:rFonts w:ascii="Comic Sans MS" w:eastAsia="Comic Sans MS" w:hAnsi="Comic Sans MS" w:cs="Comic Sans MS"/>
          <w:position w:val="1"/>
          <w:sz w:val="24"/>
          <w:szCs w:val="24"/>
        </w:rPr>
        <w:t>r di</w:t>
      </w:r>
      <w:r w:rsidRPr="002C79B5">
        <w:rPr>
          <w:rFonts w:ascii="Comic Sans MS" w:eastAsia="Comic Sans MS" w:hAnsi="Comic Sans MS" w:cs="Comic Sans MS"/>
          <w:spacing w:val="-1"/>
          <w:position w:val="1"/>
          <w:sz w:val="24"/>
          <w:szCs w:val="24"/>
        </w:rPr>
        <w:t>sc</w:t>
      </w:r>
      <w:r w:rsidRPr="002C79B5">
        <w:rPr>
          <w:rFonts w:ascii="Comic Sans MS" w:eastAsia="Comic Sans MS" w:hAnsi="Comic Sans MS" w:cs="Comic Sans MS"/>
          <w:spacing w:val="1"/>
          <w:position w:val="1"/>
          <w:sz w:val="24"/>
          <w:szCs w:val="24"/>
        </w:rPr>
        <w:t>ov</w:t>
      </w:r>
      <w:r w:rsidRPr="002C79B5">
        <w:rPr>
          <w:rFonts w:ascii="Comic Sans MS" w:eastAsia="Comic Sans MS" w:hAnsi="Comic Sans MS" w:cs="Comic Sans MS"/>
          <w:spacing w:val="-2"/>
          <w:position w:val="1"/>
          <w:sz w:val="24"/>
          <w:szCs w:val="24"/>
        </w:rPr>
        <w:t>e</w:t>
      </w:r>
      <w:r w:rsidRPr="002C79B5">
        <w:rPr>
          <w:rFonts w:ascii="Comic Sans MS" w:eastAsia="Comic Sans MS" w:hAnsi="Comic Sans MS" w:cs="Comic Sans MS"/>
          <w:position w:val="1"/>
          <w:sz w:val="24"/>
          <w:szCs w:val="24"/>
        </w:rPr>
        <w:t>r</w:t>
      </w:r>
      <w:r w:rsidRPr="002C79B5">
        <w:rPr>
          <w:rFonts w:ascii="Comic Sans MS" w:eastAsia="Comic Sans MS" w:hAnsi="Comic Sans MS" w:cs="Comic Sans MS"/>
          <w:spacing w:val="6"/>
          <w:position w:val="1"/>
          <w:sz w:val="24"/>
          <w:szCs w:val="24"/>
        </w:rPr>
        <w:t xml:space="preserve"> </w:t>
      </w:r>
      <w:r w:rsidRPr="002C79B5">
        <w:rPr>
          <w:rFonts w:ascii="Comic Sans MS" w:eastAsia="Comic Sans MS" w:hAnsi="Comic Sans MS" w:cs="Comic Sans MS"/>
          <w:position w:val="1"/>
          <w:sz w:val="24"/>
          <w:szCs w:val="24"/>
        </w:rPr>
        <w:t>the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position w:val="1"/>
          <w:sz w:val="24"/>
          <w:szCs w:val="24"/>
        </w:rPr>
        <w:t>isti</w:t>
      </w:r>
      <w:r w:rsidRPr="002C79B5">
        <w:rPr>
          <w:rFonts w:ascii="Comic Sans MS" w:eastAsia="Comic Sans MS" w:hAnsi="Comic Sans MS" w:cs="Comic Sans MS"/>
          <w:spacing w:val="-1"/>
          <w:position w:val="1"/>
          <w:sz w:val="24"/>
          <w:szCs w:val="24"/>
        </w:rPr>
        <w:t>a</w:t>
      </w:r>
      <w:r w:rsidRPr="002C79B5">
        <w:rPr>
          <w:rFonts w:ascii="Comic Sans MS" w:eastAsia="Comic Sans MS" w:hAnsi="Comic Sans MS" w:cs="Comic Sans MS"/>
          <w:position w:val="1"/>
          <w:sz w:val="24"/>
          <w:szCs w:val="24"/>
        </w:rPr>
        <w:t xml:space="preserve">n </w:t>
      </w:r>
      <w:r w:rsidRPr="002C79B5">
        <w:rPr>
          <w:rFonts w:ascii="Comic Sans MS" w:eastAsia="Comic Sans MS" w:hAnsi="Comic Sans MS" w:cs="Comic Sans MS"/>
          <w:spacing w:val="-2"/>
          <w:position w:val="1"/>
          <w:sz w:val="24"/>
          <w:szCs w:val="24"/>
        </w:rPr>
        <w:t>u</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e</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1"/>
          <w:position w:val="1"/>
          <w:sz w:val="24"/>
          <w:szCs w:val="24"/>
        </w:rPr>
        <w:t>an</w:t>
      </w:r>
      <w:r w:rsidRPr="002C79B5">
        <w:rPr>
          <w:rFonts w:ascii="Comic Sans MS" w:eastAsia="Comic Sans MS" w:hAnsi="Comic Sans MS" w:cs="Comic Sans MS"/>
          <w:position w:val="1"/>
          <w:sz w:val="24"/>
          <w:szCs w:val="24"/>
        </w:rPr>
        <w:t xml:space="preserve">ding </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f</w:t>
      </w:r>
      <w:r w:rsidR="002C79B5">
        <w:rPr>
          <w:rFonts w:ascii="Comic Sans MS" w:eastAsia="Comic Sans MS" w:hAnsi="Comic Sans MS" w:cs="Comic Sans MS"/>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my</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y</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ity; Fath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n a</w:t>
      </w:r>
      <w:r w:rsidRPr="002C79B5">
        <w:rPr>
          <w:rFonts w:ascii="Comic Sans MS" w:eastAsia="Comic Sans MS" w:hAnsi="Comic Sans MS" w:cs="Comic Sans MS"/>
          <w:spacing w:val="-3"/>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 xml:space="preserve">y </w:t>
      </w:r>
      <w:r w:rsidRPr="002C79B5">
        <w:rPr>
          <w:rFonts w:ascii="Comic Sans MS" w:eastAsia="Comic Sans MS" w:hAnsi="Comic Sans MS" w:cs="Comic Sans MS"/>
          <w:spacing w:val="-1"/>
          <w:sz w:val="24"/>
          <w:szCs w:val="24"/>
        </w:rPr>
        <w:t>Sp</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it. 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y</w:t>
      </w:r>
      <w:r w:rsidRPr="002C79B5">
        <w:rPr>
          <w:rFonts w:ascii="Comic Sans MS" w:eastAsia="Comic Sans MS" w:hAnsi="Comic Sans MS" w:cs="Comic Sans MS"/>
          <w:spacing w:val="-2"/>
          <w:sz w:val="24"/>
          <w:szCs w:val="24"/>
        </w:rPr>
        <w:t xml:space="preserve"> e</w:t>
      </w:r>
      <w:r w:rsidRPr="002C79B5">
        <w:rPr>
          <w:rFonts w:ascii="Comic Sans MS" w:eastAsia="Comic Sans MS" w:hAnsi="Comic Sans MS" w:cs="Comic Sans MS"/>
          <w:sz w:val="24"/>
          <w:szCs w:val="24"/>
        </w:rPr>
        <w:t>x</w:t>
      </w:r>
      <w:r w:rsidRPr="002C79B5">
        <w:rPr>
          <w:rFonts w:ascii="Comic Sans MS" w:eastAsia="Comic Sans MS" w:hAnsi="Comic Sans MS" w:cs="Comic Sans MS"/>
          <w:spacing w:val="-1"/>
          <w:sz w:val="24"/>
          <w:szCs w:val="24"/>
        </w:rPr>
        <w:t>pl</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 my</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y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hu</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an</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ife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ea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in the </w:t>
      </w:r>
      <w:r w:rsidRPr="002C79B5">
        <w:rPr>
          <w:rFonts w:ascii="Comic Sans MS" w:eastAsia="Comic Sans MS" w:hAnsi="Comic Sans MS" w:cs="Comic Sans MS"/>
          <w:spacing w:val="-3"/>
          <w:sz w:val="24"/>
          <w:szCs w:val="24"/>
        </w:rPr>
        <w:t>p</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pacing w:val="-2"/>
          <w:sz w:val="24"/>
          <w:szCs w:val="24"/>
        </w:rPr>
        <w:t>s</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ife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g</w:t>
      </w:r>
      <w:r w:rsidRPr="002C79B5">
        <w:rPr>
          <w:rFonts w:ascii="Comic Sans MS" w:eastAsia="Comic Sans MS" w:hAnsi="Comic Sans MS" w:cs="Comic Sans MS"/>
          <w:spacing w:val="-2"/>
          <w:sz w:val="24"/>
          <w:szCs w:val="24"/>
        </w:rPr>
        <w:t>o</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 xml:space="preserve">el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f </w:t>
      </w:r>
      <w:r w:rsidRPr="002C79B5">
        <w:rPr>
          <w:rFonts w:ascii="Comic Sans MS" w:eastAsia="Comic Sans MS" w:hAnsi="Comic Sans MS" w:cs="Comic Sans MS"/>
          <w:spacing w:val="2"/>
          <w:sz w:val="24"/>
          <w:szCs w:val="24"/>
        </w:rPr>
        <w:t>J</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us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C</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ist. </w:t>
      </w:r>
      <w:r w:rsidRPr="002C79B5">
        <w:rPr>
          <w:rFonts w:ascii="Comic Sans MS" w:eastAsia="Comic Sans MS" w:hAnsi="Comic Sans MS" w:cs="Comic Sans MS"/>
          <w:spacing w:val="1"/>
          <w:sz w:val="24"/>
          <w:szCs w:val="24"/>
        </w:rPr>
        <w:t>I</w:t>
      </w:r>
      <w:r w:rsidRPr="002C79B5">
        <w:rPr>
          <w:rFonts w:ascii="Comic Sans MS" w:eastAsia="Comic Sans MS" w:hAnsi="Comic Sans MS" w:cs="Comic Sans MS"/>
          <w:sz w:val="24"/>
          <w:szCs w:val="24"/>
        </w:rPr>
        <w:t xml:space="preserve">t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 inv</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e:</w:t>
      </w:r>
    </w:p>
    <w:p w:rsidR="005C2897" w:rsidRPr="002C79B5" w:rsidRDefault="005C2897" w:rsidP="002C79B5">
      <w:pPr>
        <w:spacing w:before="2" w:line="120" w:lineRule="exact"/>
        <w:jc w:val="both"/>
        <w:rPr>
          <w:sz w:val="24"/>
          <w:szCs w:val="24"/>
        </w:rPr>
      </w:pPr>
    </w:p>
    <w:p w:rsidR="002C79B5" w:rsidRPr="002C79B5" w:rsidRDefault="002C79B5" w:rsidP="002C79B5">
      <w:pPr>
        <w:jc w:val="both"/>
        <w:rPr>
          <w:rFonts w:ascii="Comic Sans MS" w:eastAsia="Comic Sans MS" w:hAnsi="Comic Sans MS" w:cs="Comic Sans MS"/>
          <w:b/>
          <w:sz w:val="24"/>
          <w:szCs w:val="24"/>
        </w:rPr>
      </w:pPr>
    </w:p>
    <w:p w:rsidR="005C2897" w:rsidRPr="002C79B5" w:rsidRDefault="005C2897" w:rsidP="002C79B5">
      <w:pPr>
        <w:jc w:val="both"/>
        <w:rPr>
          <w:rFonts w:ascii="Comic Sans MS" w:eastAsia="Comic Sans MS" w:hAnsi="Comic Sans MS" w:cs="Comic Sans MS"/>
          <w:sz w:val="24"/>
          <w:szCs w:val="24"/>
          <w:u w:val="single"/>
        </w:rPr>
      </w:pPr>
      <w:r w:rsidRPr="002C79B5">
        <w:rPr>
          <w:rFonts w:ascii="Comic Sans MS" w:eastAsia="Comic Sans MS" w:hAnsi="Comic Sans MS" w:cs="Comic Sans MS"/>
          <w:b/>
          <w:sz w:val="24"/>
          <w:szCs w:val="24"/>
          <w:u w:val="single"/>
        </w:rPr>
        <w:t>Re</w:t>
      </w:r>
      <w:r w:rsidRPr="002C79B5">
        <w:rPr>
          <w:rFonts w:ascii="Comic Sans MS" w:eastAsia="Comic Sans MS" w:hAnsi="Comic Sans MS" w:cs="Comic Sans MS"/>
          <w:b/>
          <w:spacing w:val="1"/>
          <w:sz w:val="24"/>
          <w:szCs w:val="24"/>
          <w:u w:val="single"/>
        </w:rPr>
        <w:t>s</w:t>
      </w:r>
      <w:r w:rsidRPr="002C79B5">
        <w:rPr>
          <w:rFonts w:ascii="Comic Sans MS" w:eastAsia="Comic Sans MS" w:hAnsi="Comic Sans MS" w:cs="Comic Sans MS"/>
          <w:b/>
          <w:spacing w:val="-1"/>
          <w:sz w:val="24"/>
          <w:szCs w:val="24"/>
          <w:u w:val="single"/>
        </w:rPr>
        <w:t>p</w:t>
      </w:r>
      <w:r w:rsidRPr="002C79B5">
        <w:rPr>
          <w:rFonts w:ascii="Comic Sans MS" w:eastAsia="Comic Sans MS" w:hAnsi="Comic Sans MS" w:cs="Comic Sans MS"/>
          <w:b/>
          <w:spacing w:val="1"/>
          <w:sz w:val="24"/>
          <w:szCs w:val="24"/>
          <w:u w:val="single"/>
        </w:rPr>
        <w:t>o</w:t>
      </w:r>
      <w:r w:rsidRPr="002C79B5">
        <w:rPr>
          <w:rFonts w:ascii="Comic Sans MS" w:eastAsia="Comic Sans MS" w:hAnsi="Comic Sans MS" w:cs="Comic Sans MS"/>
          <w:b/>
          <w:spacing w:val="-1"/>
          <w:sz w:val="24"/>
          <w:szCs w:val="24"/>
          <w:u w:val="single"/>
        </w:rPr>
        <w:t>n</w:t>
      </w:r>
      <w:r w:rsidRPr="002C79B5">
        <w:rPr>
          <w:rFonts w:ascii="Comic Sans MS" w:eastAsia="Comic Sans MS" w:hAnsi="Comic Sans MS" w:cs="Comic Sans MS"/>
          <w:b/>
          <w:spacing w:val="1"/>
          <w:sz w:val="24"/>
          <w:szCs w:val="24"/>
          <w:u w:val="single"/>
        </w:rPr>
        <w:t>se</w:t>
      </w:r>
      <w:r w:rsidRPr="002C79B5">
        <w:rPr>
          <w:rFonts w:ascii="Comic Sans MS" w:eastAsia="Comic Sans MS" w:hAnsi="Comic Sans MS" w:cs="Comic Sans MS"/>
          <w:b/>
          <w:sz w:val="24"/>
          <w:szCs w:val="24"/>
          <w:u w:val="single"/>
        </w:rPr>
        <w:t>-</w:t>
      </w:r>
      <w:r w:rsidRPr="002C79B5">
        <w:rPr>
          <w:rFonts w:ascii="Comic Sans MS" w:eastAsia="Comic Sans MS" w:hAnsi="Comic Sans MS" w:cs="Comic Sans MS"/>
          <w:b/>
          <w:color w:val="FF0000"/>
          <w:sz w:val="24"/>
          <w:szCs w:val="24"/>
          <w:u w:val="single"/>
        </w:rPr>
        <w:t>Re</w:t>
      </w:r>
      <w:r w:rsidRPr="002C79B5">
        <w:rPr>
          <w:rFonts w:ascii="Comic Sans MS" w:eastAsia="Comic Sans MS" w:hAnsi="Comic Sans MS" w:cs="Comic Sans MS"/>
          <w:b/>
          <w:color w:val="FF0000"/>
          <w:spacing w:val="1"/>
          <w:sz w:val="24"/>
          <w:szCs w:val="24"/>
          <w:u w:val="single"/>
        </w:rPr>
        <w:t>s</w:t>
      </w:r>
      <w:r w:rsidRPr="002C79B5">
        <w:rPr>
          <w:rFonts w:ascii="Comic Sans MS" w:eastAsia="Comic Sans MS" w:hAnsi="Comic Sans MS" w:cs="Comic Sans MS"/>
          <w:b/>
          <w:color w:val="FF0000"/>
          <w:spacing w:val="-1"/>
          <w:sz w:val="24"/>
          <w:szCs w:val="24"/>
          <w:u w:val="single"/>
        </w:rPr>
        <w:t>p</w:t>
      </w:r>
      <w:r w:rsidRPr="002C79B5">
        <w:rPr>
          <w:rFonts w:ascii="Comic Sans MS" w:eastAsia="Comic Sans MS" w:hAnsi="Comic Sans MS" w:cs="Comic Sans MS"/>
          <w:b/>
          <w:color w:val="FF0000"/>
          <w:spacing w:val="1"/>
          <w:sz w:val="24"/>
          <w:szCs w:val="24"/>
          <w:u w:val="single"/>
        </w:rPr>
        <w:t>o</w:t>
      </w:r>
      <w:r w:rsidRPr="002C79B5">
        <w:rPr>
          <w:rFonts w:ascii="Comic Sans MS" w:eastAsia="Comic Sans MS" w:hAnsi="Comic Sans MS" w:cs="Comic Sans MS"/>
          <w:b/>
          <w:color w:val="FF0000"/>
          <w:spacing w:val="-1"/>
          <w:sz w:val="24"/>
          <w:szCs w:val="24"/>
          <w:u w:val="single"/>
        </w:rPr>
        <w:t>n</w:t>
      </w:r>
      <w:r w:rsidRPr="002C79B5">
        <w:rPr>
          <w:rFonts w:ascii="Comic Sans MS" w:eastAsia="Comic Sans MS" w:hAnsi="Comic Sans MS" w:cs="Comic Sans MS"/>
          <w:b/>
          <w:color w:val="FF0000"/>
          <w:sz w:val="24"/>
          <w:szCs w:val="24"/>
          <w:u w:val="single"/>
        </w:rPr>
        <w:t>d</w:t>
      </w:r>
    </w:p>
    <w:p w:rsidR="005C2897" w:rsidRPr="002C79B5" w:rsidRDefault="005C2897" w:rsidP="002C79B5">
      <w:pPr>
        <w:ind w:right="257"/>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This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is as</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imil</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z w:val="24"/>
          <w:szCs w:val="24"/>
        </w:rPr>
        <w:t>te</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c</w:t>
      </w:r>
      <w:r w:rsidRPr="002C79B5">
        <w:rPr>
          <w:rFonts w:ascii="Comic Sans MS" w:eastAsia="Comic Sans MS" w:hAnsi="Comic Sans MS" w:cs="Comic Sans MS"/>
          <w:sz w:val="24"/>
          <w:szCs w:val="24"/>
        </w:rPr>
        <w:t>ele</w:t>
      </w:r>
      <w:r w:rsidRPr="002C79B5">
        <w:rPr>
          <w:rFonts w:ascii="Comic Sans MS" w:eastAsia="Comic Sans MS" w:hAnsi="Comic Sans MS" w:cs="Comic Sans MS"/>
          <w:spacing w:val="3"/>
          <w:sz w:val="24"/>
          <w:szCs w:val="24"/>
        </w:rPr>
        <w:t>b</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3"/>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to in dai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 xml:space="preserve">y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if</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 xml:space="preserve">hildren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 xml:space="preserve">l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b</w:t>
      </w:r>
      <w:r w:rsidRPr="002C79B5">
        <w:rPr>
          <w:rFonts w:ascii="Comic Sans MS" w:eastAsia="Comic Sans MS" w:hAnsi="Comic Sans MS" w:cs="Comic Sans MS"/>
          <w:sz w:val="24"/>
          <w:szCs w:val="24"/>
        </w:rPr>
        <w:t>y</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mb</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eleb</w:t>
      </w:r>
      <w:r w:rsidRPr="002C79B5">
        <w:rPr>
          <w:rFonts w:ascii="Comic Sans MS" w:eastAsia="Comic Sans MS" w:hAnsi="Comic Sans MS" w:cs="Comic Sans MS"/>
          <w:spacing w:val="1"/>
          <w:sz w:val="24"/>
          <w:szCs w:val="24"/>
        </w:rPr>
        <w:t>r</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that they ha</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t.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new</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an</w:t>
      </w:r>
      <w:r w:rsidRPr="002C79B5">
        <w:rPr>
          <w:rFonts w:ascii="Comic Sans MS" w:eastAsia="Comic Sans MS" w:hAnsi="Comic Sans MS" w:cs="Comic Sans MS"/>
          <w:sz w:val="24"/>
          <w:szCs w:val="24"/>
        </w:rPr>
        <w:t xml:space="preserve">ding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 ena</w:t>
      </w:r>
      <w:r w:rsidRPr="002C79B5">
        <w:rPr>
          <w:rFonts w:ascii="Comic Sans MS" w:eastAsia="Comic Sans MS" w:hAnsi="Comic Sans MS" w:cs="Comic Sans MS"/>
          <w:spacing w:val="-1"/>
          <w:sz w:val="24"/>
          <w:szCs w:val="24"/>
        </w:rPr>
        <w:t>bl</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them</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m</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2"/>
          <w:sz w:val="24"/>
          <w:szCs w:val="24"/>
        </w:rPr>
        <w:t>k</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a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pacing w:val="-2"/>
          <w:sz w:val="24"/>
          <w:szCs w:val="24"/>
        </w:rPr>
        <w:t>s</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al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2"/>
          <w:sz w:val="24"/>
          <w:szCs w:val="24"/>
        </w:rPr>
        <w:t>s</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in 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ai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 xml:space="preserve">y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p>
    <w:p w:rsidR="002C79B5" w:rsidRPr="002C79B5" w:rsidRDefault="002C79B5" w:rsidP="002C79B5">
      <w:pPr>
        <w:spacing w:line="320" w:lineRule="exact"/>
        <w:ind w:right="1075"/>
        <w:jc w:val="both"/>
        <w:rPr>
          <w:sz w:val="24"/>
          <w:szCs w:val="24"/>
        </w:rPr>
      </w:pPr>
    </w:p>
    <w:p w:rsidR="005C2897" w:rsidRPr="002C79B5" w:rsidRDefault="005C2897" w:rsidP="002C79B5">
      <w:pPr>
        <w:spacing w:line="320" w:lineRule="exact"/>
        <w:ind w:right="1075"/>
        <w:jc w:val="both"/>
        <w:rPr>
          <w:rFonts w:ascii="Comic Sans MS" w:eastAsia="Comic Sans MS" w:hAnsi="Comic Sans MS" w:cs="Comic Sans MS"/>
          <w:sz w:val="24"/>
          <w:szCs w:val="24"/>
        </w:rPr>
      </w:pPr>
      <w:r w:rsidRPr="002C79B5">
        <w:rPr>
          <w:rFonts w:ascii="Comic Sans MS" w:eastAsia="Comic Sans MS" w:hAnsi="Comic Sans MS" w:cs="Comic Sans MS"/>
          <w:b/>
          <w:color w:val="FF0000"/>
          <w:sz w:val="24"/>
          <w:szCs w:val="24"/>
        </w:rPr>
        <w:t>Re</w:t>
      </w:r>
      <w:r w:rsidRPr="002C79B5">
        <w:rPr>
          <w:rFonts w:ascii="Comic Sans MS" w:eastAsia="Comic Sans MS" w:hAnsi="Comic Sans MS" w:cs="Comic Sans MS"/>
          <w:b/>
          <w:color w:val="FF0000"/>
          <w:spacing w:val="1"/>
          <w:sz w:val="24"/>
          <w:szCs w:val="24"/>
        </w:rPr>
        <w:t>s</w:t>
      </w:r>
      <w:r w:rsidRPr="002C79B5">
        <w:rPr>
          <w:rFonts w:ascii="Comic Sans MS" w:eastAsia="Comic Sans MS" w:hAnsi="Comic Sans MS" w:cs="Comic Sans MS"/>
          <w:b/>
          <w:color w:val="FF0000"/>
          <w:spacing w:val="-1"/>
          <w:sz w:val="24"/>
          <w:szCs w:val="24"/>
        </w:rPr>
        <w:t>p</w:t>
      </w:r>
      <w:r w:rsidRPr="002C79B5">
        <w:rPr>
          <w:rFonts w:ascii="Comic Sans MS" w:eastAsia="Comic Sans MS" w:hAnsi="Comic Sans MS" w:cs="Comic Sans MS"/>
          <w:b/>
          <w:color w:val="FF0000"/>
          <w:spacing w:val="1"/>
          <w:sz w:val="24"/>
          <w:szCs w:val="24"/>
        </w:rPr>
        <w:t>o</w:t>
      </w:r>
      <w:r w:rsidRPr="002C79B5">
        <w:rPr>
          <w:rFonts w:ascii="Comic Sans MS" w:eastAsia="Comic Sans MS" w:hAnsi="Comic Sans MS" w:cs="Comic Sans MS"/>
          <w:b/>
          <w:color w:val="FF0000"/>
          <w:spacing w:val="-1"/>
          <w:sz w:val="24"/>
          <w:szCs w:val="24"/>
        </w:rPr>
        <w:t>n</w:t>
      </w:r>
      <w:r w:rsidRPr="002C79B5">
        <w:rPr>
          <w:rFonts w:ascii="Comic Sans MS" w:eastAsia="Comic Sans MS" w:hAnsi="Comic Sans MS" w:cs="Comic Sans MS"/>
          <w:b/>
          <w:color w:val="FF0000"/>
          <w:sz w:val="24"/>
          <w:szCs w:val="24"/>
        </w:rPr>
        <w:t>d</w:t>
      </w:r>
      <w:r w:rsidRPr="002C79B5">
        <w:rPr>
          <w:rFonts w:ascii="Comic Sans MS" w:eastAsia="Comic Sans MS" w:hAnsi="Comic Sans MS" w:cs="Comic Sans MS"/>
          <w:b/>
          <w:color w:val="FF0000"/>
          <w:spacing w:val="-43"/>
          <w:sz w:val="24"/>
          <w:szCs w:val="24"/>
        </w:rPr>
        <w:t xml:space="preserve"> </w:t>
      </w:r>
      <w:r w:rsidRPr="002C79B5">
        <w:rPr>
          <w:rFonts w:ascii="Comic Sans MS" w:eastAsia="Comic Sans MS" w:hAnsi="Comic Sans MS" w:cs="Comic Sans MS"/>
          <w:b/>
          <w:color w:val="000000"/>
          <w:spacing w:val="1"/>
          <w:w w:val="96"/>
          <w:sz w:val="24"/>
          <w:szCs w:val="24"/>
        </w:rPr>
        <w:t>(</w:t>
      </w:r>
      <w:r w:rsidRPr="002C79B5">
        <w:rPr>
          <w:rFonts w:ascii="Comic Sans MS" w:eastAsia="Comic Sans MS" w:hAnsi="Comic Sans MS" w:cs="Comic Sans MS"/>
          <w:b/>
          <w:color w:val="000000"/>
          <w:w w:val="96"/>
          <w:sz w:val="24"/>
          <w:szCs w:val="24"/>
        </w:rPr>
        <w:t>Re</w:t>
      </w:r>
      <w:r w:rsidRPr="002C79B5">
        <w:rPr>
          <w:rFonts w:ascii="Comic Sans MS" w:eastAsia="Comic Sans MS" w:hAnsi="Comic Sans MS" w:cs="Comic Sans MS"/>
          <w:b/>
          <w:color w:val="000000"/>
          <w:spacing w:val="1"/>
          <w:w w:val="96"/>
          <w:sz w:val="24"/>
          <w:szCs w:val="24"/>
        </w:rPr>
        <w:t>s</w:t>
      </w:r>
      <w:r w:rsidRPr="002C79B5">
        <w:rPr>
          <w:rFonts w:ascii="Comic Sans MS" w:eastAsia="Comic Sans MS" w:hAnsi="Comic Sans MS" w:cs="Comic Sans MS"/>
          <w:b/>
          <w:color w:val="000000"/>
          <w:spacing w:val="-1"/>
          <w:w w:val="96"/>
          <w:sz w:val="24"/>
          <w:szCs w:val="24"/>
        </w:rPr>
        <w:t>p</w:t>
      </w:r>
      <w:r w:rsidRPr="002C79B5">
        <w:rPr>
          <w:rFonts w:ascii="Comic Sans MS" w:eastAsia="Comic Sans MS" w:hAnsi="Comic Sans MS" w:cs="Comic Sans MS"/>
          <w:b/>
          <w:color w:val="000000"/>
          <w:spacing w:val="1"/>
          <w:w w:val="96"/>
          <w:sz w:val="24"/>
          <w:szCs w:val="24"/>
        </w:rPr>
        <w:t>o</w:t>
      </w:r>
      <w:r w:rsidRPr="002C79B5">
        <w:rPr>
          <w:rFonts w:ascii="Comic Sans MS" w:eastAsia="Comic Sans MS" w:hAnsi="Comic Sans MS" w:cs="Comic Sans MS"/>
          <w:b/>
          <w:color w:val="000000"/>
          <w:spacing w:val="-1"/>
          <w:w w:val="96"/>
          <w:sz w:val="24"/>
          <w:szCs w:val="24"/>
        </w:rPr>
        <w:t>n</w:t>
      </w:r>
      <w:r w:rsidRPr="002C79B5">
        <w:rPr>
          <w:rFonts w:ascii="Comic Sans MS" w:eastAsia="Comic Sans MS" w:hAnsi="Comic Sans MS" w:cs="Comic Sans MS"/>
          <w:b/>
          <w:color w:val="000000"/>
          <w:w w:val="96"/>
          <w:sz w:val="24"/>
          <w:szCs w:val="24"/>
        </w:rPr>
        <w:t xml:space="preserve">d </w:t>
      </w:r>
      <w:r w:rsidRPr="002C79B5">
        <w:rPr>
          <w:rFonts w:ascii="Comic Sans MS" w:eastAsia="Comic Sans MS" w:hAnsi="Comic Sans MS" w:cs="Comic Sans MS"/>
          <w:b/>
          <w:color w:val="000000"/>
          <w:spacing w:val="-1"/>
          <w:sz w:val="24"/>
          <w:szCs w:val="24"/>
        </w:rPr>
        <w:t>w</w:t>
      </w:r>
      <w:r w:rsidRPr="002C79B5">
        <w:rPr>
          <w:rFonts w:ascii="Comic Sans MS" w:eastAsia="Comic Sans MS" w:hAnsi="Comic Sans MS" w:cs="Comic Sans MS"/>
          <w:b/>
          <w:color w:val="000000"/>
          <w:sz w:val="24"/>
          <w:szCs w:val="24"/>
        </w:rPr>
        <w:t>i</w:t>
      </w:r>
      <w:r w:rsidRPr="002C79B5">
        <w:rPr>
          <w:rFonts w:ascii="Comic Sans MS" w:eastAsia="Comic Sans MS" w:hAnsi="Comic Sans MS" w:cs="Comic Sans MS"/>
          <w:b/>
          <w:color w:val="000000"/>
          <w:spacing w:val="1"/>
          <w:sz w:val="24"/>
          <w:szCs w:val="24"/>
        </w:rPr>
        <w:t>l</w:t>
      </w:r>
      <w:r w:rsidRPr="002C79B5">
        <w:rPr>
          <w:rFonts w:ascii="Comic Sans MS" w:eastAsia="Comic Sans MS" w:hAnsi="Comic Sans MS" w:cs="Comic Sans MS"/>
          <w:b/>
          <w:color w:val="000000"/>
          <w:sz w:val="24"/>
          <w:szCs w:val="24"/>
        </w:rPr>
        <w:t>l</w:t>
      </w:r>
      <w:r w:rsidRPr="002C79B5">
        <w:rPr>
          <w:rFonts w:ascii="Comic Sans MS" w:eastAsia="Comic Sans MS" w:hAnsi="Comic Sans MS" w:cs="Comic Sans MS"/>
          <w:b/>
          <w:color w:val="000000"/>
          <w:spacing w:val="-21"/>
          <w:sz w:val="24"/>
          <w:szCs w:val="24"/>
        </w:rPr>
        <w:t xml:space="preserve"> </w:t>
      </w:r>
      <w:r w:rsidRPr="002C79B5">
        <w:rPr>
          <w:rFonts w:ascii="Comic Sans MS" w:eastAsia="Comic Sans MS" w:hAnsi="Comic Sans MS" w:cs="Comic Sans MS"/>
          <w:b/>
          <w:color w:val="000000"/>
          <w:sz w:val="24"/>
          <w:szCs w:val="24"/>
        </w:rPr>
        <w:t>t</w:t>
      </w:r>
      <w:r w:rsidRPr="002C79B5">
        <w:rPr>
          <w:rFonts w:ascii="Comic Sans MS" w:eastAsia="Comic Sans MS" w:hAnsi="Comic Sans MS" w:cs="Comic Sans MS"/>
          <w:b/>
          <w:color w:val="000000"/>
          <w:spacing w:val="1"/>
          <w:sz w:val="24"/>
          <w:szCs w:val="24"/>
        </w:rPr>
        <w:t>a</w:t>
      </w:r>
      <w:r w:rsidRPr="002C79B5">
        <w:rPr>
          <w:rFonts w:ascii="Comic Sans MS" w:eastAsia="Comic Sans MS" w:hAnsi="Comic Sans MS" w:cs="Comic Sans MS"/>
          <w:b/>
          <w:color w:val="000000"/>
          <w:sz w:val="24"/>
          <w:szCs w:val="24"/>
        </w:rPr>
        <w:t>ke</w:t>
      </w:r>
      <w:r w:rsidRPr="002C79B5">
        <w:rPr>
          <w:rFonts w:ascii="Comic Sans MS" w:eastAsia="Comic Sans MS" w:hAnsi="Comic Sans MS" w:cs="Comic Sans MS"/>
          <w:b/>
          <w:color w:val="000000"/>
          <w:spacing w:val="-26"/>
          <w:sz w:val="24"/>
          <w:szCs w:val="24"/>
        </w:rPr>
        <w:t xml:space="preserve"> </w:t>
      </w:r>
      <w:r w:rsidRPr="002C79B5">
        <w:rPr>
          <w:rFonts w:ascii="Comic Sans MS" w:eastAsia="Comic Sans MS" w:hAnsi="Comic Sans MS" w:cs="Comic Sans MS"/>
          <w:b/>
          <w:color w:val="000000"/>
          <w:spacing w:val="1"/>
          <w:sz w:val="24"/>
          <w:szCs w:val="24"/>
        </w:rPr>
        <w:t>o</w:t>
      </w:r>
      <w:r w:rsidRPr="002C79B5">
        <w:rPr>
          <w:rFonts w:ascii="Comic Sans MS" w:eastAsia="Comic Sans MS" w:hAnsi="Comic Sans MS" w:cs="Comic Sans MS"/>
          <w:b/>
          <w:color w:val="000000"/>
          <w:spacing w:val="-1"/>
          <w:sz w:val="24"/>
          <w:szCs w:val="24"/>
        </w:rPr>
        <w:t>n</w:t>
      </w:r>
      <w:r w:rsidRPr="002C79B5">
        <w:rPr>
          <w:rFonts w:ascii="Comic Sans MS" w:eastAsia="Comic Sans MS" w:hAnsi="Comic Sans MS" w:cs="Comic Sans MS"/>
          <w:b/>
          <w:color w:val="000000"/>
          <w:sz w:val="24"/>
          <w:szCs w:val="24"/>
        </w:rPr>
        <w:t>e</w:t>
      </w:r>
      <w:r w:rsidRPr="002C79B5">
        <w:rPr>
          <w:rFonts w:ascii="Comic Sans MS" w:eastAsia="Comic Sans MS" w:hAnsi="Comic Sans MS" w:cs="Comic Sans MS"/>
          <w:b/>
          <w:color w:val="000000"/>
          <w:spacing w:val="-21"/>
          <w:sz w:val="24"/>
          <w:szCs w:val="24"/>
        </w:rPr>
        <w:t xml:space="preserve"> </w:t>
      </w:r>
      <w:r w:rsidRPr="002C79B5">
        <w:rPr>
          <w:rFonts w:ascii="Comic Sans MS" w:eastAsia="Comic Sans MS" w:hAnsi="Comic Sans MS" w:cs="Comic Sans MS"/>
          <w:b/>
          <w:color w:val="000000"/>
          <w:spacing w:val="-1"/>
          <w:sz w:val="24"/>
          <w:szCs w:val="24"/>
        </w:rPr>
        <w:t>w</w:t>
      </w:r>
      <w:r w:rsidRPr="002C79B5">
        <w:rPr>
          <w:rFonts w:ascii="Comic Sans MS" w:eastAsia="Comic Sans MS" w:hAnsi="Comic Sans MS" w:cs="Comic Sans MS"/>
          <w:b/>
          <w:color w:val="000000"/>
          <w:sz w:val="24"/>
          <w:szCs w:val="24"/>
        </w:rPr>
        <w:t>eek</w:t>
      </w:r>
      <w:r w:rsidRPr="002C79B5">
        <w:rPr>
          <w:rFonts w:ascii="Comic Sans MS" w:eastAsia="Comic Sans MS" w:hAnsi="Comic Sans MS" w:cs="Comic Sans MS"/>
          <w:b/>
          <w:color w:val="000000"/>
          <w:spacing w:val="-25"/>
          <w:sz w:val="24"/>
          <w:szCs w:val="24"/>
        </w:rPr>
        <w:t xml:space="preserve"> </w:t>
      </w:r>
      <w:r w:rsidRPr="002C79B5">
        <w:rPr>
          <w:rFonts w:ascii="Comic Sans MS" w:eastAsia="Comic Sans MS" w:hAnsi="Comic Sans MS" w:cs="Comic Sans MS"/>
          <w:b/>
          <w:color w:val="000000"/>
          <w:spacing w:val="1"/>
          <w:sz w:val="24"/>
          <w:szCs w:val="24"/>
        </w:rPr>
        <w:t>o</w:t>
      </w:r>
      <w:r w:rsidRPr="002C79B5">
        <w:rPr>
          <w:rFonts w:ascii="Comic Sans MS" w:eastAsia="Comic Sans MS" w:hAnsi="Comic Sans MS" w:cs="Comic Sans MS"/>
          <w:b/>
          <w:color w:val="000000"/>
          <w:sz w:val="24"/>
          <w:szCs w:val="24"/>
        </w:rPr>
        <w:t>f</w:t>
      </w:r>
      <w:r w:rsidRPr="002C79B5">
        <w:rPr>
          <w:rFonts w:ascii="Comic Sans MS" w:eastAsia="Comic Sans MS" w:hAnsi="Comic Sans MS" w:cs="Comic Sans MS"/>
          <w:b/>
          <w:color w:val="000000"/>
          <w:spacing w:val="-14"/>
          <w:sz w:val="24"/>
          <w:szCs w:val="24"/>
        </w:rPr>
        <w:t xml:space="preserve"> </w:t>
      </w:r>
      <w:r w:rsidRPr="002C79B5">
        <w:rPr>
          <w:rFonts w:ascii="Comic Sans MS" w:eastAsia="Comic Sans MS" w:hAnsi="Comic Sans MS" w:cs="Comic Sans MS"/>
          <w:b/>
          <w:color w:val="000000"/>
          <w:w w:val="96"/>
          <w:sz w:val="24"/>
          <w:szCs w:val="24"/>
        </w:rPr>
        <w:t>Re</w:t>
      </w:r>
      <w:r w:rsidRPr="002C79B5">
        <w:rPr>
          <w:rFonts w:ascii="Comic Sans MS" w:eastAsia="Comic Sans MS" w:hAnsi="Comic Sans MS" w:cs="Comic Sans MS"/>
          <w:b/>
          <w:color w:val="000000"/>
          <w:spacing w:val="2"/>
          <w:w w:val="96"/>
          <w:sz w:val="24"/>
          <w:szCs w:val="24"/>
        </w:rPr>
        <w:t>l</w:t>
      </w:r>
      <w:r w:rsidRPr="002C79B5">
        <w:rPr>
          <w:rFonts w:ascii="Comic Sans MS" w:eastAsia="Comic Sans MS" w:hAnsi="Comic Sans MS" w:cs="Comic Sans MS"/>
          <w:b/>
          <w:color w:val="000000"/>
          <w:w w:val="96"/>
          <w:sz w:val="24"/>
          <w:szCs w:val="24"/>
        </w:rPr>
        <w:t>igious</w:t>
      </w:r>
      <w:r w:rsidRPr="002C79B5">
        <w:rPr>
          <w:rFonts w:ascii="Comic Sans MS" w:eastAsia="Comic Sans MS" w:hAnsi="Comic Sans MS" w:cs="Comic Sans MS"/>
          <w:b/>
          <w:color w:val="000000"/>
          <w:spacing w:val="-1"/>
          <w:w w:val="96"/>
          <w:sz w:val="24"/>
          <w:szCs w:val="24"/>
        </w:rPr>
        <w:t xml:space="preserve"> E</w:t>
      </w:r>
      <w:r w:rsidRPr="002C79B5">
        <w:rPr>
          <w:rFonts w:ascii="Comic Sans MS" w:eastAsia="Comic Sans MS" w:hAnsi="Comic Sans MS" w:cs="Comic Sans MS"/>
          <w:b/>
          <w:color w:val="000000"/>
          <w:w w:val="96"/>
          <w:sz w:val="24"/>
          <w:szCs w:val="24"/>
        </w:rPr>
        <w:t>ducati</w:t>
      </w:r>
      <w:r w:rsidRPr="002C79B5">
        <w:rPr>
          <w:rFonts w:ascii="Comic Sans MS" w:eastAsia="Comic Sans MS" w:hAnsi="Comic Sans MS" w:cs="Comic Sans MS"/>
          <w:b/>
          <w:color w:val="000000"/>
          <w:spacing w:val="1"/>
          <w:w w:val="96"/>
          <w:sz w:val="24"/>
          <w:szCs w:val="24"/>
        </w:rPr>
        <w:t>o</w:t>
      </w:r>
      <w:r w:rsidRPr="002C79B5">
        <w:rPr>
          <w:rFonts w:ascii="Comic Sans MS" w:eastAsia="Comic Sans MS" w:hAnsi="Comic Sans MS" w:cs="Comic Sans MS"/>
          <w:b/>
          <w:color w:val="000000"/>
          <w:w w:val="96"/>
          <w:sz w:val="24"/>
          <w:szCs w:val="24"/>
        </w:rPr>
        <w:t>n</w:t>
      </w:r>
      <w:r w:rsidRPr="002C79B5">
        <w:rPr>
          <w:rFonts w:ascii="Comic Sans MS" w:eastAsia="Comic Sans MS" w:hAnsi="Comic Sans MS" w:cs="Comic Sans MS"/>
          <w:b/>
          <w:color w:val="000000"/>
          <w:spacing w:val="-2"/>
          <w:w w:val="96"/>
          <w:sz w:val="24"/>
          <w:szCs w:val="24"/>
        </w:rPr>
        <w:t xml:space="preserve"> </w:t>
      </w:r>
      <w:r w:rsidRPr="002C79B5">
        <w:rPr>
          <w:rFonts w:ascii="Comic Sans MS" w:eastAsia="Comic Sans MS" w:hAnsi="Comic Sans MS" w:cs="Comic Sans MS"/>
          <w:b/>
          <w:color w:val="000000"/>
          <w:sz w:val="24"/>
          <w:szCs w:val="24"/>
        </w:rPr>
        <w:t>t</w:t>
      </w:r>
      <w:r w:rsidRPr="002C79B5">
        <w:rPr>
          <w:rFonts w:ascii="Comic Sans MS" w:eastAsia="Comic Sans MS" w:hAnsi="Comic Sans MS" w:cs="Comic Sans MS"/>
          <w:b/>
          <w:color w:val="000000"/>
          <w:spacing w:val="2"/>
          <w:sz w:val="24"/>
          <w:szCs w:val="24"/>
        </w:rPr>
        <w:t>i</w:t>
      </w:r>
      <w:r w:rsidRPr="002C79B5">
        <w:rPr>
          <w:rFonts w:ascii="Comic Sans MS" w:eastAsia="Comic Sans MS" w:hAnsi="Comic Sans MS" w:cs="Comic Sans MS"/>
          <w:b/>
          <w:color w:val="000000"/>
          <w:sz w:val="24"/>
          <w:szCs w:val="24"/>
        </w:rPr>
        <w:t>me</w:t>
      </w:r>
      <w:r w:rsidRPr="002C79B5">
        <w:rPr>
          <w:rFonts w:ascii="Comic Sans MS" w:eastAsia="Comic Sans MS" w:hAnsi="Comic Sans MS" w:cs="Comic Sans MS"/>
          <w:b/>
          <w:color w:val="000000"/>
          <w:spacing w:val="-25"/>
          <w:sz w:val="24"/>
          <w:szCs w:val="24"/>
        </w:rPr>
        <w:t xml:space="preserve"> </w:t>
      </w:r>
      <w:r w:rsidRPr="002C79B5">
        <w:rPr>
          <w:rFonts w:ascii="Comic Sans MS" w:eastAsia="Comic Sans MS" w:hAnsi="Comic Sans MS" w:cs="Comic Sans MS"/>
          <w:b/>
          <w:color w:val="000000"/>
          <w:sz w:val="24"/>
          <w:szCs w:val="24"/>
        </w:rPr>
        <w:t xml:space="preserve">to </w:t>
      </w:r>
      <w:r w:rsidRPr="002C79B5">
        <w:rPr>
          <w:rFonts w:ascii="Comic Sans MS" w:eastAsia="Comic Sans MS" w:hAnsi="Comic Sans MS" w:cs="Comic Sans MS"/>
          <w:b/>
          <w:color w:val="000000"/>
          <w:spacing w:val="-1"/>
          <w:sz w:val="24"/>
          <w:szCs w:val="24"/>
          <w:u w:val="thick" w:color="000000"/>
        </w:rPr>
        <w:t>c</w:t>
      </w:r>
      <w:r w:rsidRPr="002C79B5">
        <w:rPr>
          <w:rFonts w:ascii="Comic Sans MS" w:eastAsia="Comic Sans MS" w:hAnsi="Comic Sans MS" w:cs="Comic Sans MS"/>
          <w:b/>
          <w:color w:val="000000"/>
          <w:spacing w:val="1"/>
          <w:sz w:val="24"/>
          <w:szCs w:val="24"/>
          <w:u w:val="thick" w:color="000000"/>
        </w:rPr>
        <w:t>o</w:t>
      </w:r>
      <w:r w:rsidRPr="002C79B5">
        <w:rPr>
          <w:rFonts w:ascii="Comic Sans MS" w:eastAsia="Comic Sans MS" w:hAnsi="Comic Sans MS" w:cs="Comic Sans MS"/>
          <w:b/>
          <w:color w:val="000000"/>
          <w:sz w:val="24"/>
          <w:szCs w:val="24"/>
          <w:u w:val="thick" w:color="000000"/>
        </w:rPr>
        <w:t>mp</w:t>
      </w:r>
      <w:r w:rsidRPr="002C79B5">
        <w:rPr>
          <w:rFonts w:ascii="Comic Sans MS" w:eastAsia="Comic Sans MS" w:hAnsi="Comic Sans MS" w:cs="Comic Sans MS"/>
          <w:b/>
          <w:color w:val="000000"/>
          <w:spacing w:val="-1"/>
          <w:sz w:val="24"/>
          <w:szCs w:val="24"/>
          <w:u w:val="thick" w:color="000000"/>
        </w:rPr>
        <w:t>l</w:t>
      </w:r>
      <w:r w:rsidRPr="002C79B5">
        <w:rPr>
          <w:rFonts w:ascii="Comic Sans MS" w:eastAsia="Comic Sans MS" w:hAnsi="Comic Sans MS" w:cs="Comic Sans MS"/>
          <w:b/>
          <w:color w:val="000000"/>
          <w:sz w:val="24"/>
          <w:szCs w:val="24"/>
          <w:u w:val="thick" w:color="000000"/>
        </w:rPr>
        <w:t>ete)</w:t>
      </w:r>
    </w:p>
    <w:p w:rsidR="002C79B5" w:rsidRPr="002C79B5" w:rsidRDefault="002C79B5" w:rsidP="002C79B5">
      <w:pPr>
        <w:spacing w:line="320" w:lineRule="exact"/>
        <w:ind w:right="328"/>
        <w:jc w:val="both"/>
        <w:rPr>
          <w:sz w:val="24"/>
          <w:szCs w:val="24"/>
        </w:rPr>
      </w:pPr>
    </w:p>
    <w:p w:rsidR="00AD330A" w:rsidRDefault="00AD330A" w:rsidP="002C79B5">
      <w:pPr>
        <w:spacing w:line="320" w:lineRule="exact"/>
        <w:ind w:right="328"/>
        <w:jc w:val="both"/>
        <w:rPr>
          <w:rFonts w:ascii="Comic Sans MS" w:eastAsia="Comic Sans MS" w:hAnsi="Comic Sans MS" w:cs="Comic Sans MS"/>
          <w:b/>
          <w:color w:val="FF0000"/>
          <w:w w:val="96"/>
          <w:sz w:val="24"/>
          <w:szCs w:val="24"/>
          <w:u w:val="thick" w:color="FF0000"/>
        </w:rPr>
      </w:pPr>
    </w:p>
    <w:p w:rsidR="005C2897" w:rsidRDefault="005C2897" w:rsidP="002C79B5">
      <w:pPr>
        <w:spacing w:line="320" w:lineRule="exact"/>
        <w:ind w:right="328"/>
        <w:jc w:val="both"/>
        <w:rPr>
          <w:rFonts w:ascii="Comic Sans MS" w:eastAsia="Comic Sans MS" w:hAnsi="Comic Sans MS" w:cs="Comic Sans MS"/>
          <w:color w:val="000000"/>
          <w:sz w:val="24"/>
          <w:szCs w:val="24"/>
        </w:rPr>
      </w:pPr>
      <w:r w:rsidRPr="002C79B5">
        <w:rPr>
          <w:rFonts w:ascii="Comic Sans MS" w:eastAsia="Comic Sans MS" w:hAnsi="Comic Sans MS" w:cs="Comic Sans MS"/>
          <w:b/>
          <w:color w:val="FF0000"/>
          <w:w w:val="96"/>
          <w:sz w:val="24"/>
          <w:szCs w:val="24"/>
          <w:u w:val="thick" w:color="FF0000"/>
        </w:rPr>
        <w:t>Re</w:t>
      </w:r>
      <w:r w:rsidRPr="002C79B5">
        <w:rPr>
          <w:rFonts w:ascii="Comic Sans MS" w:eastAsia="Comic Sans MS" w:hAnsi="Comic Sans MS" w:cs="Comic Sans MS"/>
          <w:b/>
          <w:color w:val="FF0000"/>
          <w:spacing w:val="1"/>
          <w:w w:val="96"/>
          <w:sz w:val="24"/>
          <w:szCs w:val="24"/>
          <w:u w:val="thick" w:color="FF0000"/>
        </w:rPr>
        <w:t>m</w:t>
      </w:r>
      <w:r w:rsidRPr="002C79B5">
        <w:rPr>
          <w:rFonts w:ascii="Comic Sans MS" w:eastAsia="Comic Sans MS" w:hAnsi="Comic Sans MS" w:cs="Comic Sans MS"/>
          <w:b/>
          <w:color w:val="FF0000"/>
          <w:w w:val="96"/>
          <w:sz w:val="24"/>
          <w:szCs w:val="24"/>
          <w:u w:val="thick" w:color="FF0000"/>
        </w:rPr>
        <w:t>e</w:t>
      </w:r>
      <w:r w:rsidRPr="002C79B5">
        <w:rPr>
          <w:rFonts w:ascii="Comic Sans MS" w:eastAsia="Comic Sans MS" w:hAnsi="Comic Sans MS" w:cs="Comic Sans MS"/>
          <w:b/>
          <w:color w:val="FF0000"/>
          <w:spacing w:val="1"/>
          <w:w w:val="96"/>
          <w:sz w:val="24"/>
          <w:szCs w:val="24"/>
          <w:u w:val="thick" w:color="FF0000"/>
        </w:rPr>
        <w:t>m</w:t>
      </w:r>
      <w:r w:rsidRPr="002C79B5">
        <w:rPr>
          <w:rFonts w:ascii="Comic Sans MS" w:eastAsia="Comic Sans MS" w:hAnsi="Comic Sans MS" w:cs="Comic Sans MS"/>
          <w:b/>
          <w:color w:val="FF0000"/>
          <w:spacing w:val="-1"/>
          <w:w w:val="96"/>
          <w:sz w:val="24"/>
          <w:szCs w:val="24"/>
          <w:u w:val="thick" w:color="FF0000"/>
        </w:rPr>
        <w:t>b</w:t>
      </w:r>
      <w:r w:rsidRPr="002C79B5">
        <w:rPr>
          <w:rFonts w:ascii="Comic Sans MS" w:eastAsia="Comic Sans MS" w:hAnsi="Comic Sans MS" w:cs="Comic Sans MS"/>
          <w:b/>
          <w:color w:val="FF0000"/>
          <w:w w:val="96"/>
          <w:sz w:val="24"/>
          <w:szCs w:val="24"/>
          <w:u w:val="thick" w:color="FF0000"/>
        </w:rPr>
        <w:t>er</w:t>
      </w:r>
      <w:r w:rsidRPr="002C79B5">
        <w:rPr>
          <w:rFonts w:ascii="Comic Sans MS" w:eastAsia="Comic Sans MS" w:hAnsi="Comic Sans MS" w:cs="Comic Sans MS"/>
          <w:b/>
          <w:color w:val="FF0000"/>
          <w:spacing w:val="-32"/>
          <w:w w:val="96"/>
          <w:sz w:val="24"/>
          <w:szCs w:val="24"/>
        </w:rPr>
        <w:t xml:space="preserve"> </w:t>
      </w:r>
      <w:r w:rsidRPr="002C79B5">
        <w:rPr>
          <w:rFonts w:ascii="Comic Sans MS" w:eastAsia="Comic Sans MS" w:hAnsi="Comic Sans MS" w:cs="Comic Sans MS"/>
          <w:color w:val="000000"/>
          <w:sz w:val="24"/>
          <w:szCs w:val="24"/>
        </w:rPr>
        <w:t>is the</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z w:val="24"/>
          <w:szCs w:val="24"/>
        </w:rPr>
        <w:t>f</w:t>
      </w:r>
      <w:r w:rsidRPr="002C79B5">
        <w:rPr>
          <w:rFonts w:ascii="Comic Sans MS" w:eastAsia="Comic Sans MS" w:hAnsi="Comic Sans MS" w:cs="Comic Sans MS"/>
          <w:color w:val="000000"/>
          <w:spacing w:val="-2"/>
          <w:sz w:val="24"/>
          <w:szCs w:val="24"/>
        </w:rPr>
        <w:t>i</w:t>
      </w:r>
      <w:r w:rsidRPr="002C79B5">
        <w:rPr>
          <w:rFonts w:ascii="Comic Sans MS" w:eastAsia="Comic Sans MS" w:hAnsi="Comic Sans MS" w:cs="Comic Sans MS"/>
          <w:color w:val="000000"/>
          <w:spacing w:val="2"/>
          <w:sz w:val="24"/>
          <w:szCs w:val="24"/>
        </w:rPr>
        <w:t>r</w:t>
      </w:r>
      <w:r w:rsidRPr="002C79B5">
        <w:rPr>
          <w:rFonts w:ascii="Comic Sans MS" w:eastAsia="Comic Sans MS" w:hAnsi="Comic Sans MS" w:cs="Comic Sans MS"/>
          <w:color w:val="000000"/>
          <w:spacing w:val="-2"/>
          <w:sz w:val="24"/>
          <w:szCs w:val="24"/>
        </w:rPr>
        <w:t>s</w:t>
      </w:r>
      <w:r w:rsidRPr="002C79B5">
        <w:rPr>
          <w:rFonts w:ascii="Comic Sans MS" w:eastAsia="Comic Sans MS" w:hAnsi="Comic Sans MS" w:cs="Comic Sans MS"/>
          <w:color w:val="000000"/>
          <w:sz w:val="24"/>
          <w:szCs w:val="24"/>
        </w:rPr>
        <w:t xml:space="preserve">t </w:t>
      </w:r>
      <w:r w:rsidRPr="002C79B5">
        <w:rPr>
          <w:rFonts w:ascii="Comic Sans MS" w:eastAsia="Comic Sans MS" w:hAnsi="Comic Sans MS" w:cs="Comic Sans MS"/>
          <w:color w:val="000000"/>
          <w:spacing w:val="-1"/>
          <w:sz w:val="24"/>
          <w:szCs w:val="24"/>
        </w:rPr>
        <w:t>p</w:t>
      </w:r>
      <w:r w:rsidRPr="002C79B5">
        <w:rPr>
          <w:rFonts w:ascii="Comic Sans MS" w:eastAsia="Comic Sans MS" w:hAnsi="Comic Sans MS" w:cs="Comic Sans MS"/>
          <w:color w:val="000000"/>
          <w:sz w:val="24"/>
          <w:szCs w:val="24"/>
        </w:rPr>
        <w:t>a</w:t>
      </w:r>
      <w:r w:rsidRPr="002C79B5">
        <w:rPr>
          <w:rFonts w:ascii="Comic Sans MS" w:eastAsia="Comic Sans MS" w:hAnsi="Comic Sans MS" w:cs="Comic Sans MS"/>
          <w:color w:val="000000"/>
          <w:spacing w:val="2"/>
          <w:sz w:val="24"/>
          <w:szCs w:val="24"/>
        </w:rPr>
        <w:t>r</w:t>
      </w:r>
      <w:r w:rsidRPr="002C79B5">
        <w:rPr>
          <w:rFonts w:ascii="Comic Sans MS" w:eastAsia="Comic Sans MS" w:hAnsi="Comic Sans MS" w:cs="Comic Sans MS"/>
          <w:color w:val="000000"/>
          <w:sz w:val="24"/>
          <w:szCs w:val="24"/>
        </w:rPr>
        <w:t>t</w:t>
      </w:r>
      <w:r w:rsidRPr="002C79B5">
        <w:rPr>
          <w:rFonts w:ascii="Comic Sans MS" w:eastAsia="Comic Sans MS" w:hAnsi="Comic Sans MS" w:cs="Comic Sans MS"/>
          <w:color w:val="000000"/>
          <w:spacing w:val="2"/>
          <w:sz w:val="24"/>
          <w:szCs w:val="24"/>
        </w:rPr>
        <w:t xml:space="preserve"> </w:t>
      </w:r>
      <w:r w:rsidRPr="002C79B5">
        <w:rPr>
          <w:rFonts w:ascii="Comic Sans MS" w:eastAsia="Comic Sans MS" w:hAnsi="Comic Sans MS" w:cs="Comic Sans MS"/>
          <w:color w:val="000000"/>
          <w:spacing w:val="1"/>
          <w:sz w:val="24"/>
          <w:szCs w:val="24"/>
        </w:rPr>
        <w:t>o</w:t>
      </w:r>
      <w:r w:rsidRPr="002C79B5">
        <w:rPr>
          <w:rFonts w:ascii="Comic Sans MS" w:eastAsia="Comic Sans MS" w:hAnsi="Comic Sans MS" w:cs="Comic Sans MS"/>
          <w:color w:val="000000"/>
          <w:sz w:val="24"/>
          <w:szCs w:val="24"/>
        </w:rPr>
        <w:t>f t</w:t>
      </w:r>
      <w:r w:rsidRPr="002C79B5">
        <w:rPr>
          <w:rFonts w:ascii="Comic Sans MS" w:eastAsia="Comic Sans MS" w:hAnsi="Comic Sans MS" w:cs="Comic Sans MS"/>
          <w:color w:val="000000"/>
          <w:spacing w:val="1"/>
          <w:sz w:val="24"/>
          <w:szCs w:val="24"/>
        </w:rPr>
        <w:t>h</w:t>
      </w:r>
      <w:r w:rsidRPr="002C79B5">
        <w:rPr>
          <w:rFonts w:ascii="Comic Sans MS" w:eastAsia="Comic Sans MS" w:hAnsi="Comic Sans MS" w:cs="Comic Sans MS"/>
          <w:color w:val="000000"/>
          <w:sz w:val="24"/>
          <w:szCs w:val="24"/>
        </w:rPr>
        <w:t>is</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pacing w:val="1"/>
          <w:sz w:val="24"/>
          <w:szCs w:val="24"/>
        </w:rPr>
        <w:t>s</w:t>
      </w:r>
      <w:r w:rsidRPr="002C79B5">
        <w:rPr>
          <w:rFonts w:ascii="Comic Sans MS" w:eastAsia="Comic Sans MS" w:hAnsi="Comic Sans MS" w:cs="Comic Sans MS"/>
          <w:color w:val="000000"/>
          <w:sz w:val="24"/>
          <w:szCs w:val="24"/>
        </w:rPr>
        <w:t>ec</w:t>
      </w:r>
      <w:r w:rsidRPr="002C79B5">
        <w:rPr>
          <w:rFonts w:ascii="Comic Sans MS" w:eastAsia="Comic Sans MS" w:hAnsi="Comic Sans MS" w:cs="Comic Sans MS"/>
          <w:color w:val="000000"/>
          <w:spacing w:val="-1"/>
          <w:sz w:val="24"/>
          <w:szCs w:val="24"/>
        </w:rPr>
        <w:t>t</w:t>
      </w:r>
      <w:r w:rsidRPr="002C79B5">
        <w:rPr>
          <w:rFonts w:ascii="Comic Sans MS" w:eastAsia="Comic Sans MS" w:hAnsi="Comic Sans MS" w:cs="Comic Sans MS"/>
          <w:color w:val="000000"/>
          <w:sz w:val="24"/>
          <w:szCs w:val="24"/>
        </w:rPr>
        <w:t>i</w:t>
      </w:r>
      <w:r w:rsidRPr="002C79B5">
        <w:rPr>
          <w:rFonts w:ascii="Comic Sans MS" w:eastAsia="Comic Sans MS" w:hAnsi="Comic Sans MS" w:cs="Comic Sans MS"/>
          <w:color w:val="000000"/>
          <w:spacing w:val="1"/>
          <w:sz w:val="24"/>
          <w:szCs w:val="24"/>
        </w:rPr>
        <w:t>o</w:t>
      </w:r>
      <w:r w:rsidRPr="002C79B5">
        <w:rPr>
          <w:rFonts w:ascii="Comic Sans MS" w:eastAsia="Comic Sans MS" w:hAnsi="Comic Sans MS" w:cs="Comic Sans MS"/>
          <w:color w:val="000000"/>
          <w:spacing w:val="-1"/>
          <w:sz w:val="24"/>
          <w:szCs w:val="24"/>
        </w:rPr>
        <w:t>n</w:t>
      </w:r>
      <w:r w:rsidRPr="002C79B5">
        <w:rPr>
          <w:rFonts w:ascii="Comic Sans MS" w:eastAsia="Comic Sans MS" w:hAnsi="Comic Sans MS" w:cs="Comic Sans MS"/>
          <w:color w:val="000000"/>
          <w:sz w:val="24"/>
          <w:szCs w:val="24"/>
        </w:rPr>
        <w:t>.</w:t>
      </w:r>
      <w:r w:rsidRPr="002C79B5">
        <w:rPr>
          <w:rFonts w:ascii="Comic Sans MS" w:eastAsia="Comic Sans MS" w:hAnsi="Comic Sans MS" w:cs="Comic Sans MS"/>
          <w:color w:val="000000"/>
          <w:spacing w:val="-2"/>
          <w:sz w:val="24"/>
          <w:szCs w:val="24"/>
        </w:rPr>
        <w:t xml:space="preserve"> </w:t>
      </w:r>
      <w:r w:rsidRPr="002C79B5">
        <w:rPr>
          <w:rFonts w:ascii="Comic Sans MS" w:eastAsia="Comic Sans MS" w:hAnsi="Comic Sans MS" w:cs="Comic Sans MS"/>
          <w:color w:val="000000"/>
          <w:sz w:val="24"/>
          <w:szCs w:val="24"/>
        </w:rPr>
        <w:t>T</w:t>
      </w:r>
      <w:r w:rsidRPr="002C79B5">
        <w:rPr>
          <w:rFonts w:ascii="Comic Sans MS" w:eastAsia="Comic Sans MS" w:hAnsi="Comic Sans MS" w:cs="Comic Sans MS"/>
          <w:color w:val="000000"/>
          <w:spacing w:val="1"/>
          <w:sz w:val="24"/>
          <w:szCs w:val="24"/>
        </w:rPr>
        <w:t>e</w:t>
      </w:r>
      <w:r w:rsidRPr="002C79B5">
        <w:rPr>
          <w:rFonts w:ascii="Comic Sans MS" w:eastAsia="Comic Sans MS" w:hAnsi="Comic Sans MS" w:cs="Comic Sans MS"/>
          <w:color w:val="000000"/>
          <w:sz w:val="24"/>
          <w:szCs w:val="24"/>
        </w:rPr>
        <w:t>a</w:t>
      </w:r>
      <w:r w:rsidRPr="002C79B5">
        <w:rPr>
          <w:rFonts w:ascii="Comic Sans MS" w:eastAsia="Comic Sans MS" w:hAnsi="Comic Sans MS" w:cs="Comic Sans MS"/>
          <w:color w:val="000000"/>
          <w:spacing w:val="-1"/>
          <w:sz w:val="24"/>
          <w:szCs w:val="24"/>
        </w:rPr>
        <w:t>c</w:t>
      </w:r>
      <w:r w:rsidRPr="002C79B5">
        <w:rPr>
          <w:rFonts w:ascii="Comic Sans MS" w:eastAsia="Comic Sans MS" w:hAnsi="Comic Sans MS" w:cs="Comic Sans MS"/>
          <w:color w:val="000000"/>
          <w:sz w:val="24"/>
          <w:szCs w:val="24"/>
        </w:rPr>
        <w:t>h</w:t>
      </w:r>
      <w:r w:rsidRPr="002C79B5">
        <w:rPr>
          <w:rFonts w:ascii="Comic Sans MS" w:eastAsia="Comic Sans MS" w:hAnsi="Comic Sans MS" w:cs="Comic Sans MS"/>
          <w:color w:val="000000"/>
          <w:spacing w:val="1"/>
          <w:sz w:val="24"/>
          <w:szCs w:val="24"/>
        </w:rPr>
        <w:t>e</w:t>
      </w:r>
      <w:r w:rsidRPr="002C79B5">
        <w:rPr>
          <w:rFonts w:ascii="Comic Sans MS" w:eastAsia="Comic Sans MS" w:hAnsi="Comic Sans MS" w:cs="Comic Sans MS"/>
          <w:color w:val="000000"/>
          <w:sz w:val="24"/>
          <w:szCs w:val="24"/>
        </w:rPr>
        <w:t xml:space="preserve">rs </w:t>
      </w:r>
      <w:r w:rsidRPr="002C79B5">
        <w:rPr>
          <w:rFonts w:ascii="Comic Sans MS" w:eastAsia="Comic Sans MS" w:hAnsi="Comic Sans MS" w:cs="Comic Sans MS"/>
          <w:color w:val="000000"/>
          <w:spacing w:val="-1"/>
          <w:sz w:val="24"/>
          <w:szCs w:val="24"/>
        </w:rPr>
        <w:t>p</w:t>
      </w:r>
      <w:r w:rsidRPr="002C79B5">
        <w:rPr>
          <w:rFonts w:ascii="Comic Sans MS" w:eastAsia="Comic Sans MS" w:hAnsi="Comic Sans MS" w:cs="Comic Sans MS"/>
          <w:color w:val="000000"/>
          <w:sz w:val="24"/>
          <w:szCs w:val="24"/>
        </w:rPr>
        <w:t>r</w:t>
      </w:r>
      <w:r w:rsidRPr="002C79B5">
        <w:rPr>
          <w:rFonts w:ascii="Comic Sans MS" w:eastAsia="Comic Sans MS" w:hAnsi="Comic Sans MS" w:cs="Comic Sans MS"/>
          <w:color w:val="000000"/>
          <w:spacing w:val="1"/>
          <w:sz w:val="24"/>
          <w:szCs w:val="24"/>
        </w:rPr>
        <w:t>ov</w:t>
      </w:r>
      <w:r w:rsidRPr="002C79B5">
        <w:rPr>
          <w:rFonts w:ascii="Comic Sans MS" w:eastAsia="Comic Sans MS" w:hAnsi="Comic Sans MS" w:cs="Comic Sans MS"/>
          <w:color w:val="000000"/>
          <w:sz w:val="24"/>
          <w:szCs w:val="24"/>
        </w:rPr>
        <w:t>ide</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pacing w:val="1"/>
          <w:sz w:val="24"/>
          <w:szCs w:val="24"/>
        </w:rPr>
        <w:t>o</w:t>
      </w:r>
      <w:r w:rsidRPr="002C79B5">
        <w:rPr>
          <w:rFonts w:ascii="Comic Sans MS" w:eastAsia="Comic Sans MS" w:hAnsi="Comic Sans MS" w:cs="Comic Sans MS"/>
          <w:color w:val="000000"/>
          <w:spacing w:val="-1"/>
          <w:sz w:val="24"/>
          <w:szCs w:val="24"/>
        </w:rPr>
        <w:t>pp</w:t>
      </w:r>
      <w:r w:rsidRPr="002C79B5">
        <w:rPr>
          <w:rFonts w:ascii="Comic Sans MS" w:eastAsia="Comic Sans MS" w:hAnsi="Comic Sans MS" w:cs="Comic Sans MS"/>
          <w:color w:val="000000"/>
          <w:spacing w:val="1"/>
          <w:sz w:val="24"/>
          <w:szCs w:val="24"/>
        </w:rPr>
        <w:t>o</w:t>
      </w:r>
      <w:r w:rsidRPr="002C79B5">
        <w:rPr>
          <w:rFonts w:ascii="Comic Sans MS" w:eastAsia="Comic Sans MS" w:hAnsi="Comic Sans MS" w:cs="Comic Sans MS"/>
          <w:color w:val="000000"/>
          <w:spacing w:val="2"/>
          <w:sz w:val="24"/>
          <w:szCs w:val="24"/>
        </w:rPr>
        <w:t>r</w:t>
      </w:r>
      <w:r w:rsidRPr="002C79B5">
        <w:rPr>
          <w:rFonts w:ascii="Comic Sans MS" w:eastAsia="Comic Sans MS" w:hAnsi="Comic Sans MS" w:cs="Comic Sans MS"/>
          <w:color w:val="000000"/>
          <w:sz w:val="24"/>
          <w:szCs w:val="24"/>
        </w:rPr>
        <w:t>tu</w:t>
      </w:r>
      <w:r w:rsidRPr="002C79B5">
        <w:rPr>
          <w:rFonts w:ascii="Comic Sans MS" w:eastAsia="Comic Sans MS" w:hAnsi="Comic Sans MS" w:cs="Comic Sans MS"/>
          <w:color w:val="000000"/>
          <w:spacing w:val="-1"/>
          <w:sz w:val="24"/>
          <w:szCs w:val="24"/>
        </w:rPr>
        <w:t>n</w:t>
      </w:r>
      <w:r w:rsidRPr="002C79B5">
        <w:rPr>
          <w:rFonts w:ascii="Comic Sans MS" w:eastAsia="Comic Sans MS" w:hAnsi="Comic Sans MS" w:cs="Comic Sans MS"/>
          <w:color w:val="000000"/>
          <w:sz w:val="24"/>
          <w:szCs w:val="24"/>
        </w:rPr>
        <w:t>ity f</w:t>
      </w:r>
      <w:r w:rsidRPr="002C79B5">
        <w:rPr>
          <w:rFonts w:ascii="Comic Sans MS" w:eastAsia="Comic Sans MS" w:hAnsi="Comic Sans MS" w:cs="Comic Sans MS"/>
          <w:color w:val="000000"/>
          <w:spacing w:val="-1"/>
          <w:sz w:val="24"/>
          <w:szCs w:val="24"/>
        </w:rPr>
        <w:t>o</w:t>
      </w:r>
      <w:r w:rsidRPr="002C79B5">
        <w:rPr>
          <w:rFonts w:ascii="Comic Sans MS" w:eastAsia="Comic Sans MS" w:hAnsi="Comic Sans MS" w:cs="Comic Sans MS"/>
          <w:color w:val="000000"/>
          <w:sz w:val="24"/>
          <w:szCs w:val="24"/>
        </w:rPr>
        <w:t>r the</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pacing w:val="-1"/>
          <w:sz w:val="24"/>
          <w:szCs w:val="24"/>
        </w:rPr>
        <w:t>c</w:t>
      </w:r>
      <w:r w:rsidRPr="002C79B5">
        <w:rPr>
          <w:rFonts w:ascii="Comic Sans MS" w:eastAsia="Comic Sans MS" w:hAnsi="Comic Sans MS" w:cs="Comic Sans MS"/>
          <w:color w:val="000000"/>
          <w:sz w:val="24"/>
          <w:szCs w:val="24"/>
        </w:rPr>
        <w:t>hild</w:t>
      </w:r>
      <w:r w:rsidRPr="002C79B5">
        <w:rPr>
          <w:rFonts w:ascii="Comic Sans MS" w:eastAsia="Comic Sans MS" w:hAnsi="Comic Sans MS" w:cs="Comic Sans MS"/>
          <w:color w:val="000000"/>
          <w:spacing w:val="2"/>
          <w:sz w:val="24"/>
          <w:szCs w:val="24"/>
        </w:rPr>
        <w:t>r</w:t>
      </w:r>
      <w:r w:rsidRPr="002C79B5">
        <w:rPr>
          <w:rFonts w:ascii="Comic Sans MS" w:eastAsia="Comic Sans MS" w:hAnsi="Comic Sans MS" w:cs="Comic Sans MS"/>
          <w:color w:val="000000"/>
          <w:sz w:val="24"/>
          <w:szCs w:val="24"/>
        </w:rPr>
        <w:t>en to</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z w:val="24"/>
          <w:szCs w:val="24"/>
        </w:rPr>
        <w:t>re</w:t>
      </w:r>
      <w:r w:rsidRPr="002C79B5">
        <w:rPr>
          <w:rFonts w:ascii="Comic Sans MS" w:eastAsia="Comic Sans MS" w:hAnsi="Comic Sans MS" w:cs="Comic Sans MS"/>
          <w:color w:val="000000"/>
          <w:spacing w:val="1"/>
          <w:sz w:val="24"/>
          <w:szCs w:val="24"/>
        </w:rPr>
        <w:t>m</w:t>
      </w:r>
      <w:r w:rsidRPr="002C79B5">
        <w:rPr>
          <w:rFonts w:ascii="Comic Sans MS" w:eastAsia="Comic Sans MS" w:hAnsi="Comic Sans MS" w:cs="Comic Sans MS"/>
          <w:color w:val="000000"/>
          <w:spacing w:val="-2"/>
          <w:sz w:val="24"/>
          <w:szCs w:val="24"/>
        </w:rPr>
        <w:t>e</w:t>
      </w:r>
      <w:r w:rsidRPr="002C79B5">
        <w:rPr>
          <w:rFonts w:ascii="Comic Sans MS" w:eastAsia="Comic Sans MS" w:hAnsi="Comic Sans MS" w:cs="Comic Sans MS"/>
          <w:color w:val="000000"/>
          <w:sz w:val="24"/>
          <w:szCs w:val="24"/>
        </w:rPr>
        <w:t xml:space="preserve">mber </w:t>
      </w:r>
      <w:r w:rsidRPr="002C79B5">
        <w:rPr>
          <w:rFonts w:ascii="Comic Sans MS" w:eastAsia="Comic Sans MS" w:hAnsi="Comic Sans MS" w:cs="Comic Sans MS"/>
          <w:color w:val="000000"/>
          <w:spacing w:val="1"/>
          <w:sz w:val="24"/>
          <w:szCs w:val="24"/>
        </w:rPr>
        <w:t>w</w:t>
      </w:r>
      <w:r w:rsidRPr="002C79B5">
        <w:rPr>
          <w:rFonts w:ascii="Comic Sans MS" w:eastAsia="Comic Sans MS" w:hAnsi="Comic Sans MS" w:cs="Comic Sans MS"/>
          <w:color w:val="000000"/>
          <w:sz w:val="24"/>
          <w:szCs w:val="24"/>
        </w:rPr>
        <w:t xml:space="preserve">hat they </w:t>
      </w:r>
      <w:r w:rsidRPr="002C79B5">
        <w:rPr>
          <w:rFonts w:ascii="Comic Sans MS" w:eastAsia="Comic Sans MS" w:hAnsi="Comic Sans MS" w:cs="Comic Sans MS"/>
          <w:color w:val="000000"/>
          <w:spacing w:val="1"/>
          <w:sz w:val="24"/>
          <w:szCs w:val="24"/>
        </w:rPr>
        <w:t>h</w:t>
      </w:r>
      <w:r w:rsidRPr="002C79B5">
        <w:rPr>
          <w:rFonts w:ascii="Comic Sans MS" w:eastAsia="Comic Sans MS" w:hAnsi="Comic Sans MS" w:cs="Comic Sans MS"/>
          <w:color w:val="000000"/>
          <w:spacing w:val="-3"/>
          <w:sz w:val="24"/>
          <w:szCs w:val="24"/>
        </w:rPr>
        <w:t>a</w:t>
      </w:r>
      <w:r w:rsidRPr="002C79B5">
        <w:rPr>
          <w:rFonts w:ascii="Comic Sans MS" w:eastAsia="Comic Sans MS" w:hAnsi="Comic Sans MS" w:cs="Comic Sans MS"/>
          <w:color w:val="000000"/>
          <w:spacing w:val="1"/>
          <w:sz w:val="24"/>
          <w:szCs w:val="24"/>
        </w:rPr>
        <w:t>v</w:t>
      </w:r>
      <w:r w:rsidRPr="002C79B5">
        <w:rPr>
          <w:rFonts w:ascii="Comic Sans MS" w:eastAsia="Comic Sans MS" w:hAnsi="Comic Sans MS" w:cs="Comic Sans MS"/>
          <w:color w:val="000000"/>
          <w:sz w:val="24"/>
          <w:szCs w:val="24"/>
        </w:rPr>
        <w:t>e</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z w:val="24"/>
          <w:szCs w:val="24"/>
        </w:rPr>
        <w:t>u</w:t>
      </w:r>
      <w:r w:rsidRPr="002C79B5">
        <w:rPr>
          <w:rFonts w:ascii="Comic Sans MS" w:eastAsia="Comic Sans MS" w:hAnsi="Comic Sans MS" w:cs="Comic Sans MS"/>
          <w:color w:val="000000"/>
          <w:spacing w:val="-1"/>
          <w:sz w:val="24"/>
          <w:szCs w:val="24"/>
        </w:rPr>
        <w:t>n</w:t>
      </w:r>
      <w:r w:rsidRPr="002C79B5">
        <w:rPr>
          <w:rFonts w:ascii="Comic Sans MS" w:eastAsia="Comic Sans MS" w:hAnsi="Comic Sans MS" w:cs="Comic Sans MS"/>
          <w:color w:val="000000"/>
          <w:sz w:val="24"/>
          <w:szCs w:val="24"/>
        </w:rPr>
        <w:t>d</w:t>
      </w:r>
      <w:r w:rsidRPr="002C79B5">
        <w:rPr>
          <w:rFonts w:ascii="Comic Sans MS" w:eastAsia="Comic Sans MS" w:hAnsi="Comic Sans MS" w:cs="Comic Sans MS"/>
          <w:color w:val="000000"/>
          <w:spacing w:val="1"/>
          <w:sz w:val="24"/>
          <w:szCs w:val="24"/>
        </w:rPr>
        <w:t>e</w:t>
      </w:r>
      <w:r w:rsidRPr="002C79B5">
        <w:rPr>
          <w:rFonts w:ascii="Comic Sans MS" w:eastAsia="Comic Sans MS" w:hAnsi="Comic Sans MS" w:cs="Comic Sans MS"/>
          <w:color w:val="000000"/>
          <w:spacing w:val="2"/>
          <w:sz w:val="24"/>
          <w:szCs w:val="24"/>
        </w:rPr>
        <w:t>r</w:t>
      </w:r>
      <w:r w:rsidRPr="002C79B5">
        <w:rPr>
          <w:rFonts w:ascii="Comic Sans MS" w:eastAsia="Comic Sans MS" w:hAnsi="Comic Sans MS" w:cs="Comic Sans MS"/>
          <w:color w:val="000000"/>
          <w:spacing w:val="1"/>
          <w:sz w:val="24"/>
          <w:szCs w:val="24"/>
        </w:rPr>
        <w:t>s</w:t>
      </w:r>
      <w:r w:rsidRPr="002C79B5">
        <w:rPr>
          <w:rFonts w:ascii="Comic Sans MS" w:eastAsia="Comic Sans MS" w:hAnsi="Comic Sans MS" w:cs="Comic Sans MS"/>
          <w:color w:val="000000"/>
          <w:spacing w:val="-3"/>
          <w:sz w:val="24"/>
          <w:szCs w:val="24"/>
        </w:rPr>
        <w:t>t</w:t>
      </w:r>
      <w:r w:rsidRPr="002C79B5">
        <w:rPr>
          <w:rFonts w:ascii="Comic Sans MS" w:eastAsia="Comic Sans MS" w:hAnsi="Comic Sans MS" w:cs="Comic Sans MS"/>
          <w:color w:val="000000"/>
          <w:spacing w:val="1"/>
          <w:sz w:val="24"/>
          <w:szCs w:val="24"/>
        </w:rPr>
        <w:t>oo</w:t>
      </w:r>
      <w:r w:rsidRPr="002C79B5">
        <w:rPr>
          <w:rFonts w:ascii="Comic Sans MS" w:eastAsia="Comic Sans MS" w:hAnsi="Comic Sans MS" w:cs="Comic Sans MS"/>
          <w:color w:val="000000"/>
          <w:sz w:val="24"/>
          <w:szCs w:val="24"/>
        </w:rPr>
        <w:t>d</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z w:val="24"/>
          <w:szCs w:val="24"/>
        </w:rPr>
        <w:t>a</w:t>
      </w:r>
      <w:r w:rsidRPr="002C79B5">
        <w:rPr>
          <w:rFonts w:ascii="Comic Sans MS" w:eastAsia="Comic Sans MS" w:hAnsi="Comic Sans MS" w:cs="Comic Sans MS"/>
          <w:color w:val="000000"/>
          <w:spacing w:val="-1"/>
          <w:sz w:val="24"/>
          <w:szCs w:val="24"/>
        </w:rPr>
        <w:t>n</w:t>
      </w:r>
      <w:r w:rsidRPr="002C79B5">
        <w:rPr>
          <w:rFonts w:ascii="Comic Sans MS" w:eastAsia="Comic Sans MS" w:hAnsi="Comic Sans MS" w:cs="Comic Sans MS"/>
          <w:color w:val="000000"/>
          <w:sz w:val="24"/>
          <w:szCs w:val="24"/>
        </w:rPr>
        <w:t>d</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pacing w:val="-1"/>
          <w:sz w:val="24"/>
          <w:szCs w:val="24"/>
        </w:rPr>
        <w:t>l</w:t>
      </w:r>
      <w:r w:rsidRPr="002C79B5">
        <w:rPr>
          <w:rFonts w:ascii="Comic Sans MS" w:eastAsia="Comic Sans MS" w:hAnsi="Comic Sans MS" w:cs="Comic Sans MS"/>
          <w:color w:val="000000"/>
          <w:sz w:val="24"/>
          <w:szCs w:val="24"/>
        </w:rPr>
        <w:t>e</w:t>
      </w:r>
      <w:r w:rsidRPr="002C79B5">
        <w:rPr>
          <w:rFonts w:ascii="Comic Sans MS" w:eastAsia="Comic Sans MS" w:hAnsi="Comic Sans MS" w:cs="Comic Sans MS"/>
          <w:color w:val="000000"/>
          <w:spacing w:val="-2"/>
          <w:sz w:val="24"/>
          <w:szCs w:val="24"/>
        </w:rPr>
        <w:t>a</w:t>
      </w:r>
      <w:r w:rsidRPr="002C79B5">
        <w:rPr>
          <w:rFonts w:ascii="Comic Sans MS" w:eastAsia="Comic Sans MS" w:hAnsi="Comic Sans MS" w:cs="Comic Sans MS"/>
          <w:color w:val="000000"/>
          <w:spacing w:val="2"/>
          <w:sz w:val="24"/>
          <w:szCs w:val="24"/>
        </w:rPr>
        <w:t>r</w:t>
      </w:r>
      <w:r w:rsidRPr="002C79B5">
        <w:rPr>
          <w:rFonts w:ascii="Comic Sans MS" w:eastAsia="Comic Sans MS" w:hAnsi="Comic Sans MS" w:cs="Comic Sans MS"/>
          <w:color w:val="000000"/>
          <w:spacing w:val="-3"/>
          <w:sz w:val="24"/>
          <w:szCs w:val="24"/>
        </w:rPr>
        <w:t>n</w:t>
      </w:r>
      <w:r w:rsidRPr="002C79B5">
        <w:rPr>
          <w:rFonts w:ascii="Comic Sans MS" w:eastAsia="Comic Sans MS" w:hAnsi="Comic Sans MS" w:cs="Comic Sans MS"/>
          <w:color w:val="000000"/>
          <w:sz w:val="24"/>
          <w:szCs w:val="24"/>
        </w:rPr>
        <w:t>t.</w:t>
      </w:r>
    </w:p>
    <w:p w:rsidR="002C79B5" w:rsidRDefault="002C79B5" w:rsidP="002C79B5">
      <w:pPr>
        <w:spacing w:line="320" w:lineRule="exact"/>
        <w:ind w:right="328"/>
        <w:jc w:val="both"/>
        <w:rPr>
          <w:rFonts w:ascii="Comic Sans MS" w:eastAsia="Comic Sans MS" w:hAnsi="Comic Sans MS" w:cs="Comic Sans MS"/>
          <w:color w:val="000000"/>
          <w:sz w:val="24"/>
          <w:szCs w:val="24"/>
        </w:rPr>
      </w:pPr>
    </w:p>
    <w:p w:rsidR="002C79B5" w:rsidRDefault="002C79B5" w:rsidP="002C79B5">
      <w:pPr>
        <w:rPr>
          <w:rFonts w:ascii="Comic Sans MS" w:eastAsia="Comic Sans MS" w:hAnsi="Comic Sans MS" w:cs="Comic Sans MS"/>
          <w:sz w:val="24"/>
          <w:szCs w:val="24"/>
        </w:rPr>
      </w:pPr>
      <w:r>
        <w:rPr>
          <w:rFonts w:ascii="Comic Sans MS" w:eastAsia="Comic Sans MS" w:hAnsi="Comic Sans MS" w:cs="Comic Sans MS"/>
          <w:sz w:val="24"/>
          <w:szCs w:val="24"/>
        </w:rPr>
        <w:t>This</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 xml:space="preserve">ay be </w:t>
      </w:r>
      <w:r>
        <w:rPr>
          <w:rFonts w:ascii="Comic Sans MS" w:eastAsia="Comic Sans MS" w:hAnsi="Comic Sans MS" w:cs="Comic Sans MS"/>
          <w:spacing w:val="-2"/>
          <w:sz w:val="24"/>
          <w:szCs w:val="24"/>
        </w:rPr>
        <w:t>d</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ugh:</w:t>
      </w:r>
    </w:p>
    <w:p w:rsidR="002C79B5" w:rsidRDefault="002C79B5" w:rsidP="002C79B5">
      <w:pPr>
        <w:spacing w:before="10" w:line="100" w:lineRule="exact"/>
        <w:rPr>
          <w:sz w:val="11"/>
          <w:szCs w:val="11"/>
        </w:rPr>
      </w:pPr>
    </w:p>
    <w:p w:rsidR="002C79B5" w:rsidRDefault="002C79B5" w:rsidP="002C79B5">
      <w:pPr>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eati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 quiet,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3"/>
          <w:sz w:val="24"/>
          <w:szCs w:val="24"/>
        </w:rPr>
        <w:t>y</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 xml:space="preserve">ful </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tm</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r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p>
    <w:p w:rsidR="002C79B5" w:rsidRDefault="002C79B5" w:rsidP="002C79B5">
      <w:pPr>
        <w:spacing w:before="9" w:line="100" w:lineRule="exact"/>
        <w:rPr>
          <w:sz w:val="11"/>
          <w:szCs w:val="11"/>
        </w:rPr>
      </w:pPr>
    </w:p>
    <w:p w:rsidR="002C79B5" w:rsidRDefault="002C79B5" w:rsidP="002C79B5">
      <w:pPr>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oo</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at </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thin</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i</w:t>
      </w:r>
      <w:r>
        <w:rPr>
          <w:rFonts w:ascii="Comic Sans MS" w:eastAsia="Comic Sans MS" w:hAnsi="Comic Sans MS" w:cs="Comic Sans MS"/>
          <w:spacing w:val="-3"/>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ut the</w:t>
      </w:r>
      <w:r>
        <w:rPr>
          <w:rFonts w:ascii="Comic Sans MS" w:eastAsia="Comic Sans MS" w:hAnsi="Comic Sans MS" w:cs="Comic Sans MS"/>
          <w:spacing w:val="1"/>
          <w:sz w:val="24"/>
          <w:szCs w:val="24"/>
        </w:rPr>
        <w:t xml:space="preserve"> w</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rk d</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n</w:t>
      </w:r>
      <w:r>
        <w:rPr>
          <w:rFonts w:ascii="Comic Sans MS" w:eastAsia="Comic Sans MS" w:hAnsi="Comic Sans MS" w:cs="Comic Sans MS"/>
          <w:sz w:val="24"/>
          <w:szCs w:val="24"/>
        </w:rPr>
        <w:t>e</w:t>
      </w:r>
    </w:p>
    <w:p w:rsidR="002C79B5" w:rsidRDefault="002C79B5" w:rsidP="002C79B5">
      <w:pPr>
        <w:spacing w:before="2" w:line="120" w:lineRule="exact"/>
        <w:rPr>
          <w:sz w:val="12"/>
          <w:szCs w:val="12"/>
        </w:rPr>
      </w:pPr>
    </w:p>
    <w:p w:rsidR="002C79B5" w:rsidRDefault="002C79B5" w:rsidP="002C79B5">
      <w:pPr>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3"/>
          <w:sz w:val="24"/>
          <w:szCs w:val="24"/>
        </w:rPr>
        <w:t>r</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at</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 xml:space="preserve">ention to </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if</w:t>
      </w:r>
      <w:r>
        <w:rPr>
          <w:rFonts w:ascii="Comic Sans MS" w:eastAsia="Comic Sans MS" w:hAnsi="Comic Sans MS" w:cs="Comic Sans MS"/>
          <w:spacing w:val="1"/>
          <w:sz w:val="24"/>
          <w:szCs w:val="24"/>
        </w:rPr>
        <w:t>f</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ent </w:t>
      </w:r>
      <w:r>
        <w:rPr>
          <w:rFonts w:ascii="Comic Sans MS" w:eastAsia="Comic Sans MS" w:hAnsi="Comic Sans MS" w:cs="Comic Sans MS"/>
          <w:spacing w:val="-1"/>
          <w:sz w:val="24"/>
          <w:szCs w:val="24"/>
        </w:rPr>
        <w:t>a</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this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rk</w:t>
      </w:r>
    </w:p>
    <w:p w:rsidR="002C79B5" w:rsidRDefault="002C79B5" w:rsidP="002C79B5">
      <w:pPr>
        <w:spacing w:before="9" w:line="100" w:lineRule="exact"/>
        <w:rPr>
          <w:sz w:val="11"/>
          <w:szCs w:val="11"/>
        </w:rPr>
      </w:pPr>
    </w:p>
    <w:p w:rsidR="002C79B5" w:rsidRDefault="002C79B5" w:rsidP="002C79B5">
      <w:pPr>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th</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3"/>
          <w:sz w:val="24"/>
          <w:szCs w:val="24"/>
        </w:rPr>
        <w:t>g</w:t>
      </w:r>
      <w:r>
        <w:rPr>
          <w:rFonts w:ascii="Comic Sans MS" w:eastAsia="Comic Sans MS" w:hAnsi="Comic Sans MS" w:cs="Comic Sans MS"/>
          <w:sz w:val="24"/>
          <w:szCs w:val="24"/>
        </w:rPr>
        <w:t>hts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eli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gs.</w:t>
      </w:r>
    </w:p>
    <w:p w:rsidR="002C79B5" w:rsidRDefault="002C79B5" w:rsidP="002C79B5">
      <w:pPr>
        <w:spacing w:before="5" w:line="160" w:lineRule="exact"/>
        <w:rPr>
          <w:sz w:val="16"/>
          <w:szCs w:val="16"/>
        </w:rPr>
      </w:pPr>
    </w:p>
    <w:p w:rsidR="002C79B5" w:rsidRDefault="002C79B5" w:rsidP="002C79B5">
      <w:pPr>
        <w:spacing w:line="200" w:lineRule="exact"/>
      </w:pPr>
    </w:p>
    <w:p w:rsidR="002C79B5" w:rsidRDefault="002C79B5" w:rsidP="002C79B5">
      <w:pPr>
        <w:spacing w:line="200" w:lineRule="exact"/>
        <w:jc w:val="both"/>
      </w:pPr>
    </w:p>
    <w:p w:rsidR="002C79B5" w:rsidRDefault="002C79B5" w:rsidP="002C79B5">
      <w:pPr>
        <w:ind w:right="54"/>
        <w:jc w:val="both"/>
        <w:rPr>
          <w:rFonts w:ascii="Comic Sans MS" w:eastAsia="Comic Sans MS" w:hAnsi="Comic Sans MS" w:cs="Comic Sans MS"/>
          <w:sz w:val="24"/>
          <w:szCs w:val="24"/>
        </w:rPr>
      </w:pPr>
      <w:r>
        <w:rPr>
          <w:rFonts w:ascii="Comic Sans MS" w:eastAsia="Comic Sans MS" w:hAnsi="Comic Sans MS" w:cs="Comic Sans MS"/>
          <w:b/>
          <w:color w:val="FF0000"/>
          <w:sz w:val="25"/>
          <w:szCs w:val="25"/>
          <w:u w:val="thick" w:color="FF0000"/>
        </w:rPr>
        <w:t>Rejoice</w:t>
      </w:r>
      <w:r>
        <w:rPr>
          <w:rFonts w:ascii="Comic Sans MS" w:eastAsia="Comic Sans MS" w:hAnsi="Comic Sans MS" w:cs="Comic Sans MS"/>
          <w:b/>
          <w:color w:val="FF0000"/>
          <w:spacing w:val="-39"/>
          <w:sz w:val="25"/>
          <w:szCs w:val="25"/>
          <w:u w:val="thick" w:color="FF0000"/>
        </w:rPr>
        <w:t xml:space="preserve"> </w:t>
      </w:r>
      <w:r>
        <w:rPr>
          <w:rFonts w:ascii="Comic Sans MS" w:eastAsia="Comic Sans MS" w:hAnsi="Comic Sans MS" w:cs="Comic Sans MS"/>
          <w:color w:val="000000"/>
          <w:sz w:val="24"/>
          <w:szCs w:val="24"/>
        </w:rPr>
        <w:t>is the</w:t>
      </w:r>
      <w:r>
        <w:rPr>
          <w:rFonts w:ascii="Comic Sans MS" w:eastAsia="Comic Sans MS" w:hAnsi="Comic Sans MS" w:cs="Comic Sans MS"/>
          <w:color w:val="000000"/>
          <w:spacing w:val="1"/>
          <w:sz w:val="24"/>
          <w:szCs w:val="24"/>
        </w:rPr>
        <w:t xml:space="preserve"> s</w:t>
      </w:r>
      <w:r>
        <w:rPr>
          <w:rFonts w:ascii="Comic Sans MS" w:eastAsia="Comic Sans MS" w:hAnsi="Comic Sans MS" w:cs="Comic Sans MS"/>
          <w:color w:val="000000"/>
          <w:sz w:val="24"/>
          <w:szCs w:val="24"/>
        </w:rPr>
        <w:t>econd</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 xml:space="preserve">t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f 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is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ec</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Th</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 xml:space="preserve">re </w:t>
      </w:r>
      <w:r>
        <w:rPr>
          <w:rFonts w:ascii="Comic Sans MS" w:eastAsia="Comic Sans MS" w:hAnsi="Comic Sans MS" w:cs="Comic Sans MS"/>
          <w:color w:val="000000"/>
          <w:spacing w:val="2"/>
          <w:sz w:val="24"/>
          <w:szCs w:val="24"/>
        </w:rPr>
        <w:t>w</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l be the</w:t>
      </w:r>
      <w:r>
        <w:rPr>
          <w:rFonts w:ascii="Comic Sans MS" w:eastAsia="Comic Sans MS" w:hAnsi="Comic Sans MS" w:cs="Comic Sans MS"/>
          <w:color w:val="000000"/>
          <w:spacing w:val="1"/>
          <w:sz w:val="24"/>
          <w:szCs w:val="24"/>
        </w:rPr>
        <w:t xml:space="preserve"> o</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pacing w:val="-4"/>
          <w:sz w:val="24"/>
          <w:szCs w:val="24"/>
        </w:rPr>
        <w:t>p</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tu</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ity to p</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an a</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pacing w:val="2"/>
          <w:sz w:val="24"/>
          <w:szCs w:val="24"/>
        </w:rPr>
        <w:t>k</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 xml:space="preserve">t in a </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eleb</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pacing w:val="1"/>
          <w:sz w:val="24"/>
          <w:szCs w:val="24"/>
        </w:rPr>
        <w:t>I</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pacing w:val="1"/>
          <w:sz w:val="24"/>
          <w:szCs w:val="24"/>
        </w:rPr>
        <w:t>w</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 xml:space="preserve">l be </w:t>
      </w:r>
      <w:r>
        <w:rPr>
          <w:rFonts w:ascii="Comic Sans MS" w:eastAsia="Comic Sans MS" w:hAnsi="Comic Sans MS" w:cs="Comic Sans MS"/>
          <w:color w:val="000000"/>
          <w:spacing w:val="1"/>
          <w:sz w:val="24"/>
          <w:szCs w:val="24"/>
        </w:rPr>
        <w:t>ess</w:t>
      </w:r>
      <w:r>
        <w:rPr>
          <w:rFonts w:ascii="Comic Sans MS" w:eastAsia="Comic Sans MS" w:hAnsi="Comic Sans MS" w:cs="Comic Sans MS"/>
          <w:color w:val="000000"/>
          <w:sz w:val="24"/>
          <w:szCs w:val="24"/>
        </w:rPr>
        <w:t>enti</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l to</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inv</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the</w:t>
      </w:r>
      <w:r>
        <w:rPr>
          <w:rFonts w:ascii="Comic Sans MS" w:eastAsia="Comic Sans MS" w:hAnsi="Comic Sans MS" w:cs="Comic Sans MS"/>
          <w:color w:val="000000"/>
          <w:spacing w:val="-1"/>
          <w:sz w:val="24"/>
          <w:szCs w:val="24"/>
        </w:rPr>
        <w:t xml:space="preserve"> c</w:t>
      </w:r>
      <w:r>
        <w:rPr>
          <w:rFonts w:ascii="Comic Sans MS" w:eastAsia="Comic Sans MS" w:hAnsi="Comic Sans MS" w:cs="Comic Sans MS"/>
          <w:color w:val="000000"/>
          <w:sz w:val="24"/>
          <w:szCs w:val="24"/>
        </w:rPr>
        <w:t>hild</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 xml:space="preserve">en in the </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o</w:t>
      </w:r>
      <w:r>
        <w:rPr>
          <w:rFonts w:ascii="Comic Sans MS" w:eastAsia="Comic Sans MS" w:hAnsi="Comic Sans MS" w:cs="Comic Sans MS"/>
          <w:color w:val="000000"/>
          <w:sz w:val="24"/>
          <w:szCs w:val="24"/>
        </w:rPr>
        <w:t xml:space="preserve">f </w:t>
      </w:r>
      <w:r>
        <w:rPr>
          <w:rFonts w:ascii="Comic Sans MS" w:eastAsia="Comic Sans MS" w:hAnsi="Comic Sans MS" w:cs="Comic Sans MS"/>
          <w:color w:val="000000"/>
          <w:spacing w:val="1"/>
          <w:sz w:val="24"/>
          <w:szCs w:val="24"/>
        </w:rPr>
        <w:t>m</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pacing w:val="-2"/>
          <w:sz w:val="24"/>
          <w:szCs w:val="24"/>
        </w:rPr>
        <w:t>e</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ial</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to</w:t>
      </w:r>
      <w:r>
        <w:rPr>
          <w:rFonts w:ascii="Comic Sans MS" w:eastAsia="Comic Sans MS" w:hAnsi="Comic Sans MS" w:cs="Comic Sans MS"/>
          <w:color w:val="000000"/>
          <w:spacing w:val="-1"/>
          <w:sz w:val="24"/>
          <w:szCs w:val="24"/>
        </w:rPr>
        <w:t xml:space="preserve"> b</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u</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in the ce</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ebr</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tio</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 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ere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is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a </w:t>
      </w:r>
      <w:r>
        <w:rPr>
          <w:rFonts w:ascii="Comic Sans MS" w:eastAsia="Comic Sans MS" w:hAnsi="Comic Sans MS" w:cs="Comic Sans MS"/>
          <w:color w:val="000000"/>
          <w:spacing w:val="-2"/>
          <w:sz w:val="24"/>
          <w:szCs w:val="24"/>
        </w:rPr>
        <w:t>f</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pacing w:val="-2"/>
          <w:sz w:val="24"/>
          <w:szCs w:val="24"/>
        </w:rPr>
        <w:t>m</w:t>
      </w:r>
      <w:r>
        <w:rPr>
          <w:rFonts w:ascii="Comic Sans MS" w:eastAsia="Comic Sans MS" w:hAnsi="Comic Sans MS" w:cs="Comic Sans MS"/>
          <w:color w:val="000000"/>
          <w:sz w:val="24"/>
          <w:szCs w:val="24"/>
        </w:rPr>
        <w:t>at in e</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3"/>
          <w:sz w:val="24"/>
          <w:szCs w:val="24"/>
        </w:rPr>
        <w:t>r</w:t>
      </w:r>
      <w:r>
        <w:rPr>
          <w:rFonts w:ascii="Comic Sans MS" w:eastAsia="Comic Sans MS" w:hAnsi="Comic Sans MS" w:cs="Comic Sans MS"/>
          <w:color w:val="000000"/>
          <w:sz w:val="24"/>
          <w:szCs w:val="24"/>
        </w:rPr>
        <w:t>y to</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to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f</w:t>
      </w:r>
      <w:r>
        <w:rPr>
          <w:rFonts w:ascii="Comic Sans MS" w:eastAsia="Comic Sans MS" w:hAnsi="Comic Sans MS" w:cs="Comic Sans MS"/>
          <w:color w:val="000000"/>
          <w:spacing w:val="1"/>
          <w:sz w:val="24"/>
          <w:szCs w:val="24"/>
        </w:rPr>
        <w:t>f</w:t>
      </w:r>
      <w:r>
        <w:rPr>
          <w:rFonts w:ascii="Comic Sans MS" w:eastAsia="Comic Sans MS" w:hAnsi="Comic Sans MS" w:cs="Comic Sans MS"/>
          <w:color w:val="000000"/>
          <w:spacing w:val="-2"/>
          <w:sz w:val="24"/>
          <w:szCs w:val="24"/>
        </w:rPr>
        <w:t>e</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guida</w:t>
      </w:r>
      <w:r>
        <w:rPr>
          <w:rFonts w:ascii="Comic Sans MS" w:eastAsia="Comic Sans MS" w:hAnsi="Comic Sans MS" w:cs="Comic Sans MS"/>
          <w:color w:val="000000"/>
          <w:spacing w:val="-3"/>
          <w:sz w:val="24"/>
          <w:szCs w:val="24"/>
        </w:rPr>
        <w:t>n</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as to</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the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 xml:space="preserve">tent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f 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eleb</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w:t>
      </w:r>
    </w:p>
    <w:p w:rsidR="002C79B5" w:rsidRDefault="002C79B5" w:rsidP="002C79B5">
      <w:pPr>
        <w:spacing w:line="320" w:lineRule="exact"/>
        <w:ind w:right="328"/>
        <w:jc w:val="both"/>
        <w:rPr>
          <w:rFonts w:ascii="Comic Sans MS" w:eastAsia="Comic Sans MS" w:hAnsi="Comic Sans MS" w:cs="Comic Sans MS"/>
          <w:sz w:val="24"/>
          <w:szCs w:val="24"/>
        </w:rPr>
      </w:pP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1"/>
          <w:position w:val="1"/>
          <w:sz w:val="24"/>
          <w:szCs w:val="24"/>
        </w:rPr>
        <w:t>I</w:t>
      </w:r>
      <w:r>
        <w:rPr>
          <w:rFonts w:ascii="Comic Sans MS" w:eastAsia="Comic Sans MS" w:hAnsi="Comic Sans MS" w:cs="Comic Sans MS"/>
          <w:position w:val="1"/>
          <w:sz w:val="24"/>
          <w:szCs w:val="24"/>
        </w:rPr>
        <w:t xml:space="preserve">n </w:t>
      </w:r>
      <w:r>
        <w:rPr>
          <w:rFonts w:ascii="Comic Sans MS" w:eastAsia="Comic Sans MS" w:hAnsi="Comic Sans MS" w:cs="Comic Sans MS"/>
          <w:b/>
          <w:color w:val="FF0000"/>
          <w:position w:val="1"/>
          <w:sz w:val="25"/>
          <w:szCs w:val="25"/>
          <w:u w:val="thick" w:color="FF0000"/>
        </w:rPr>
        <w:t>Renew</w:t>
      </w:r>
      <w:r>
        <w:rPr>
          <w:rFonts w:ascii="Comic Sans MS" w:eastAsia="Comic Sans MS" w:hAnsi="Comic Sans MS" w:cs="Comic Sans MS"/>
          <w:b/>
          <w:color w:val="FF0000"/>
          <w:spacing w:val="-37"/>
          <w:position w:val="1"/>
          <w:sz w:val="25"/>
          <w:szCs w:val="25"/>
        </w:rPr>
        <w:t xml:space="preserve"> </w:t>
      </w:r>
      <w:r>
        <w:rPr>
          <w:rFonts w:ascii="Comic Sans MS" w:eastAsia="Comic Sans MS" w:hAnsi="Comic Sans MS" w:cs="Comic Sans MS"/>
          <w:color w:val="000000"/>
          <w:position w:val="1"/>
          <w:sz w:val="24"/>
          <w:szCs w:val="24"/>
        </w:rPr>
        <w:t>the</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position w:val="1"/>
          <w:sz w:val="24"/>
          <w:szCs w:val="24"/>
        </w:rPr>
        <w:t>Tea</w:t>
      </w:r>
      <w:r>
        <w:rPr>
          <w:rFonts w:ascii="Comic Sans MS" w:eastAsia="Comic Sans MS" w:hAnsi="Comic Sans MS" w:cs="Comic Sans MS"/>
          <w:color w:val="000000"/>
          <w:spacing w:val="-1"/>
          <w:position w:val="1"/>
          <w:sz w:val="24"/>
          <w:szCs w:val="24"/>
        </w:rPr>
        <w:t>c</w:t>
      </w:r>
      <w:r>
        <w:rPr>
          <w:rFonts w:ascii="Comic Sans MS" w:eastAsia="Comic Sans MS" w:hAnsi="Comic Sans MS" w:cs="Comic Sans MS"/>
          <w:color w:val="000000"/>
          <w:position w:val="1"/>
          <w:sz w:val="24"/>
          <w:szCs w:val="24"/>
        </w:rPr>
        <w:t>h</w:t>
      </w:r>
      <w:r>
        <w:rPr>
          <w:rFonts w:ascii="Comic Sans MS" w:eastAsia="Comic Sans MS" w:hAnsi="Comic Sans MS" w:cs="Comic Sans MS"/>
          <w:color w:val="000000"/>
          <w:spacing w:val="1"/>
          <w:position w:val="1"/>
          <w:sz w:val="24"/>
          <w:szCs w:val="24"/>
        </w:rPr>
        <w:t>e</w:t>
      </w:r>
      <w:r>
        <w:rPr>
          <w:rFonts w:ascii="Comic Sans MS" w:eastAsia="Comic Sans MS" w:hAnsi="Comic Sans MS" w:cs="Comic Sans MS"/>
          <w:color w:val="000000"/>
          <w:position w:val="1"/>
          <w:sz w:val="24"/>
          <w:szCs w:val="24"/>
        </w:rPr>
        <w:t>r</w:t>
      </w:r>
      <w:r>
        <w:rPr>
          <w:rFonts w:ascii="Comic Sans MS" w:eastAsia="Comic Sans MS" w:hAnsi="Comic Sans MS" w:cs="Comic Sans MS"/>
          <w:color w:val="000000"/>
          <w:spacing w:val="2"/>
          <w:position w:val="1"/>
          <w:sz w:val="24"/>
          <w:szCs w:val="24"/>
        </w:rPr>
        <w:t xml:space="preserve"> </w:t>
      </w:r>
      <w:r>
        <w:rPr>
          <w:rFonts w:ascii="Comic Sans MS" w:eastAsia="Comic Sans MS" w:hAnsi="Comic Sans MS" w:cs="Comic Sans MS"/>
          <w:color w:val="000000"/>
          <w:spacing w:val="-2"/>
          <w:position w:val="1"/>
          <w:sz w:val="24"/>
          <w:szCs w:val="24"/>
        </w:rPr>
        <w:t>h</w:t>
      </w:r>
      <w:r>
        <w:rPr>
          <w:rFonts w:ascii="Comic Sans MS" w:eastAsia="Comic Sans MS" w:hAnsi="Comic Sans MS" w:cs="Comic Sans MS"/>
          <w:color w:val="000000"/>
          <w:position w:val="1"/>
          <w:sz w:val="24"/>
          <w:szCs w:val="24"/>
        </w:rPr>
        <w:t>el</w:t>
      </w:r>
      <w:r>
        <w:rPr>
          <w:rFonts w:ascii="Comic Sans MS" w:eastAsia="Comic Sans MS" w:hAnsi="Comic Sans MS" w:cs="Comic Sans MS"/>
          <w:color w:val="000000"/>
          <w:spacing w:val="-2"/>
          <w:position w:val="1"/>
          <w:sz w:val="24"/>
          <w:szCs w:val="24"/>
        </w:rPr>
        <w:t>p</w:t>
      </w:r>
      <w:r>
        <w:rPr>
          <w:rFonts w:ascii="Comic Sans MS" w:eastAsia="Comic Sans MS" w:hAnsi="Comic Sans MS" w:cs="Comic Sans MS"/>
          <w:color w:val="000000"/>
          <w:position w:val="1"/>
          <w:sz w:val="24"/>
          <w:szCs w:val="24"/>
        </w:rPr>
        <w:t>s</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position w:val="1"/>
          <w:sz w:val="24"/>
          <w:szCs w:val="24"/>
        </w:rPr>
        <w:t>ea</w:t>
      </w:r>
      <w:r>
        <w:rPr>
          <w:rFonts w:ascii="Comic Sans MS" w:eastAsia="Comic Sans MS" w:hAnsi="Comic Sans MS" w:cs="Comic Sans MS"/>
          <w:color w:val="000000"/>
          <w:spacing w:val="-1"/>
          <w:position w:val="1"/>
          <w:sz w:val="24"/>
          <w:szCs w:val="24"/>
        </w:rPr>
        <w:t>c</w:t>
      </w:r>
      <w:r>
        <w:rPr>
          <w:rFonts w:ascii="Comic Sans MS" w:eastAsia="Comic Sans MS" w:hAnsi="Comic Sans MS" w:cs="Comic Sans MS"/>
          <w:color w:val="000000"/>
          <w:position w:val="1"/>
          <w:sz w:val="24"/>
          <w:szCs w:val="24"/>
        </w:rPr>
        <w:t>h</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spacing w:val="-1"/>
          <w:position w:val="1"/>
          <w:sz w:val="24"/>
          <w:szCs w:val="24"/>
        </w:rPr>
        <w:t>c</w:t>
      </w:r>
      <w:r>
        <w:rPr>
          <w:rFonts w:ascii="Comic Sans MS" w:eastAsia="Comic Sans MS" w:hAnsi="Comic Sans MS" w:cs="Comic Sans MS"/>
          <w:color w:val="000000"/>
          <w:position w:val="1"/>
          <w:sz w:val="24"/>
          <w:szCs w:val="24"/>
        </w:rPr>
        <w:t>hild to</w:t>
      </w:r>
      <w:r>
        <w:rPr>
          <w:rFonts w:ascii="Comic Sans MS" w:eastAsia="Comic Sans MS" w:hAnsi="Comic Sans MS" w:cs="Comic Sans MS"/>
          <w:color w:val="000000"/>
          <w:spacing w:val="1"/>
          <w:position w:val="1"/>
          <w:sz w:val="24"/>
          <w:szCs w:val="24"/>
        </w:rPr>
        <w:t xml:space="preserve"> m</w:t>
      </w:r>
      <w:r>
        <w:rPr>
          <w:rFonts w:ascii="Comic Sans MS" w:eastAsia="Comic Sans MS" w:hAnsi="Comic Sans MS" w:cs="Comic Sans MS"/>
          <w:color w:val="000000"/>
          <w:position w:val="1"/>
          <w:sz w:val="24"/>
          <w:szCs w:val="24"/>
        </w:rPr>
        <w:t>a</w:t>
      </w:r>
      <w:r>
        <w:rPr>
          <w:rFonts w:ascii="Comic Sans MS" w:eastAsia="Comic Sans MS" w:hAnsi="Comic Sans MS" w:cs="Comic Sans MS"/>
          <w:color w:val="000000"/>
          <w:spacing w:val="2"/>
          <w:position w:val="1"/>
          <w:sz w:val="24"/>
          <w:szCs w:val="24"/>
        </w:rPr>
        <w:t>k</w:t>
      </w:r>
      <w:r>
        <w:rPr>
          <w:rFonts w:ascii="Comic Sans MS" w:eastAsia="Comic Sans MS" w:hAnsi="Comic Sans MS" w:cs="Comic Sans MS"/>
          <w:color w:val="000000"/>
          <w:position w:val="1"/>
          <w:sz w:val="24"/>
          <w:szCs w:val="24"/>
        </w:rPr>
        <w:t>e</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position w:val="1"/>
          <w:sz w:val="24"/>
          <w:szCs w:val="24"/>
        </w:rPr>
        <w:t>an</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position w:val="1"/>
          <w:sz w:val="24"/>
          <w:szCs w:val="24"/>
        </w:rPr>
        <w:t>indi</w:t>
      </w:r>
      <w:r>
        <w:rPr>
          <w:rFonts w:ascii="Comic Sans MS" w:eastAsia="Comic Sans MS" w:hAnsi="Comic Sans MS" w:cs="Comic Sans MS"/>
          <w:color w:val="000000"/>
          <w:spacing w:val="1"/>
          <w:position w:val="1"/>
          <w:sz w:val="24"/>
          <w:szCs w:val="24"/>
        </w:rPr>
        <w:t>v</w:t>
      </w:r>
      <w:r>
        <w:rPr>
          <w:rFonts w:ascii="Comic Sans MS" w:eastAsia="Comic Sans MS" w:hAnsi="Comic Sans MS" w:cs="Comic Sans MS"/>
          <w:color w:val="000000"/>
          <w:position w:val="1"/>
          <w:sz w:val="24"/>
          <w:szCs w:val="24"/>
        </w:rPr>
        <w:t>idual</w:t>
      </w:r>
      <w:r>
        <w:rPr>
          <w:rFonts w:ascii="Comic Sans MS" w:eastAsia="Comic Sans MS" w:hAnsi="Comic Sans MS" w:cs="Comic Sans MS"/>
          <w:color w:val="000000"/>
          <w:spacing w:val="-3"/>
          <w:position w:val="1"/>
          <w:sz w:val="24"/>
          <w:szCs w:val="24"/>
        </w:rPr>
        <w:t xml:space="preserve"> </w:t>
      </w:r>
      <w:r>
        <w:rPr>
          <w:rFonts w:ascii="Comic Sans MS" w:eastAsia="Comic Sans MS" w:hAnsi="Comic Sans MS" w:cs="Comic Sans MS"/>
          <w:color w:val="000000"/>
          <w:spacing w:val="2"/>
          <w:position w:val="1"/>
          <w:sz w:val="24"/>
          <w:szCs w:val="24"/>
        </w:rPr>
        <w:t>r</w:t>
      </w:r>
      <w:r>
        <w:rPr>
          <w:rFonts w:ascii="Comic Sans MS" w:eastAsia="Comic Sans MS" w:hAnsi="Comic Sans MS" w:cs="Comic Sans MS"/>
          <w:color w:val="000000"/>
          <w:position w:val="1"/>
          <w:sz w:val="24"/>
          <w:szCs w:val="24"/>
        </w:rPr>
        <w:t>e</w:t>
      </w:r>
      <w:r>
        <w:rPr>
          <w:rFonts w:ascii="Comic Sans MS" w:eastAsia="Comic Sans MS" w:hAnsi="Comic Sans MS" w:cs="Comic Sans MS"/>
          <w:color w:val="000000"/>
          <w:spacing w:val="-1"/>
          <w:position w:val="1"/>
          <w:sz w:val="24"/>
          <w:szCs w:val="24"/>
        </w:rPr>
        <w:t>sp</w:t>
      </w:r>
      <w:r>
        <w:rPr>
          <w:rFonts w:ascii="Comic Sans MS" w:eastAsia="Comic Sans MS" w:hAnsi="Comic Sans MS" w:cs="Comic Sans MS"/>
          <w:color w:val="000000"/>
          <w:spacing w:val="1"/>
          <w:position w:val="1"/>
          <w:sz w:val="24"/>
          <w:szCs w:val="24"/>
        </w:rPr>
        <w:t>o</w:t>
      </w:r>
      <w:r>
        <w:rPr>
          <w:rFonts w:ascii="Comic Sans MS" w:eastAsia="Comic Sans MS" w:hAnsi="Comic Sans MS" w:cs="Comic Sans MS"/>
          <w:color w:val="000000"/>
          <w:spacing w:val="-1"/>
          <w:position w:val="1"/>
          <w:sz w:val="24"/>
          <w:szCs w:val="24"/>
        </w:rPr>
        <w:t>n</w:t>
      </w:r>
      <w:r>
        <w:rPr>
          <w:rFonts w:ascii="Comic Sans MS" w:eastAsia="Comic Sans MS" w:hAnsi="Comic Sans MS" w:cs="Comic Sans MS"/>
          <w:color w:val="000000"/>
          <w:spacing w:val="1"/>
          <w:position w:val="1"/>
          <w:sz w:val="24"/>
          <w:szCs w:val="24"/>
        </w:rPr>
        <w:t>s</w:t>
      </w:r>
      <w:r>
        <w:rPr>
          <w:rFonts w:ascii="Comic Sans MS" w:eastAsia="Comic Sans MS" w:hAnsi="Comic Sans MS" w:cs="Comic Sans MS"/>
          <w:color w:val="000000"/>
          <w:position w:val="1"/>
          <w:sz w:val="24"/>
          <w:szCs w:val="24"/>
        </w:rPr>
        <w:t>e,</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position w:val="1"/>
          <w:sz w:val="24"/>
          <w:szCs w:val="24"/>
        </w:rPr>
        <w:t>to</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spacing w:val="-2"/>
          <w:position w:val="1"/>
          <w:sz w:val="24"/>
          <w:szCs w:val="24"/>
        </w:rPr>
        <w:t>h</w:t>
      </w:r>
      <w:r>
        <w:rPr>
          <w:rFonts w:ascii="Comic Sans MS" w:eastAsia="Comic Sans MS" w:hAnsi="Comic Sans MS" w:cs="Comic Sans MS"/>
          <w:color w:val="000000"/>
          <w:spacing w:val="1"/>
          <w:position w:val="1"/>
          <w:sz w:val="24"/>
          <w:szCs w:val="24"/>
        </w:rPr>
        <w:t>o</w:t>
      </w:r>
      <w:r>
        <w:rPr>
          <w:rFonts w:ascii="Comic Sans MS" w:eastAsia="Comic Sans MS" w:hAnsi="Comic Sans MS" w:cs="Comic Sans MS"/>
          <w:color w:val="000000"/>
          <w:spacing w:val="5"/>
          <w:position w:val="1"/>
          <w:sz w:val="24"/>
          <w:szCs w:val="24"/>
        </w:rPr>
        <w:t>l</w:t>
      </w:r>
      <w:r>
        <w:rPr>
          <w:rFonts w:ascii="Comic Sans MS" w:eastAsia="Comic Sans MS" w:hAnsi="Comic Sans MS" w:cs="Comic Sans MS"/>
          <w:color w:val="000000"/>
          <w:position w:val="1"/>
          <w:sz w:val="24"/>
          <w:szCs w:val="24"/>
        </w:rPr>
        <w:t>d</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position w:val="1"/>
          <w:sz w:val="24"/>
          <w:szCs w:val="24"/>
        </w:rPr>
        <w:t>in</w:t>
      </w:r>
      <w:r>
        <w:rPr>
          <w:rFonts w:ascii="Comic Sans MS" w:eastAsia="Comic Sans MS" w:hAnsi="Comic Sans MS" w:cs="Comic Sans MS"/>
          <w:sz w:val="24"/>
          <w:szCs w:val="24"/>
        </w:rPr>
        <w:t xml:space="preserve"> to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make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own</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 xml:space="preserve">hat they </w:t>
      </w:r>
      <w:r>
        <w:rPr>
          <w:rFonts w:ascii="Comic Sans MS" w:eastAsia="Comic Sans MS" w:hAnsi="Comic Sans MS" w:cs="Comic Sans MS"/>
          <w:spacing w:val="1"/>
          <w:sz w:val="24"/>
          <w:szCs w:val="24"/>
        </w:rPr>
        <w:t>h</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pacing w:val="-3"/>
          <w:sz w:val="24"/>
          <w:szCs w:val="24"/>
        </w:rPr>
        <w:t>t</w:t>
      </w:r>
      <w:r>
        <w:rPr>
          <w:rFonts w:ascii="Comic Sans MS" w:eastAsia="Comic Sans MS" w:hAnsi="Comic Sans MS" w:cs="Comic Sans MS"/>
          <w:spacing w:val="1"/>
          <w:sz w:val="24"/>
          <w:szCs w:val="24"/>
        </w:rPr>
        <w:t>oo</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n this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t the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en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think</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bo</w:t>
      </w:r>
      <w:r>
        <w:rPr>
          <w:rFonts w:ascii="Comic Sans MS" w:eastAsia="Comic Sans MS" w:hAnsi="Comic Sans MS" w:cs="Comic Sans MS"/>
          <w:sz w:val="24"/>
          <w:szCs w:val="24"/>
        </w:rPr>
        <w:t>ut h</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w</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ey 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n a</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y</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ir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le</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to 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liv</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spacing w:line="320" w:lineRule="exact"/>
        <w:jc w:val="both"/>
        <w:rPr>
          <w:rFonts w:ascii="Comic Sans MS" w:eastAsia="Comic Sans MS" w:hAnsi="Comic Sans MS" w:cs="Comic Sans MS"/>
          <w:sz w:val="24"/>
          <w:szCs w:val="24"/>
        </w:rPr>
      </w:pPr>
    </w:p>
    <w:p w:rsidR="002C79B5" w:rsidRDefault="002C79B5" w:rsidP="002C79B5">
      <w:pPr>
        <w:spacing w:line="320" w:lineRule="exact"/>
        <w:ind w:right="563"/>
        <w:jc w:val="both"/>
        <w:rPr>
          <w:rFonts w:ascii="Comic Sans MS" w:eastAsia="Comic Sans MS" w:hAnsi="Comic Sans MS" w:cs="Comic Sans MS"/>
          <w:sz w:val="24"/>
          <w:szCs w:val="24"/>
        </w:rPr>
      </w:pP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is 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mind</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hat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hich</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fut</w:t>
      </w:r>
      <w:r>
        <w:rPr>
          <w:rFonts w:ascii="Comic Sans MS" w:eastAsia="Comic Sans MS" w:hAnsi="Comic Sans MS" w:cs="Comic Sans MS"/>
          <w:spacing w:val="-2"/>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hing </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ude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l</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w:t>
      </w:r>
      <w:r>
        <w:rPr>
          <w:rFonts w:ascii="Comic Sans MS" w:eastAsia="Comic Sans MS" w:hAnsi="Comic Sans MS" w:cs="Comic Sans MS"/>
          <w:spacing w:val="2"/>
          <w:sz w:val="24"/>
          <w:szCs w:val="24"/>
        </w:rPr>
        <w:t>k</w:t>
      </w:r>
      <w:r>
        <w:rPr>
          <w:rFonts w:ascii="Comic Sans MS" w:eastAsia="Comic Sans MS" w:hAnsi="Comic Sans MS" w:cs="Comic Sans MS"/>
          <w:spacing w:val="-1"/>
          <w:sz w:val="24"/>
          <w:szCs w:val="24"/>
        </w:rPr>
        <w:t>no</w:t>
      </w:r>
      <w:r>
        <w:rPr>
          <w:rFonts w:ascii="Comic Sans MS" w:eastAsia="Comic Sans MS" w:hAnsi="Comic Sans MS" w:cs="Comic Sans MS"/>
          <w:spacing w:val="1"/>
          <w:sz w:val="24"/>
          <w:szCs w:val="24"/>
        </w:rPr>
        <w:t>w</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ge c</w:t>
      </w:r>
      <w:r>
        <w:rPr>
          <w:rFonts w:ascii="Comic Sans MS" w:eastAsia="Comic Sans MS" w:hAnsi="Comic Sans MS" w:cs="Comic Sans MS"/>
          <w:spacing w:val="-3"/>
          <w:sz w:val="24"/>
          <w:szCs w:val="24"/>
        </w:rPr>
        <w:t>i</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cl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w:t>
      </w:r>
    </w:p>
    <w:p w:rsidR="002C79B5" w:rsidRDefault="002C79B5" w:rsidP="002C79B5">
      <w:pPr>
        <w:rPr>
          <w:rFonts w:ascii="Comic Sans MS" w:eastAsia="Comic Sans MS" w:hAnsi="Comic Sans MS" w:cs="Comic Sans MS"/>
          <w:sz w:val="24"/>
          <w:szCs w:val="24"/>
        </w:rPr>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pacing w:val="-1"/>
          <w:sz w:val="24"/>
          <w:szCs w:val="24"/>
        </w:rPr>
        <w:t>S</w:t>
      </w:r>
      <w:r>
        <w:rPr>
          <w:rFonts w:ascii="Comic Sans MS" w:eastAsia="Comic Sans MS" w:hAnsi="Comic Sans MS" w:cs="Comic Sans MS"/>
          <w:b/>
          <w:sz w:val="24"/>
          <w:szCs w:val="24"/>
        </w:rPr>
        <w:t>e</w:t>
      </w:r>
      <w:r>
        <w:rPr>
          <w:rFonts w:ascii="Comic Sans MS" w:eastAsia="Comic Sans MS" w:hAnsi="Comic Sans MS" w:cs="Comic Sans MS"/>
          <w:b/>
          <w:spacing w:val="1"/>
          <w:sz w:val="24"/>
          <w:szCs w:val="24"/>
        </w:rPr>
        <w:t>a</w:t>
      </w:r>
      <w:r>
        <w:rPr>
          <w:rFonts w:ascii="Comic Sans MS" w:eastAsia="Comic Sans MS" w:hAnsi="Comic Sans MS" w:cs="Comic Sans MS"/>
          <w:b/>
          <w:sz w:val="24"/>
          <w:szCs w:val="24"/>
        </w:rPr>
        <w:t>r</w:t>
      </w:r>
      <w:r>
        <w:rPr>
          <w:rFonts w:ascii="Comic Sans MS" w:eastAsia="Comic Sans MS" w:hAnsi="Comic Sans MS" w:cs="Comic Sans MS"/>
          <w:b/>
          <w:spacing w:val="-1"/>
          <w:sz w:val="24"/>
          <w:szCs w:val="24"/>
        </w:rPr>
        <w:t>c</w:t>
      </w:r>
      <w:r>
        <w:rPr>
          <w:rFonts w:ascii="Comic Sans MS" w:eastAsia="Comic Sans MS" w:hAnsi="Comic Sans MS" w:cs="Comic Sans MS"/>
          <w:b/>
          <w:sz w:val="24"/>
          <w:szCs w:val="24"/>
        </w:rPr>
        <w:t>h</w:t>
      </w:r>
    </w:p>
    <w:p w:rsidR="002C79B5" w:rsidRDefault="002C79B5" w:rsidP="002C79B5">
      <w:pPr>
        <w:spacing w:line="320" w:lineRule="exact"/>
        <w:ind w:right="162"/>
        <w:jc w:val="both"/>
        <w:rPr>
          <w:rFonts w:ascii="Comic Sans MS" w:eastAsia="Comic Sans MS" w:hAnsi="Comic Sans MS" w:cs="Comic Sans MS"/>
          <w:sz w:val="24"/>
          <w:szCs w:val="24"/>
        </w:rPr>
      </w:pPr>
      <w:r>
        <w:rPr>
          <w:rFonts w:ascii="Comic Sans MS" w:eastAsia="Comic Sans MS" w:hAnsi="Comic Sans MS" w:cs="Comic Sans MS"/>
          <w:spacing w:val="2"/>
          <w:sz w:val="24"/>
          <w:szCs w:val="24"/>
        </w:rPr>
        <w:t>A</w:t>
      </w:r>
      <w:r>
        <w:rPr>
          <w:rFonts w:ascii="Comic Sans MS" w:eastAsia="Comic Sans MS" w:hAnsi="Comic Sans MS" w:cs="Comic Sans MS"/>
          <w:sz w:val="24"/>
          <w:szCs w:val="24"/>
        </w:rPr>
        <w:t>t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end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Ex</w:t>
      </w:r>
      <w:r>
        <w:rPr>
          <w:rFonts w:ascii="Comic Sans MS" w:eastAsia="Comic Sans MS" w:hAnsi="Comic Sans MS" w:cs="Comic Sans MS"/>
          <w:spacing w:val="-2"/>
          <w:sz w:val="24"/>
          <w:szCs w:val="24"/>
        </w:rPr>
        <w:t>p</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ave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eng</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ged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in </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n exp</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an </w:t>
      </w:r>
      <w:r>
        <w:rPr>
          <w:rFonts w:ascii="Comic Sans MS" w:eastAsia="Comic Sans MS" w:hAnsi="Comic Sans MS" w:cs="Comic Sans MS"/>
          <w:spacing w:val="-1"/>
          <w:sz w:val="24"/>
          <w:szCs w:val="24"/>
        </w:rPr>
        <w:t>a</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 xml:space="preserve">ect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ife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expe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ien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ave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begun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be </w:t>
      </w:r>
      <w:r>
        <w:rPr>
          <w:rFonts w:ascii="Comic Sans MS" w:eastAsia="Comic Sans MS" w:hAnsi="Comic Sans MS" w:cs="Comic Sans MS"/>
          <w:spacing w:val="1"/>
          <w:sz w:val="24"/>
          <w:szCs w:val="24"/>
        </w:rPr>
        <w:t>mo</w:t>
      </w:r>
      <w:r>
        <w:rPr>
          <w:rFonts w:ascii="Comic Sans MS" w:eastAsia="Comic Sans MS" w:hAnsi="Comic Sans MS" w:cs="Comic Sans MS"/>
          <w:sz w:val="24"/>
          <w:szCs w:val="24"/>
        </w:rPr>
        <w:t>re a</w:t>
      </w:r>
      <w:r>
        <w:rPr>
          <w:rFonts w:ascii="Comic Sans MS" w:eastAsia="Comic Sans MS" w:hAnsi="Comic Sans MS" w:cs="Comic Sans MS"/>
          <w:spacing w:val="1"/>
          <w:sz w:val="24"/>
          <w:szCs w:val="24"/>
        </w:rPr>
        <w:t>w</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q</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it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ai</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spacing w:before="2" w:line="120" w:lineRule="exact"/>
        <w:jc w:val="both"/>
        <w:rPr>
          <w:sz w:val="12"/>
          <w:szCs w:val="12"/>
        </w:rPr>
      </w:pPr>
    </w:p>
    <w:p w:rsidR="002C79B5" w:rsidRDefault="002C79B5" w:rsidP="002C79B5">
      <w:pPr>
        <w:rPr>
          <w:rFonts w:ascii="Comic Sans MS" w:eastAsia="Comic Sans MS" w:hAnsi="Comic Sans MS" w:cs="Comic Sans MS"/>
          <w:b/>
          <w:sz w:val="24"/>
          <w:szCs w:val="24"/>
        </w:rPr>
      </w:pPr>
    </w:p>
    <w:p w:rsidR="002C79B5" w:rsidRDefault="002C79B5" w:rsidP="002C79B5">
      <w:pPr>
        <w:rPr>
          <w:rFonts w:ascii="Comic Sans MS" w:eastAsia="Comic Sans MS" w:hAnsi="Comic Sans MS" w:cs="Comic Sans MS"/>
          <w:sz w:val="24"/>
          <w:szCs w:val="24"/>
        </w:rPr>
      </w:pPr>
      <w:r>
        <w:rPr>
          <w:rFonts w:ascii="Comic Sans MS" w:eastAsia="Comic Sans MS" w:hAnsi="Comic Sans MS" w:cs="Comic Sans MS"/>
          <w:b/>
          <w:sz w:val="24"/>
          <w:szCs w:val="24"/>
        </w:rPr>
        <w:t>Re</w:t>
      </w:r>
      <w:r>
        <w:rPr>
          <w:rFonts w:ascii="Comic Sans MS" w:eastAsia="Comic Sans MS" w:hAnsi="Comic Sans MS" w:cs="Comic Sans MS"/>
          <w:b/>
          <w:spacing w:val="1"/>
          <w:sz w:val="24"/>
          <w:szCs w:val="24"/>
        </w:rPr>
        <w:t>v</w:t>
      </w:r>
      <w:r>
        <w:rPr>
          <w:rFonts w:ascii="Comic Sans MS" w:eastAsia="Comic Sans MS" w:hAnsi="Comic Sans MS" w:cs="Comic Sans MS"/>
          <w:b/>
          <w:sz w:val="24"/>
          <w:szCs w:val="24"/>
        </w:rPr>
        <w:t>e</w:t>
      </w:r>
      <w:r>
        <w:rPr>
          <w:rFonts w:ascii="Comic Sans MS" w:eastAsia="Comic Sans MS" w:hAnsi="Comic Sans MS" w:cs="Comic Sans MS"/>
          <w:b/>
          <w:spacing w:val="-1"/>
          <w:sz w:val="24"/>
          <w:szCs w:val="24"/>
        </w:rPr>
        <w:t>l</w:t>
      </w:r>
      <w:r>
        <w:rPr>
          <w:rFonts w:ascii="Comic Sans MS" w:eastAsia="Comic Sans MS" w:hAnsi="Comic Sans MS" w:cs="Comic Sans MS"/>
          <w:b/>
          <w:spacing w:val="1"/>
          <w:sz w:val="24"/>
          <w:szCs w:val="24"/>
        </w:rPr>
        <w:t>a</w:t>
      </w:r>
      <w:r>
        <w:rPr>
          <w:rFonts w:ascii="Comic Sans MS" w:eastAsia="Comic Sans MS" w:hAnsi="Comic Sans MS" w:cs="Comic Sans MS"/>
          <w:b/>
          <w:sz w:val="24"/>
          <w:szCs w:val="24"/>
        </w:rPr>
        <w:t>tion</w:t>
      </w:r>
    </w:p>
    <w:p w:rsidR="002C79B5" w:rsidRDefault="002C79B5" w:rsidP="002C79B5">
      <w:pPr>
        <w:spacing w:line="320" w:lineRule="exact"/>
        <w:ind w:right="251"/>
        <w:rPr>
          <w:rFonts w:ascii="Comic Sans MS" w:eastAsia="Comic Sans MS" w:hAnsi="Comic Sans MS" w:cs="Comic Sans MS"/>
          <w:sz w:val="24"/>
          <w:szCs w:val="24"/>
        </w:rPr>
      </w:pPr>
      <w:r>
        <w:rPr>
          <w:rFonts w:ascii="Comic Sans MS" w:eastAsia="Comic Sans MS" w:hAnsi="Comic Sans MS" w:cs="Comic Sans MS"/>
          <w:spacing w:val="2"/>
          <w:sz w:val="24"/>
          <w:szCs w:val="24"/>
        </w:rPr>
        <w:t>A</w:t>
      </w:r>
      <w:r>
        <w:rPr>
          <w:rFonts w:ascii="Comic Sans MS" w:eastAsia="Comic Sans MS" w:hAnsi="Comic Sans MS" w:cs="Comic Sans MS"/>
          <w:sz w:val="24"/>
          <w:szCs w:val="24"/>
        </w:rPr>
        <w:t>t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end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ave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 xml:space="preserve">n in </w:t>
      </w:r>
      <w:r>
        <w:rPr>
          <w:rFonts w:ascii="Comic Sans MS" w:eastAsia="Comic Sans MS" w:hAnsi="Comic Sans MS" w:cs="Comic Sans MS"/>
          <w:spacing w:val="2"/>
          <w:sz w:val="24"/>
          <w:szCs w:val="24"/>
        </w:rPr>
        <w:t>k</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ow</w:t>
      </w:r>
      <w:r>
        <w:rPr>
          <w:rFonts w:ascii="Comic Sans MS" w:eastAsia="Comic Sans MS" w:hAnsi="Comic Sans MS" w:cs="Comic Sans MS"/>
          <w:spacing w:val="-1"/>
          <w:sz w:val="24"/>
          <w:szCs w:val="24"/>
        </w:rPr>
        <w:t>l</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dg</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ding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 a</w:t>
      </w:r>
      <w:r>
        <w:rPr>
          <w:rFonts w:ascii="Comic Sans MS" w:eastAsia="Comic Sans MS" w:hAnsi="Comic Sans MS" w:cs="Comic Sans MS"/>
          <w:spacing w:val="-2"/>
          <w:sz w:val="24"/>
          <w:szCs w:val="24"/>
        </w:rPr>
        <w:t>p</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eci</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tion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S</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diti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eleb</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h</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isti</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n living</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y</w:t>
      </w:r>
      <w:r>
        <w:rPr>
          <w:rFonts w:ascii="Comic Sans MS" w:eastAsia="Comic Sans MS" w:hAnsi="Comic Sans MS" w:cs="Comic Sans MS"/>
          <w:sz w:val="24"/>
          <w:szCs w:val="24"/>
        </w:rPr>
        <w:t>er</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s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ai</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h</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q</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spacing w:before="5" w:line="120" w:lineRule="exact"/>
        <w:rPr>
          <w:sz w:val="12"/>
          <w:szCs w:val="12"/>
        </w:rPr>
      </w:pPr>
    </w:p>
    <w:p w:rsidR="002C79B5" w:rsidRDefault="002C79B5" w:rsidP="002C79B5">
      <w:pPr>
        <w:rPr>
          <w:rFonts w:ascii="Comic Sans MS" w:eastAsia="Comic Sans MS" w:hAnsi="Comic Sans MS" w:cs="Comic Sans MS"/>
          <w:sz w:val="24"/>
          <w:szCs w:val="24"/>
        </w:rPr>
      </w:pPr>
      <w:r>
        <w:rPr>
          <w:rFonts w:ascii="Comic Sans MS" w:eastAsia="Comic Sans MS" w:hAnsi="Comic Sans MS" w:cs="Comic Sans MS"/>
          <w:b/>
          <w:sz w:val="24"/>
          <w:szCs w:val="24"/>
        </w:rPr>
        <w:t>Re</w:t>
      </w:r>
      <w:r>
        <w:rPr>
          <w:rFonts w:ascii="Comic Sans MS" w:eastAsia="Comic Sans MS" w:hAnsi="Comic Sans MS" w:cs="Comic Sans MS"/>
          <w:b/>
          <w:spacing w:val="1"/>
          <w:sz w:val="24"/>
          <w:szCs w:val="24"/>
        </w:rPr>
        <w:t>s</w:t>
      </w:r>
      <w:r>
        <w:rPr>
          <w:rFonts w:ascii="Comic Sans MS" w:eastAsia="Comic Sans MS" w:hAnsi="Comic Sans MS" w:cs="Comic Sans MS"/>
          <w:b/>
          <w:spacing w:val="-1"/>
          <w:sz w:val="24"/>
          <w:szCs w:val="24"/>
        </w:rPr>
        <w:t>p</w:t>
      </w:r>
      <w:r>
        <w:rPr>
          <w:rFonts w:ascii="Comic Sans MS" w:eastAsia="Comic Sans MS" w:hAnsi="Comic Sans MS" w:cs="Comic Sans MS"/>
          <w:b/>
          <w:spacing w:val="1"/>
          <w:sz w:val="24"/>
          <w:szCs w:val="24"/>
        </w:rPr>
        <w:t>o</w:t>
      </w:r>
      <w:r>
        <w:rPr>
          <w:rFonts w:ascii="Comic Sans MS" w:eastAsia="Comic Sans MS" w:hAnsi="Comic Sans MS" w:cs="Comic Sans MS"/>
          <w:b/>
          <w:spacing w:val="-1"/>
          <w:sz w:val="24"/>
          <w:szCs w:val="24"/>
        </w:rPr>
        <w:t>n</w:t>
      </w:r>
      <w:r>
        <w:rPr>
          <w:rFonts w:ascii="Comic Sans MS" w:eastAsia="Comic Sans MS" w:hAnsi="Comic Sans MS" w:cs="Comic Sans MS"/>
          <w:b/>
          <w:spacing w:val="1"/>
          <w:sz w:val="24"/>
          <w:szCs w:val="24"/>
        </w:rPr>
        <w:t>s</w:t>
      </w:r>
      <w:r>
        <w:rPr>
          <w:rFonts w:ascii="Comic Sans MS" w:eastAsia="Comic Sans MS" w:hAnsi="Comic Sans MS" w:cs="Comic Sans MS"/>
          <w:b/>
          <w:sz w:val="24"/>
          <w:szCs w:val="24"/>
        </w:rPr>
        <w:t>e</w:t>
      </w:r>
    </w:p>
    <w:p w:rsidR="002C79B5" w:rsidRDefault="002C79B5" w:rsidP="002C79B5">
      <w:pPr>
        <w:ind w:right="920"/>
        <w:rPr>
          <w:rFonts w:ascii="Comic Sans MS" w:eastAsia="Comic Sans MS" w:hAnsi="Comic Sans MS" w:cs="Comic Sans MS"/>
          <w:sz w:val="24"/>
          <w:szCs w:val="24"/>
        </w:rPr>
      </w:pPr>
      <w:r>
        <w:rPr>
          <w:rFonts w:ascii="Comic Sans MS" w:eastAsia="Comic Sans MS" w:hAnsi="Comic Sans MS" w:cs="Comic Sans MS"/>
          <w:spacing w:val="2"/>
          <w:sz w:val="24"/>
          <w:szCs w:val="24"/>
        </w:rPr>
        <w:t>A</w:t>
      </w:r>
      <w:r>
        <w:rPr>
          <w:rFonts w:ascii="Comic Sans MS" w:eastAsia="Comic Sans MS" w:hAnsi="Comic Sans MS" w:cs="Comic Sans MS"/>
          <w:sz w:val="24"/>
          <w:szCs w:val="24"/>
        </w:rPr>
        <w:t>t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end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b</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ejoi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5"/>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w</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h</w:t>
      </w:r>
      <w:r w:rsidR="00AD330A">
        <w:rPr>
          <w:rFonts w:ascii="Comic Sans MS" w:eastAsia="Comic Sans MS" w:hAnsi="Comic Sans MS" w:cs="Comic Sans MS"/>
          <w:sz w:val="24"/>
          <w:szCs w:val="24"/>
        </w:rPr>
        <w:t xml:space="preserve">ave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eleb</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lear</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ave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begun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ta</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 xml:space="preserve">gh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b</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sidR="00AD330A">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ights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that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inf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rm 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lives.</w:t>
      </w:r>
    </w:p>
    <w:p w:rsidR="002C79B5" w:rsidRDefault="002C79B5" w:rsidP="002C79B5">
      <w:pPr>
        <w:spacing w:line="320" w:lineRule="exact"/>
        <w:ind w:right="611"/>
        <w:rPr>
          <w:rFonts w:ascii="Comic Sans MS" w:eastAsia="Comic Sans MS" w:hAnsi="Comic Sans MS" w:cs="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mp</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ss</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 xml:space="preserve">ety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a</w:t>
      </w:r>
      <w:r>
        <w:rPr>
          <w:rFonts w:ascii="Comic Sans MS" w:eastAsia="Comic Sans MS" w:hAnsi="Comic Sans MS" w:cs="Comic Sans MS"/>
          <w:spacing w:val="-4"/>
          <w:sz w:val="24"/>
          <w:szCs w:val="24"/>
        </w:rPr>
        <w:t>c</w:t>
      </w:r>
      <w:r>
        <w:rPr>
          <w:rFonts w:ascii="Comic Sans MS" w:eastAsia="Comic Sans MS" w:hAnsi="Comic Sans MS" w:cs="Comic Sans MS"/>
          <w:sz w:val="24"/>
          <w:szCs w:val="24"/>
        </w:rPr>
        <w:t xml:space="preserve">hing </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ty</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hich en</w:t>
      </w:r>
      <w:r>
        <w:rPr>
          <w:rFonts w:ascii="Comic Sans MS" w:eastAsia="Comic Sans MS" w:hAnsi="Comic Sans MS" w:cs="Comic Sans MS"/>
          <w:spacing w:val="-1"/>
          <w:sz w:val="24"/>
          <w:szCs w:val="24"/>
        </w:rPr>
        <w:t>abl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idual</w:t>
      </w:r>
      <w:r>
        <w:rPr>
          <w:rFonts w:ascii="Comic Sans MS" w:eastAsia="Comic Sans MS" w:hAnsi="Comic Sans MS" w:cs="Comic Sans MS"/>
          <w:spacing w:val="-1"/>
          <w:sz w:val="24"/>
          <w:szCs w:val="24"/>
        </w:rPr>
        <w:t xml:space="preserve"> p</w:t>
      </w:r>
      <w:r>
        <w:rPr>
          <w:rFonts w:ascii="Comic Sans MS" w:eastAsia="Comic Sans MS" w:hAnsi="Comic Sans MS" w:cs="Comic Sans MS"/>
          <w:spacing w:val="3"/>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be</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t.</w:t>
      </w:r>
    </w:p>
    <w:p w:rsidR="002C79B5" w:rsidRDefault="002C79B5" w:rsidP="002C79B5">
      <w:pPr>
        <w:spacing w:line="200" w:lineRule="exact"/>
        <w:jc w:val="both"/>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pacing w:val="1"/>
          <w:sz w:val="24"/>
          <w:szCs w:val="24"/>
          <w:u w:val="thick" w:color="000000"/>
        </w:rPr>
        <w:t>T</w:t>
      </w:r>
      <w:r>
        <w:rPr>
          <w:rFonts w:ascii="Comic Sans MS" w:eastAsia="Comic Sans MS" w:hAnsi="Comic Sans MS" w:cs="Comic Sans MS"/>
          <w:b/>
          <w:spacing w:val="-2"/>
          <w:sz w:val="24"/>
          <w:szCs w:val="24"/>
          <w:u w:val="thick" w:color="000000"/>
        </w:rPr>
        <w:t>h</w:t>
      </w:r>
      <w:r>
        <w:rPr>
          <w:rFonts w:ascii="Comic Sans MS" w:eastAsia="Comic Sans MS" w:hAnsi="Comic Sans MS" w:cs="Comic Sans MS"/>
          <w:b/>
          <w:sz w:val="24"/>
          <w:szCs w:val="24"/>
          <w:u w:val="thick" w:color="000000"/>
        </w:rPr>
        <w:t>e</w:t>
      </w:r>
      <w:r>
        <w:rPr>
          <w:rFonts w:ascii="Comic Sans MS" w:eastAsia="Comic Sans MS" w:hAnsi="Comic Sans MS" w:cs="Comic Sans MS"/>
          <w:b/>
          <w:spacing w:val="-1"/>
          <w:sz w:val="24"/>
          <w:szCs w:val="24"/>
          <w:u w:val="thick" w:color="000000"/>
        </w:rPr>
        <w:t xml:space="preserve"> </w:t>
      </w:r>
      <w:r>
        <w:rPr>
          <w:rFonts w:ascii="Comic Sans MS" w:eastAsia="Comic Sans MS" w:hAnsi="Comic Sans MS" w:cs="Comic Sans MS"/>
          <w:b/>
          <w:sz w:val="24"/>
          <w:szCs w:val="24"/>
          <w:u w:val="thick" w:color="000000"/>
        </w:rPr>
        <w:t>A</w:t>
      </w:r>
      <w:r>
        <w:rPr>
          <w:rFonts w:ascii="Comic Sans MS" w:eastAsia="Comic Sans MS" w:hAnsi="Comic Sans MS" w:cs="Comic Sans MS"/>
          <w:b/>
          <w:spacing w:val="-1"/>
          <w:sz w:val="24"/>
          <w:szCs w:val="24"/>
          <w:u w:val="thick" w:color="000000"/>
        </w:rPr>
        <w:t>pp</w:t>
      </w:r>
      <w:r>
        <w:rPr>
          <w:rFonts w:ascii="Comic Sans MS" w:eastAsia="Comic Sans MS" w:hAnsi="Comic Sans MS" w:cs="Comic Sans MS"/>
          <w:b/>
          <w:sz w:val="24"/>
          <w:szCs w:val="24"/>
          <w:u w:val="thick" w:color="000000"/>
        </w:rPr>
        <w:t>r</w:t>
      </w:r>
      <w:r>
        <w:rPr>
          <w:rFonts w:ascii="Comic Sans MS" w:eastAsia="Comic Sans MS" w:hAnsi="Comic Sans MS" w:cs="Comic Sans MS"/>
          <w:b/>
          <w:spacing w:val="1"/>
          <w:sz w:val="24"/>
          <w:szCs w:val="24"/>
          <w:u w:val="thick" w:color="000000"/>
        </w:rPr>
        <w:t>oa</w:t>
      </w:r>
      <w:r>
        <w:rPr>
          <w:rFonts w:ascii="Comic Sans MS" w:eastAsia="Comic Sans MS" w:hAnsi="Comic Sans MS" w:cs="Comic Sans MS"/>
          <w:b/>
          <w:spacing w:val="-1"/>
          <w:sz w:val="24"/>
          <w:szCs w:val="24"/>
          <w:u w:val="thick" w:color="000000"/>
        </w:rPr>
        <w:t>c</w:t>
      </w:r>
      <w:r>
        <w:rPr>
          <w:rFonts w:ascii="Comic Sans MS" w:eastAsia="Comic Sans MS" w:hAnsi="Comic Sans MS" w:cs="Comic Sans MS"/>
          <w:b/>
          <w:sz w:val="24"/>
          <w:szCs w:val="24"/>
          <w:u w:val="thick" w:color="000000"/>
        </w:rPr>
        <w:t>h</w:t>
      </w:r>
      <w:r>
        <w:rPr>
          <w:rFonts w:ascii="Comic Sans MS" w:eastAsia="Comic Sans MS" w:hAnsi="Comic Sans MS" w:cs="Comic Sans MS"/>
          <w:b/>
          <w:spacing w:val="1"/>
          <w:sz w:val="24"/>
          <w:szCs w:val="24"/>
          <w:u w:val="thick" w:color="000000"/>
        </w:rPr>
        <w:t xml:space="preserve"> </w:t>
      </w:r>
      <w:r>
        <w:rPr>
          <w:rFonts w:ascii="Comic Sans MS" w:eastAsia="Comic Sans MS" w:hAnsi="Comic Sans MS" w:cs="Comic Sans MS"/>
          <w:b/>
          <w:sz w:val="24"/>
          <w:szCs w:val="24"/>
          <w:u w:val="thick" w:color="000000"/>
        </w:rPr>
        <w:t>Ch</w:t>
      </w:r>
      <w:r>
        <w:rPr>
          <w:rFonts w:ascii="Comic Sans MS" w:eastAsia="Comic Sans MS" w:hAnsi="Comic Sans MS" w:cs="Comic Sans MS"/>
          <w:b/>
          <w:spacing w:val="1"/>
          <w:sz w:val="24"/>
          <w:szCs w:val="24"/>
          <w:u w:val="thick" w:color="000000"/>
        </w:rPr>
        <w:t>os</w:t>
      </w:r>
      <w:r>
        <w:rPr>
          <w:rFonts w:ascii="Comic Sans MS" w:eastAsia="Comic Sans MS" w:hAnsi="Comic Sans MS" w:cs="Comic Sans MS"/>
          <w:b/>
          <w:sz w:val="24"/>
          <w:szCs w:val="24"/>
          <w:u w:val="thick" w:color="000000"/>
        </w:rPr>
        <w:t>en</w:t>
      </w:r>
    </w:p>
    <w:p w:rsidR="002C79B5" w:rsidRDefault="002C79B5" w:rsidP="002C79B5">
      <w:pPr>
        <w:ind w:right="164"/>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I</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 Fi</w:t>
      </w:r>
      <w:r>
        <w:rPr>
          <w:rFonts w:ascii="Comic Sans MS" w:eastAsia="Comic Sans MS" w:hAnsi="Comic Sans MS" w:cs="Comic Sans MS"/>
          <w:spacing w:val="-1"/>
          <w:sz w:val="24"/>
          <w:szCs w:val="24"/>
        </w:rPr>
        <w:t>nb</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ided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 'C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u</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the</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oo</w:t>
      </w:r>
      <w:r>
        <w:rPr>
          <w:rFonts w:ascii="Comic Sans MS" w:eastAsia="Comic Sans MS" w:hAnsi="Comic Sans MS" w:cs="Comic Sans MS"/>
          <w:sz w:val="24"/>
          <w:szCs w:val="24"/>
        </w:rPr>
        <w:t>l a</w:t>
      </w:r>
      <w:r>
        <w:rPr>
          <w:rFonts w:ascii="Comic Sans MS" w:eastAsia="Comic Sans MS" w:hAnsi="Comic Sans MS" w:cs="Comic Sans MS"/>
          <w:spacing w:val="-1"/>
          <w:sz w:val="24"/>
          <w:szCs w:val="24"/>
        </w:rPr>
        <w:t>pp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that 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oo</w:t>
      </w:r>
      <w:r>
        <w:rPr>
          <w:rFonts w:ascii="Comic Sans MS" w:eastAsia="Comic Sans MS" w:hAnsi="Comic Sans MS" w:cs="Comic Sans MS"/>
          <w:sz w:val="24"/>
          <w:szCs w:val="24"/>
        </w:rPr>
        <w:t>l</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exp</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 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3"/>
          <w:sz w:val="24"/>
          <w:szCs w:val="24"/>
        </w:rPr>
        <w:t>g</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rent t</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R</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A</w:t>
      </w:r>
      <w:r>
        <w:rPr>
          <w:rFonts w:ascii="Comic Sans MS" w:eastAsia="Comic Sans MS" w:hAnsi="Comic Sans MS" w:cs="Comic Sans MS"/>
          <w:spacing w:val="-1"/>
          <w:sz w:val="24"/>
          <w:szCs w:val="24"/>
        </w:rPr>
        <w:t>pp</w:t>
      </w:r>
      <w:r>
        <w:rPr>
          <w:rFonts w:ascii="Comic Sans MS" w:eastAsia="Comic Sans MS" w:hAnsi="Comic Sans MS" w:cs="Comic Sans MS"/>
          <w:sz w:val="24"/>
          <w:szCs w:val="24"/>
        </w:rPr>
        <w:t xml:space="preserve">endix 1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list</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c</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 e</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year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up</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s</w:t>
      </w:r>
      <w:r>
        <w:rPr>
          <w:rFonts w:ascii="Comic Sans MS" w:eastAsia="Comic Sans MS" w:hAnsi="Comic Sans MS" w:cs="Comic Sans MS"/>
          <w:spacing w:val="-3"/>
          <w:sz w:val="24"/>
          <w:szCs w:val="24"/>
        </w:rPr>
        <w:t>c</w:t>
      </w:r>
      <w:r>
        <w:rPr>
          <w:rFonts w:ascii="Comic Sans MS" w:eastAsia="Comic Sans MS" w:hAnsi="Comic Sans MS" w:cs="Comic Sans MS"/>
          <w:sz w:val="24"/>
          <w:szCs w:val="24"/>
        </w:rPr>
        <w:t>ri</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id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hich i</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 xml:space="preserve">entifies </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4"/>
          <w:sz w:val="24"/>
          <w:szCs w:val="24"/>
        </w:rPr>
        <w:t>p</w:t>
      </w:r>
      <w:r>
        <w:rPr>
          <w:rFonts w:ascii="Comic Sans MS" w:eastAsia="Comic Sans MS" w:hAnsi="Comic Sans MS" w:cs="Comic Sans MS"/>
          <w:sz w:val="24"/>
          <w:szCs w:val="24"/>
        </w:rPr>
        <w:t>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be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tudi</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thin 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year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w:t>
      </w:r>
    </w:p>
    <w:p w:rsidR="002C79B5" w:rsidRDefault="002C79B5" w:rsidP="002C79B5">
      <w:pPr>
        <w:ind w:right="164"/>
        <w:jc w:val="both"/>
        <w:rPr>
          <w:rFonts w:ascii="Comic Sans MS" w:eastAsia="Comic Sans MS" w:hAnsi="Comic Sans MS" w:cs="Comic Sans MS"/>
          <w:sz w:val="24"/>
          <w:szCs w:val="24"/>
        </w:rPr>
      </w:pPr>
    </w:p>
    <w:p w:rsidR="00AD330A" w:rsidRDefault="00AD330A" w:rsidP="002C79B5">
      <w:pPr>
        <w:jc w:val="both"/>
        <w:rPr>
          <w:rFonts w:ascii="Comic Sans MS" w:eastAsia="Comic Sans MS" w:hAnsi="Comic Sans MS" w:cs="Comic Sans MS"/>
          <w:b/>
          <w:sz w:val="24"/>
          <w:szCs w:val="24"/>
          <w:u w:val="thick" w:color="000000"/>
        </w:rPr>
      </w:pPr>
    </w:p>
    <w:p w:rsidR="00AD330A" w:rsidRDefault="00AD330A" w:rsidP="002C79B5">
      <w:pPr>
        <w:jc w:val="both"/>
        <w:rPr>
          <w:rFonts w:ascii="Comic Sans MS" w:eastAsia="Comic Sans MS" w:hAnsi="Comic Sans MS" w:cs="Comic Sans MS"/>
          <w:b/>
          <w:sz w:val="24"/>
          <w:szCs w:val="24"/>
          <w:u w:val="thick" w:color="000000"/>
        </w:rPr>
      </w:pPr>
    </w:p>
    <w:p w:rsidR="00AD330A" w:rsidRDefault="00AD330A" w:rsidP="002C79B5">
      <w:pPr>
        <w:jc w:val="both"/>
        <w:rPr>
          <w:rFonts w:ascii="Comic Sans MS" w:eastAsia="Comic Sans MS" w:hAnsi="Comic Sans MS" w:cs="Comic Sans MS"/>
          <w:b/>
          <w:sz w:val="24"/>
          <w:szCs w:val="24"/>
          <w:u w:val="thick" w:color="000000"/>
        </w:rPr>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z w:val="24"/>
          <w:szCs w:val="24"/>
          <w:u w:val="thick" w:color="000000"/>
        </w:rPr>
        <w:t>A</w:t>
      </w:r>
      <w:r>
        <w:rPr>
          <w:rFonts w:ascii="Comic Sans MS" w:eastAsia="Comic Sans MS" w:hAnsi="Comic Sans MS" w:cs="Comic Sans MS"/>
          <w:b/>
          <w:spacing w:val="-1"/>
          <w:sz w:val="24"/>
          <w:szCs w:val="24"/>
          <w:u w:val="thick" w:color="000000"/>
        </w:rPr>
        <w:t>ll</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pacing w:val="-1"/>
          <w:sz w:val="24"/>
          <w:szCs w:val="24"/>
          <w:u w:val="thick" w:color="000000"/>
        </w:rPr>
        <w:t>c</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tion</w:t>
      </w:r>
      <w:r>
        <w:rPr>
          <w:rFonts w:ascii="Comic Sans MS" w:eastAsia="Comic Sans MS" w:hAnsi="Comic Sans MS" w:cs="Comic Sans MS"/>
          <w:b/>
          <w:spacing w:val="-2"/>
          <w:sz w:val="24"/>
          <w:szCs w:val="24"/>
          <w:u w:val="thick" w:color="000000"/>
        </w:rPr>
        <w:t xml:space="preserve"> </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f Curri</w:t>
      </w:r>
      <w:r>
        <w:rPr>
          <w:rFonts w:ascii="Comic Sans MS" w:eastAsia="Comic Sans MS" w:hAnsi="Comic Sans MS" w:cs="Comic Sans MS"/>
          <w:b/>
          <w:spacing w:val="-1"/>
          <w:sz w:val="24"/>
          <w:szCs w:val="24"/>
          <w:u w:val="thick" w:color="000000"/>
        </w:rPr>
        <w:t>c</w:t>
      </w:r>
      <w:r>
        <w:rPr>
          <w:rFonts w:ascii="Comic Sans MS" w:eastAsia="Comic Sans MS" w:hAnsi="Comic Sans MS" w:cs="Comic Sans MS"/>
          <w:b/>
          <w:spacing w:val="2"/>
          <w:sz w:val="24"/>
          <w:szCs w:val="24"/>
          <w:u w:val="thick" w:color="000000"/>
        </w:rPr>
        <w:t>u</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z w:val="24"/>
          <w:szCs w:val="24"/>
          <w:u w:val="thick" w:color="000000"/>
        </w:rPr>
        <w:t xml:space="preserve">um </w:t>
      </w:r>
      <w:r>
        <w:rPr>
          <w:rFonts w:ascii="Comic Sans MS" w:eastAsia="Comic Sans MS" w:hAnsi="Comic Sans MS" w:cs="Comic Sans MS"/>
          <w:b/>
          <w:spacing w:val="1"/>
          <w:sz w:val="24"/>
          <w:szCs w:val="24"/>
          <w:u w:val="thick" w:color="000000"/>
        </w:rPr>
        <w:t>T</w:t>
      </w:r>
      <w:r>
        <w:rPr>
          <w:rFonts w:ascii="Comic Sans MS" w:eastAsia="Comic Sans MS" w:hAnsi="Comic Sans MS" w:cs="Comic Sans MS"/>
          <w:b/>
          <w:sz w:val="24"/>
          <w:szCs w:val="24"/>
          <w:u w:val="thick" w:color="000000"/>
        </w:rPr>
        <w:t>ime</w:t>
      </w:r>
    </w:p>
    <w:p w:rsidR="002C79B5" w:rsidRDefault="002C79B5" w:rsidP="002C79B5">
      <w:pPr>
        <w:ind w:right="87"/>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Ten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er</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ent of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c</w:t>
      </w:r>
      <w:r>
        <w:rPr>
          <w:rFonts w:ascii="Comic Sans MS" w:eastAsia="Comic Sans MS" w:hAnsi="Comic Sans MS" w:cs="Comic Sans MS"/>
          <w:sz w:val="24"/>
          <w:szCs w:val="24"/>
        </w:rPr>
        <w:t>ur</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hing time 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et a</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ide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is is a</w:t>
      </w:r>
      <w:r>
        <w:rPr>
          <w:rFonts w:ascii="Comic Sans MS" w:eastAsia="Comic Sans MS" w:hAnsi="Comic Sans MS" w:cs="Comic Sans MS"/>
          <w:spacing w:val="-2"/>
          <w:sz w:val="24"/>
          <w:szCs w:val="24"/>
        </w:rPr>
        <w:t>p</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ximately t</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3"/>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 ha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ho</w:t>
      </w:r>
      <w:r>
        <w:rPr>
          <w:rFonts w:ascii="Comic Sans MS" w:eastAsia="Comic Sans MS" w:hAnsi="Comic Sans MS" w:cs="Comic Sans MS"/>
          <w:spacing w:val="-2"/>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w</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ek</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 xml:space="preserve">Key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ge 2 a</w:t>
      </w:r>
      <w:r>
        <w:rPr>
          <w:rFonts w:ascii="Comic Sans MS" w:eastAsia="Comic Sans MS" w:hAnsi="Comic Sans MS" w:cs="Comic Sans MS"/>
          <w:spacing w:val="-4"/>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 qua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urs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 Key</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ge 1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 qu</w:t>
      </w:r>
      <w:r>
        <w:rPr>
          <w:rFonts w:ascii="Comic Sans MS" w:eastAsia="Comic Sans MS" w:hAnsi="Comic Sans MS" w:cs="Comic Sans MS"/>
          <w:spacing w:val="-1"/>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ss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dati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S</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e.</w:t>
      </w:r>
    </w:p>
    <w:p w:rsidR="002C79B5" w:rsidRDefault="002C79B5" w:rsidP="002C79B5">
      <w:pPr>
        <w:ind w:right="164"/>
        <w:rPr>
          <w:rFonts w:ascii="Comic Sans MS" w:eastAsia="Comic Sans MS" w:hAnsi="Comic Sans MS" w:cs="Comic Sans MS"/>
          <w:sz w:val="24"/>
          <w:szCs w:val="24"/>
        </w:rPr>
      </w:pPr>
    </w:p>
    <w:p w:rsidR="002C79B5" w:rsidRDefault="002C79B5" w:rsidP="002C79B5">
      <w:pPr>
        <w:spacing w:line="300" w:lineRule="exact"/>
        <w:jc w:val="both"/>
        <w:rPr>
          <w:rFonts w:ascii="Comic Sans MS" w:eastAsia="Comic Sans MS" w:hAnsi="Comic Sans MS" w:cs="Comic Sans MS"/>
          <w:sz w:val="24"/>
          <w:szCs w:val="24"/>
        </w:rPr>
      </w:pPr>
      <w:r>
        <w:rPr>
          <w:rFonts w:ascii="Comic Sans MS" w:eastAsia="Comic Sans MS" w:hAnsi="Comic Sans MS" w:cs="Comic Sans MS"/>
          <w:b/>
          <w:position w:val="-1"/>
          <w:sz w:val="24"/>
          <w:szCs w:val="24"/>
          <w:u w:val="thick" w:color="000000"/>
        </w:rPr>
        <w:t>P</w:t>
      </w:r>
      <w:r>
        <w:rPr>
          <w:rFonts w:ascii="Comic Sans MS" w:eastAsia="Comic Sans MS" w:hAnsi="Comic Sans MS" w:cs="Comic Sans MS"/>
          <w:b/>
          <w:spacing w:val="-2"/>
          <w:position w:val="-1"/>
          <w:sz w:val="24"/>
          <w:szCs w:val="24"/>
          <w:u w:val="thick" w:color="000000"/>
        </w:rPr>
        <w:t>l</w:t>
      </w:r>
      <w:r>
        <w:rPr>
          <w:rFonts w:ascii="Comic Sans MS" w:eastAsia="Comic Sans MS" w:hAnsi="Comic Sans MS" w:cs="Comic Sans MS"/>
          <w:b/>
          <w:spacing w:val="1"/>
          <w:position w:val="-1"/>
          <w:sz w:val="24"/>
          <w:szCs w:val="24"/>
          <w:u w:val="thick" w:color="000000"/>
        </w:rPr>
        <w:t>a</w:t>
      </w:r>
      <w:r>
        <w:rPr>
          <w:rFonts w:ascii="Comic Sans MS" w:eastAsia="Comic Sans MS" w:hAnsi="Comic Sans MS" w:cs="Comic Sans MS"/>
          <w:b/>
          <w:spacing w:val="-1"/>
          <w:position w:val="-1"/>
          <w:sz w:val="24"/>
          <w:szCs w:val="24"/>
          <w:u w:val="thick" w:color="000000"/>
        </w:rPr>
        <w:t>nn</w:t>
      </w:r>
      <w:r>
        <w:rPr>
          <w:rFonts w:ascii="Comic Sans MS" w:eastAsia="Comic Sans MS" w:hAnsi="Comic Sans MS" w:cs="Comic Sans MS"/>
          <w:b/>
          <w:position w:val="-1"/>
          <w:sz w:val="24"/>
          <w:szCs w:val="24"/>
          <w:u w:val="thick" w:color="000000"/>
        </w:rPr>
        <w:t>i</w:t>
      </w:r>
      <w:r>
        <w:rPr>
          <w:rFonts w:ascii="Comic Sans MS" w:eastAsia="Comic Sans MS" w:hAnsi="Comic Sans MS" w:cs="Comic Sans MS"/>
          <w:b/>
          <w:spacing w:val="-1"/>
          <w:position w:val="-1"/>
          <w:sz w:val="24"/>
          <w:szCs w:val="24"/>
          <w:u w:val="thick" w:color="000000"/>
        </w:rPr>
        <w:t>n</w:t>
      </w:r>
      <w:r>
        <w:rPr>
          <w:rFonts w:ascii="Comic Sans MS" w:eastAsia="Comic Sans MS" w:hAnsi="Comic Sans MS" w:cs="Comic Sans MS"/>
          <w:b/>
          <w:position w:val="-1"/>
          <w:sz w:val="24"/>
          <w:szCs w:val="24"/>
          <w:u w:val="thick" w:color="000000"/>
        </w:rPr>
        <w:t>g</w:t>
      </w:r>
    </w:p>
    <w:p w:rsidR="002C79B5" w:rsidRDefault="002C79B5" w:rsidP="002C79B5">
      <w:pPr>
        <w:spacing w:before="7" w:line="160" w:lineRule="exact"/>
        <w:jc w:val="both"/>
        <w:rPr>
          <w:sz w:val="16"/>
          <w:szCs w:val="16"/>
        </w:rPr>
      </w:pP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b/>
          <w:position w:val="1"/>
          <w:sz w:val="24"/>
          <w:szCs w:val="24"/>
        </w:rPr>
        <w:t>LON</w:t>
      </w:r>
      <w:r>
        <w:rPr>
          <w:rFonts w:ascii="Comic Sans MS" w:eastAsia="Comic Sans MS" w:hAnsi="Comic Sans MS" w:cs="Comic Sans MS"/>
          <w:b/>
          <w:spacing w:val="-1"/>
          <w:position w:val="1"/>
          <w:sz w:val="24"/>
          <w:szCs w:val="24"/>
        </w:rPr>
        <w:t>G</w:t>
      </w:r>
      <w:r>
        <w:rPr>
          <w:rFonts w:ascii="Comic Sans MS" w:eastAsia="Comic Sans MS" w:hAnsi="Comic Sans MS" w:cs="Comic Sans MS"/>
          <w:b/>
          <w:position w:val="1"/>
          <w:sz w:val="24"/>
          <w:szCs w:val="24"/>
        </w:rPr>
        <w:t>-</w:t>
      </w:r>
      <w:r>
        <w:rPr>
          <w:rFonts w:ascii="Comic Sans MS" w:eastAsia="Comic Sans MS" w:hAnsi="Comic Sans MS" w:cs="Comic Sans MS"/>
          <w:b/>
          <w:spacing w:val="1"/>
          <w:position w:val="1"/>
          <w:sz w:val="24"/>
          <w:szCs w:val="24"/>
        </w:rPr>
        <w:t>T</w:t>
      </w:r>
      <w:r>
        <w:rPr>
          <w:rFonts w:ascii="Comic Sans MS" w:eastAsia="Comic Sans MS" w:hAnsi="Comic Sans MS" w:cs="Comic Sans MS"/>
          <w:b/>
          <w:spacing w:val="-1"/>
          <w:position w:val="1"/>
          <w:sz w:val="24"/>
          <w:szCs w:val="24"/>
        </w:rPr>
        <w:t>E</w:t>
      </w:r>
      <w:r>
        <w:rPr>
          <w:rFonts w:ascii="Comic Sans MS" w:eastAsia="Comic Sans MS" w:hAnsi="Comic Sans MS" w:cs="Comic Sans MS"/>
          <w:b/>
          <w:position w:val="1"/>
          <w:sz w:val="24"/>
          <w:szCs w:val="24"/>
        </w:rPr>
        <w:t>RM</w:t>
      </w:r>
    </w:p>
    <w:p w:rsidR="00AD330A"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S</w:t>
      </w:r>
      <w:r>
        <w:rPr>
          <w:rFonts w:ascii="Comic Sans MS" w:eastAsia="Comic Sans MS" w:hAnsi="Comic Sans MS" w:cs="Comic Sans MS"/>
          <w:sz w:val="24"/>
          <w:szCs w:val="24"/>
        </w:rPr>
        <w:t>LT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RE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dina</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re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itie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xml:space="preserve">: </w:t>
      </w:r>
    </w:p>
    <w:p w:rsidR="002C79B5" w:rsidRPr="00AD330A" w:rsidRDefault="002C79B5" w:rsidP="00AD330A">
      <w:pPr>
        <w:pStyle w:val="ListParagraph"/>
        <w:numPr>
          <w:ilvl w:val="0"/>
          <w:numId w:val="2"/>
        </w:numPr>
        <w:spacing w:line="320" w:lineRule="exact"/>
        <w:jc w:val="both"/>
        <w:rPr>
          <w:rFonts w:ascii="Comic Sans MS" w:eastAsia="Comic Sans MS" w:hAnsi="Comic Sans MS" w:cs="Comic Sans MS"/>
          <w:sz w:val="24"/>
          <w:szCs w:val="24"/>
        </w:rPr>
      </w:pPr>
      <w:r w:rsidRPr="00AD330A">
        <w:rPr>
          <w:rFonts w:ascii="Comic Sans MS" w:eastAsia="Comic Sans MS" w:hAnsi="Comic Sans MS" w:cs="Comic Sans MS"/>
          <w:sz w:val="24"/>
          <w:szCs w:val="24"/>
        </w:rPr>
        <w:t>To</w:t>
      </w:r>
      <w:r w:rsidRPr="00AD330A">
        <w:rPr>
          <w:rFonts w:ascii="Comic Sans MS" w:eastAsia="Comic Sans MS" w:hAnsi="Comic Sans MS" w:cs="Comic Sans MS"/>
          <w:spacing w:val="1"/>
          <w:sz w:val="24"/>
          <w:szCs w:val="24"/>
        </w:rPr>
        <w:t xml:space="preserve"> </w:t>
      </w:r>
      <w:r w:rsidRPr="00AD330A">
        <w:rPr>
          <w:rFonts w:ascii="Comic Sans MS" w:eastAsia="Comic Sans MS" w:hAnsi="Comic Sans MS" w:cs="Comic Sans MS"/>
          <w:sz w:val="24"/>
          <w:szCs w:val="24"/>
        </w:rPr>
        <w:t>a</w:t>
      </w:r>
      <w:r w:rsidRPr="00AD330A">
        <w:rPr>
          <w:rFonts w:ascii="Comic Sans MS" w:eastAsia="Comic Sans MS" w:hAnsi="Comic Sans MS" w:cs="Comic Sans MS"/>
          <w:spacing w:val="-1"/>
          <w:sz w:val="24"/>
          <w:szCs w:val="24"/>
        </w:rPr>
        <w:t>ll</w:t>
      </w:r>
      <w:r w:rsidRPr="00AD330A">
        <w:rPr>
          <w:rFonts w:ascii="Comic Sans MS" w:eastAsia="Comic Sans MS" w:hAnsi="Comic Sans MS" w:cs="Comic Sans MS"/>
          <w:spacing w:val="1"/>
          <w:sz w:val="24"/>
          <w:szCs w:val="24"/>
        </w:rPr>
        <w:t>o</w:t>
      </w:r>
      <w:r w:rsidRPr="00AD330A">
        <w:rPr>
          <w:rFonts w:ascii="Comic Sans MS" w:eastAsia="Comic Sans MS" w:hAnsi="Comic Sans MS" w:cs="Comic Sans MS"/>
          <w:spacing w:val="-1"/>
          <w:sz w:val="24"/>
          <w:szCs w:val="24"/>
        </w:rPr>
        <w:t>c</w:t>
      </w:r>
      <w:r w:rsidRPr="00AD330A">
        <w:rPr>
          <w:rFonts w:ascii="Comic Sans MS" w:eastAsia="Comic Sans MS" w:hAnsi="Comic Sans MS" w:cs="Comic Sans MS"/>
          <w:sz w:val="24"/>
          <w:szCs w:val="24"/>
        </w:rPr>
        <w:t>a</w:t>
      </w:r>
      <w:r w:rsidRPr="00AD330A">
        <w:rPr>
          <w:rFonts w:ascii="Comic Sans MS" w:eastAsia="Comic Sans MS" w:hAnsi="Comic Sans MS" w:cs="Comic Sans MS"/>
          <w:spacing w:val="-1"/>
          <w:sz w:val="24"/>
          <w:szCs w:val="24"/>
        </w:rPr>
        <w:t>t</w:t>
      </w:r>
      <w:r w:rsidRPr="00AD330A">
        <w:rPr>
          <w:rFonts w:ascii="Comic Sans MS" w:eastAsia="Comic Sans MS" w:hAnsi="Comic Sans MS" w:cs="Comic Sans MS"/>
          <w:sz w:val="24"/>
          <w:szCs w:val="24"/>
        </w:rPr>
        <w:t>e</w:t>
      </w:r>
      <w:r w:rsidRPr="00AD330A">
        <w:rPr>
          <w:rFonts w:ascii="Comic Sans MS" w:eastAsia="Comic Sans MS" w:hAnsi="Comic Sans MS" w:cs="Comic Sans MS"/>
          <w:spacing w:val="1"/>
          <w:sz w:val="24"/>
          <w:szCs w:val="24"/>
        </w:rPr>
        <w:t xml:space="preserve"> </w:t>
      </w:r>
      <w:r w:rsidRPr="00AD330A">
        <w:rPr>
          <w:rFonts w:ascii="Comic Sans MS" w:eastAsia="Comic Sans MS" w:hAnsi="Comic Sans MS" w:cs="Comic Sans MS"/>
          <w:sz w:val="24"/>
          <w:szCs w:val="24"/>
        </w:rPr>
        <w:t xml:space="preserve">10% </w:t>
      </w:r>
      <w:r w:rsidRPr="00AD330A">
        <w:rPr>
          <w:rFonts w:ascii="Comic Sans MS" w:eastAsia="Comic Sans MS" w:hAnsi="Comic Sans MS" w:cs="Comic Sans MS"/>
          <w:spacing w:val="1"/>
          <w:sz w:val="24"/>
          <w:szCs w:val="24"/>
        </w:rPr>
        <w:t>o</w:t>
      </w:r>
      <w:r w:rsidRPr="00AD330A">
        <w:rPr>
          <w:rFonts w:ascii="Comic Sans MS" w:eastAsia="Comic Sans MS" w:hAnsi="Comic Sans MS" w:cs="Comic Sans MS"/>
          <w:sz w:val="24"/>
          <w:szCs w:val="24"/>
        </w:rPr>
        <w:t>f cur</w:t>
      </w:r>
      <w:r w:rsidRPr="00AD330A">
        <w:rPr>
          <w:rFonts w:ascii="Comic Sans MS" w:eastAsia="Comic Sans MS" w:hAnsi="Comic Sans MS" w:cs="Comic Sans MS"/>
          <w:spacing w:val="2"/>
          <w:sz w:val="24"/>
          <w:szCs w:val="24"/>
        </w:rPr>
        <w:t>r</w:t>
      </w:r>
      <w:r w:rsidRPr="00AD330A">
        <w:rPr>
          <w:rFonts w:ascii="Comic Sans MS" w:eastAsia="Comic Sans MS" w:hAnsi="Comic Sans MS" w:cs="Comic Sans MS"/>
          <w:sz w:val="24"/>
          <w:szCs w:val="24"/>
        </w:rPr>
        <w:t>i</w:t>
      </w:r>
      <w:r w:rsidRPr="00AD330A">
        <w:rPr>
          <w:rFonts w:ascii="Comic Sans MS" w:eastAsia="Comic Sans MS" w:hAnsi="Comic Sans MS" w:cs="Comic Sans MS"/>
          <w:spacing w:val="-1"/>
          <w:sz w:val="24"/>
          <w:szCs w:val="24"/>
        </w:rPr>
        <w:t>c</w:t>
      </w:r>
      <w:r w:rsidRPr="00AD330A">
        <w:rPr>
          <w:rFonts w:ascii="Comic Sans MS" w:eastAsia="Comic Sans MS" w:hAnsi="Comic Sans MS" w:cs="Comic Sans MS"/>
          <w:sz w:val="24"/>
          <w:szCs w:val="24"/>
        </w:rPr>
        <w:t>u</w:t>
      </w:r>
      <w:r w:rsidRPr="00AD330A">
        <w:rPr>
          <w:rFonts w:ascii="Comic Sans MS" w:eastAsia="Comic Sans MS" w:hAnsi="Comic Sans MS" w:cs="Comic Sans MS"/>
          <w:spacing w:val="-1"/>
          <w:sz w:val="24"/>
          <w:szCs w:val="24"/>
        </w:rPr>
        <w:t>l</w:t>
      </w:r>
      <w:r w:rsidRPr="00AD330A">
        <w:rPr>
          <w:rFonts w:ascii="Comic Sans MS" w:eastAsia="Comic Sans MS" w:hAnsi="Comic Sans MS" w:cs="Comic Sans MS"/>
          <w:sz w:val="24"/>
          <w:szCs w:val="24"/>
        </w:rPr>
        <w:t>um</w:t>
      </w:r>
      <w:r w:rsidRPr="00AD330A">
        <w:rPr>
          <w:rFonts w:ascii="Comic Sans MS" w:eastAsia="Comic Sans MS" w:hAnsi="Comic Sans MS" w:cs="Comic Sans MS"/>
          <w:spacing w:val="1"/>
          <w:sz w:val="24"/>
          <w:szCs w:val="24"/>
        </w:rPr>
        <w:t xml:space="preserve"> </w:t>
      </w:r>
      <w:r w:rsidRPr="00AD330A">
        <w:rPr>
          <w:rFonts w:ascii="Comic Sans MS" w:eastAsia="Comic Sans MS" w:hAnsi="Comic Sans MS" w:cs="Comic Sans MS"/>
          <w:sz w:val="24"/>
          <w:szCs w:val="24"/>
        </w:rPr>
        <w:t>time.</w:t>
      </w:r>
    </w:p>
    <w:p w:rsidR="002C79B5" w:rsidRPr="00AD330A" w:rsidRDefault="002C79B5" w:rsidP="00AD330A">
      <w:pPr>
        <w:pStyle w:val="ListParagraph"/>
        <w:numPr>
          <w:ilvl w:val="0"/>
          <w:numId w:val="2"/>
        </w:numPr>
        <w:spacing w:line="320" w:lineRule="exact"/>
        <w:jc w:val="both"/>
        <w:rPr>
          <w:rFonts w:ascii="Comic Sans MS" w:eastAsia="Comic Sans MS" w:hAnsi="Comic Sans MS" w:cs="Comic Sans MS"/>
          <w:sz w:val="24"/>
          <w:szCs w:val="24"/>
        </w:rPr>
      </w:pPr>
      <w:r w:rsidRPr="00AD330A">
        <w:rPr>
          <w:rFonts w:ascii="Comic Sans MS" w:eastAsia="Comic Sans MS" w:hAnsi="Comic Sans MS" w:cs="Comic Sans MS"/>
          <w:sz w:val="24"/>
          <w:szCs w:val="24"/>
        </w:rPr>
        <w:t>To</w:t>
      </w:r>
      <w:r w:rsidRPr="00AD330A">
        <w:rPr>
          <w:rFonts w:ascii="Comic Sans MS" w:eastAsia="Comic Sans MS" w:hAnsi="Comic Sans MS" w:cs="Comic Sans MS"/>
          <w:spacing w:val="1"/>
          <w:sz w:val="24"/>
          <w:szCs w:val="24"/>
        </w:rPr>
        <w:t xml:space="preserve"> mo</w:t>
      </w:r>
      <w:r w:rsidRPr="00AD330A">
        <w:rPr>
          <w:rFonts w:ascii="Comic Sans MS" w:eastAsia="Comic Sans MS" w:hAnsi="Comic Sans MS" w:cs="Comic Sans MS"/>
          <w:spacing w:val="-1"/>
          <w:sz w:val="24"/>
          <w:szCs w:val="24"/>
        </w:rPr>
        <w:t>n</w:t>
      </w:r>
      <w:r w:rsidRPr="00AD330A">
        <w:rPr>
          <w:rFonts w:ascii="Comic Sans MS" w:eastAsia="Comic Sans MS" w:hAnsi="Comic Sans MS" w:cs="Comic Sans MS"/>
          <w:sz w:val="24"/>
          <w:szCs w:val="24"/>
        </w:rPr>
        <w:t>it</w:t>
      </w:r>
      <w:r w:rsidRPr="00AD330A">
        <w:rPr>
          <w:rFonts w:ascii="Comic Sans MS" w:eastAsia="Comic Sans MS" w:hAnsi="Comic Sans MS" w:cs="Comic Sans MS"/>
          <w:spacing w:val="-2"/>
          <w:sz w:val="24"/>
          <w:szCs w:val="24"/>
        </w:rPr>
        <w:t>o</w:t>
      </w:r>
      <w:r w:rsidRPr="00AD330A">
        <w:rPr>
          <w:rFonts w:ascii="Comic Sans MS" w:eastAsia="Comic Sans MS" w:hAnsi="Comic Sans MS" w:cs="Comic Sans MS"/>
          <w:sz w:val="24"/>
          <w:szCs w:val="24"/>
        </w:rPr>
        <w:t>r</w:t>
      </w:r>
      <w:r w:rsidRPr="00AD330A">
        <w:rPr>
          <w:rFonts w:ascii="Comic Sans MS" w:eastAsia="Comic Sans MS" w:hAnsi="Comic Sans MS" w:cs="Comic Sans MS"/>
          <w:spacing w:val="2"/>
          <w:sz w:val="24"/>
          <w:szCs w:val="24"/>
        </w:rPr>
        <w:t xml:space="preserve"> </w:t>
      </w:r>
      <w:r w:rsidRPr="00AD330A">
        <w:rPr>
          <w:rFonts w:ascii="Comic Sans MS" w:eastAsia="Comic Sans MS" w:hAnsi="Comic Sans MS" w:cs="Comic Sans MS"/>
          <w:sz w:val="24"/>
          <w:szCs w:val="24"/>
        </w:rPr>
        <w:t>t</w:t>
      </w:r>
      <w:r w:rsidRPr="00AD330A">
        <w:rPr>
          <w:rFonts w:ascii="Comic Sans MS" w:eastAsia="Comic Sans MS" w:hAnsi="Comic Sans MS" w:cs="Comic Sans MS"/>
          <w:spacing w:val="-3"/>
          <w:sz w:val="24"/>
          <w:szCs w:val="24"/>
        </w:rPr>
        <w:t>i</w:t>
      </w:r>
      <w:r w:rsidRPr="00AD330A">
        <w:rPr>
          <w:rFonts w:ascii="Comic Sans MS" w:eastAsia="Comic Sans MS" w:hAnsi="Comic Sans MS" w:cs="Comic Sans MS"/>
          <w:sz w:val="24"/>
          <w:szCs w:val="24"/>
        </w:rPr>
        <w:t>m</w:t>
      </w:r>
      <w:r w:rsidRPr="00AD330A">
        <w:rPr>
          <w:rFonts w:ascii="Comic Sans MS" w:eastAsia="Comic Sans MS" w:hAnsi="Comic Sans MS" w:cs="Comic Sans MS"/>
          <w:spacing w:val="1"/>
          <w:sz w:val="24"/>
          <w:szCs w:val="24"/>
        </w:rPr>
        <w:t>e</w:t>
      </w:r>
      <w:r w:rsidRPr="00AD330A">
        <w:rPr>
          <w:rFonts w:ascii="Comic Sans MS" w:eastAsia="Comic Sans MS" w:hAnsi="Comic Sans MS" w:cs="Comic Sans MS"/>
          <w:sz w:val="24"/>
          <w:szCs w:val="24"/>
        </w:rPr>
        <w:t>t</w:t>
      </w:r>
      <w:r w:rsidRPr="00AD330A">
        <w:rPr>
          <w:rFonts w:ascii="Comic Sans MS" w:eastAsia="Comic Sans MS" w:hAnsi="Comic Sans MS" w:cs="Comic Sans MS"/>
          <w:spacing w:val="-1"/>
          <w:sz w:val="24"/>
          <w:szCs w:val="24"/>
        </w:rPr>
        <w:t>abl</w:t>
      </w:r>
      <w:r w:rsidRPr="00AD330A">
        <w:rPr>
          <w:rFonts w:ascii="Comic Sans MS" w:eastAsia="Comic Sans MS" w:hAnsi="Comic Sans MS" w:cs="Comic Sans MS"/>
          <w:sz w:val="24"/>
          <w:szCs w:val="24"/>
        </w:rPr>
        <w:t>es</w:t>
      </w:r>
      <w:r w:rsidRPr="00AD330A">
        <w:rPr>
          <w:rFonts w:ascii="Comic Sans MS" w:eastAsia="Comic Sans MS" w:hAnsi="Comic Sans MS" w:cs="Comic Sans MS"/>
          <w:spacing w:val="1"/>
          <w:sz w:val="24"/>
          <w:szCs w:val="24"/>
        </w:rPr>
        <w:t xml:space="preserve"> </w:t>
      </w:r>
      <w:r w:rsidRPr="00AD330A">
        <w:rPr>
          <w:rFonts w:ascii="Comic Sans MS" w:eastAsia="Comic Sans MS" w:hAnsi="Comic Sans MS" w:cs="Comic Sans MS"/>
          <w:sz w:val="24"/>
          <w:szCs w:val="24"/>
        </w:rPr>
        <w:t>to</w:t>
      </w:r>
      <w:r w:rsidRPr="00AD330A">
        <w:rPr>
          <w:rFonts w:ascii="Comic Sans MS" w:eastAsia="Comic Sans MS" w:hAnsi="Comic Sans MS" w:cs="Comic Sans MS"/>
          <w:spacing w:val="1"/>
          <w:sz w:val="24"/>
          <w:szCs w:val="24"/>
        </w:rPr>
        <w:t xml:space="preserve"> </w:t>
      </w:r>
      <w:r w:rsidRPr="00AD330A">
        <w:rPr>
          <w:rFonts w:ascii="Comic Sans MS" w:eastAsia="Comic Sans MS" w:hAnsi="Comic Sans MS" w:cs="Comic Sans MS"/>
          <w:sz w:val="24"/>
          <w:szCs w:val="24"/>
        </w:rPr>
        <w:t>en</w:t>
      </w:r>
      <w:r w:rsidRPr="00AD330A">
        <w:rPr>
          <w:rFonts w:ascii="Comic Sans MS" w:eastAsia="Comic Sans MS" w:hAnsi="Comic Sans MS" w:cs="Comic Sans MS"/>
          <w:spacing w:val="3"/>
          <w:sz w:val="24"/>
          <w:szCs w:val="24"/>
        </w:rPr>
        <w:t>s</w:t>
      </w:r>
      <w:r w:rsidRPr="00AD330A">
        <w:rPr>
          <w:rFonts w:ascii="Comic Sans MS" w:eastAsia="Comic Sans MS" w:hAnsi="Comic Sans MS" w:cs="Comic Sans MS"/>
          <w:spacing w:val="-2"/>
          <w:sz w:val="24"/>
          <w:szCs w:val="24"/>
        </w:rPr>
        <w:t>u</w:t>
      </w:r>
      <w:r w:rsidRPr="00AD330A">
        <w:rPr>
          <w:rFonts w:ascii="Comic Sans MS" w:eastAsia="Comic Sans MS" w:hAnsi="Comic Sans MS" w:cs="Comic Sans MS"/>
          <w:spacing w:val="2"/>
          <w:sz w:val="24"/>
          <w:szCs w:val="24"/>
        </w:rPr>
        <w:t>r</w:t>
      </w:r>
      <w:r w:rsidRPr="00AD330A">
        <w:rPr>
          <w:rFonts w:ascii="Comic Sans MS" w:eastAsia="Comic Sans MS" w:hAnsi="Comic Sans MS" w:cs="Comic Sans MS"/>
          <w:sz w:val="24"/>
          <w:szCs w:val="24"/>
        </w:rPr>
        <w:t>e</w:t>
      </w:r>
      <w:r w:rsidRPr="00AD330A">
        <w:rPr>
          <w:rFonts w:ascii="Comic Sans MS" w:eastAsia="Comic Sans MS" w:hAnsi="Comic Sans MS" w:cs="Comic Sans MS"/>
          <w:spacing w:val="1"/>
          <w:sz w:val="24"/>
          <w:szCs w:val="24"/>
        </w:rPr>
        <w:t xml:space="preserve"> </w:t>
      </w:r>
      <w:r w:rsidRPr="00AD330A">
        <w:rPr>
          <w:rFonts w:ascii="Comic Sans MS" w:eastAsia="Comic Sans MS" w:hAnsi="Comic Sans MS" w:cs="Comic Sans MS"/>
          <w:sz w:val="24"/>
          <w:szCs w:val="24"/>
        </w:rPr>
        <w:t>qua</w:t>
      </w:r>
      <w:r w:rsidRPr="00AD330A">
        <w:rPr>
          <w:rFonts w:ascii="Comic Sans MS" w:eastAsia="Comic Sans MS" w:hAnsi="Comic Sans MS" w:cs="Comic Sans MS"/>
          <w:spacing w:val="-1"/>
          <w:sz w:val="24"/>
          <w:szCs w:val="24"/>
        </w:rPr>
        <w:t>l</w:t>
      </w:r>
      <w:r w:rsidRPr="00AD330A">
        <w:rPr>
          <w:rFonts w:ascii="Comic Sans MS" w:eastAsia="Comic Sans MS" w:hAnsi="Comic Sans MS" w:cs="Comic Sans MS"/>
          <w:sz w:val="24"/>
          <w:szCs w:val="24"/>
        </w:rPr>
        <w:t>ity time f</w:t>
      </w:r>
      <w:r w:rsidRPr="00AD330A">
        <w:rPr>
          <w:rFonts w:ascii="Comic Sans MS" w:eastAsia="Comic Sans MS" w:hAnsi="Comic Sans MS" w:cs="Comic Sans MS"/>
          <w:spacing w:val="-1"/>
          <w:sz w:val="24"/>
          <w:szCs w:val="24"/>
        </w:rPr>
        <w:t>o</w:t>
      </w:r>
      <w:r w:rsidRPr="00AD330A">
        <w:rPr>
          <w:rFonts w:ascii="Comic Sans MS" w:eastAsia="Comic Sans MS" w:hAnsi="Comic Sans MS" w:cs="Comic Sans MS"/>
          <w:sz w:val="24"/>
          <w:szCs w:val="24"/>
        </w:rPr>
        <w:t>r</w:t>
      </w:r>
      <w:r w:rsidRPr="00AD330A">
        <w:rPr>
          <w:rFonts w:ascii="Comic Sans MS" w:eastAsia="Comic Sans MS" w:hAnsi="Comic Sans MS" w:cs="Comic Sans MS"/>
          <w:spacing w:val="2"/>
          <w:sz w:val="24"/>
          <w:szCs w:val="24"/>
        </w:rPr>
        <w:t xml:space="preserve"> </w:t>
      </w:r>
      <w:r w:rsidRPr="00AD330A">
        <w:rPr>
          <w:rFonts w:ascii="Comic Sans MS" w:eastAsia="Comic Sans MS" w:hAnsi="Comic Sans MS" w:cs="Comic Sans MS"/>
          <w:spacing w:val="-2"/>
          <w:sz w:val="24"/>
          <w:szCs w:val="24"/>
        </w:rPr>
        <w:t>R</w:t>
      </w:r>
      <w:r w:rsidRPr="00AD330A">
        <w:rPr>
          <w:rFonts w:ascii="Comic Sans MS" w:eastAsia="Comic Sans MS" w:hAnsi="Comic Sans MS" w:cs="Comic Sans MS"/>
          <w:sz w:val="24"/>
          <w:szCs w:val="24"/>
        </w:rPr>
        <w:t>eli</w:t>
      </w:r>
      <w:r w:rsidRPr="00AD330A">
        <w:rPr>
          <w:rFonts w:ascii="Comic Sans MS" w:eastAsia="Comic Sans MS" w:hAnsi="Comic Sans MS" w:cs="Comic Sans MS"/>
          <w:spacing w:val="-1"/>
          <w:sz w:val="24"/>
          <w:szCs w:val="24"/>
        </w:rPr>
        <w:t>g</w:t>
      </w:r>
      <w:r w:rsidRPr="00AD330A">
        <w:rPr>
          <w:rFonts w:ascii="Comic Sans MS" w:eastAsia="Comic Sans MS" w:hAnsi="Comic Sans MS" w:cs="Comic Sans MS"/>
          <w:sz w:val="24"/>
          <w:szCs w:val="24"/>
        </w:rPr>
        <w:t>i</w:t>
      </w:r>
      <w:r w:rsidRPr="00AD330A">
        <w:rPr>
          <w:rFonts w:ascii="Comic Sans MS" w:eastAsia="Comic Sans MS" w:hAnsi="Comic Sans MS" w:cs="Comic Sans MS"/>
          <w:spacing w:val="1"/>
          <w:sz w:val="24"/>
          <w:szCs w:val="24"/>
        </w:rPr>
        <w:t>o</w:t>
      </w:r>
      <w:r w:rsidRPr="00AD330A">
        <w:rPr>
          <w:rFonts w:ascii="Comic Sans MS" w:eastAsia="Comic Sans MS" w:hAnsi="Comic Sans MS" w:cs="Comic Sans MS"/>
          <w:sz w:val="24"/>
          <w:szCs w:val="24"/>
        </w:rPr>
        <w:t>us</w:t>
      </w:r>
      <w:r w:rsidRPr="00AD330A">
        <w:rPr>
          <w:rFonts w:ascii="Comic Sans MS" w:eastAsia="Comic Sans MS" w:hAnsi="Comic Sans MS" w:cs="Comic Sans MS"/>
          <w:spacing w:val="1"/>
          <w:sz w:val="24"/>
          <w:szCs w:val="24"/>
        </w:rPr>
        <w:t xml:space="preserve"> </w:t>
      </w:r>
      <w:r w:rsidRPr="00AD330A">
        <w:rPr>
          <w:rFonts w:ascii="Comic Sans MS" w:eastAsia="Comic Sans MS" w:hAnsi="Comic Sans MS" w:cs="Comic Sans MS"/>
          <w:spacing w:val="-1"/>
          <w:sz w:val="24"/>
          <w:szCs w:val="24"/>
        </w:rPr>
        <w:t>E</w:t>
      </w:r>
      <w:r w:rsidRPr="00AD330A">
        <w:rPr>
          <w:rFonts w:ascii="Comic Sans MS" w:eastAsia="Comic Sans MS" w:hAnsi="Comic Sans MS" w:cs="Comic Sans MS"/>
          <w:sz w:val="24"/>
          <w:szCs w:val="24"/>
        </w:rPr>
        <w:t>duc</w:t>
      </w:r>
      <w:r w:rsidRPr="00AD330A">
        <w:rPr>
          <w:rFonts w:ascii="Comic Sans MS" w:eastAsia="Comic Sans MS" w:hAnsi="Comic Sans MS" w:cs="Comic Sans MS"/>
          <w:spacing w:val="-1"/>
          <w:sz w:val="24"/>
          <w:szCs w:val="24"/>
        </w:rPr>
        <w:t>a</w:t>
      </w:r>
      <w:r w:rsidRPr="00AD330A">
        <w:rPr>
          <w:rFonts w:ascii="Comic Sans MS" w:eastAsia="Comic Sans MS" w:hAnsi="Comic Sans MS" w:cs="Comic Sans MS"/>
          <w:sz w:val="24"/>
          <w:szCs w:val="24"/>
        </w:rPr>
        <w:t>tio</w:t>
      </w:r>
      <w:r w:rsidRPr="00AD330A">
        <w:rPr>
          <w:rFonts w:ascii="Comic Sans MS" w:eastAsia="Comic Sans MS" w:hAnsi="Comic Sans MS" w:cs="Comic Sans MS"/>
          <w:spacing w:val="-1"/>
          <w:sz w:val="24"/>
          <w:szCs w:val="24"/>
        </w:rPr>
        <w:t>n</w:t>
      </w:r>
      <w:r w:rsidRPr="00AD330A">
        <w:rPr>
          <w:rFonts w:ascii="Comic Sans MS" w:eastAsia="Comic Sans MS" w:hAnsi="Comic Sans MS" w:cs="Comic Sans MS"/>
          <w:sz w:val="24"/>
          <w:szCs w:val="24"/>
        </w:rPr>
        <w:t>.</w:t>
      </w:r>
    </w:p>
    <w:p w:rsidR="002C79B5" w:rsidRDefault="002C79B5" w:rsidP="002C79B5">
      <w:pPr>
        <w:spacing w:before="5" w:line="120" w:lineRule="exact"/>
        <w:jc w:val="both"/>
        <w:rPr>
          <w:sz w:val="13"/>
          <w:szCs w:val="13"/>
        </w:rPr>
      </w:pPr>
    </w:p>
    <w:p w:rsidR="002C79B5" w:rsidRDefault="002C79B5" w:rsidP="002C79B5">
      <w:pPr>
        <w:spacing w:line="200" w:lineRule="exact"/>
        <w:jc w:val="both"/>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z w:val="24"/>
          <w:szCs w:val="24"/>
        </w:rPr>
        <w:t>M</w:t>
      </w:r>
      <w:r>
        <w:rPr>
          <w:rFonts w:ascii="Comic Sans MS" w:eastAsia="Comic Sans MS" w:hAnsi="Comic Sans MS" w:cs="Comic Sans MS"/>
          <w:b/>
          <w:spacing w:val="-2"/>
          <w:sz w:val="24"/>
          <w:szCs w:val="24"/>
        </w:rPr>
        <w:t>E</w:t>
      </w:r>
      <w:r>
        <w:rPr>
          <w:rFonts w:ascii="Comic Sans MS" w:eastAsia="Comic Sans MS" w:hAnsi="Comic Sans MS" w:cs="Comic Sans MS"/>
          <w:b/>
          <w:sz w:val="24"/>
          <w:szCs w:val="24"/>
        </w:rPr>
        <w:t>DI</w:t>
      </w:r>
      <w:r>
        <w:rPr>
          <w:rFonts w:ascii="Comic Sans MS" w:eastAsia="Comic Sans MS" w:hAnsi="Comic Sans MS" w:cs="Comic Sans MS"/>
          <w:b/>
          <w:spacing w:val="1"/>
          <w:sz w:val="24"/>
          <w:szCs w:val="24"/>
        </w:rPr>
        <w:t>U</w:t>
      </w:r>
      <w:r>
        <w:rPr>
          <w:rFonts w:ascii="Comic Sans MS" w:eastAsia="Comic Sans MS" w:hAnsi="Comic Sans MS" w:cs="Comic Sans MS"/>
          <w:b/>
          <w:sz w:val="24"/>
          <w:szCs w:val="24"/>
        </w:rPr>
        <w:t>M</w:t>
      </w:r>
      <w:r>
        <w:rPr>
          <w:rFonts w:ascii="Comic Sans MS" w:eastAsia="Comic Sans MS" w:hAnsi="Comic Sans MS" w:cs="Comic Sans MS"/>
          <w:b/>
          <w:spacing w:val="-1"/>
          <w:sz w:val="24"/>
          <w:szCs w:val="24"/>
        </w:rPr>
        <w:t xml:space="preserve"> </w:t>
      </w:r>
      <w:r>
        <w:rPr>
          <w:rFonts w:ascii="Comic Sans MS" w:eastAsia="Comic Sans MS" w:hAnsi="Comic Sans MS" w:cs="Comic Sans MS"/>
          <w:b/>
          <w:spacing w:val="1"/>
          <w:sz w:val="24"/>
          <w:szCs w:val="24"/>
        </w:rPr>
        <w:t>T</w:t>
      </w:r>
      <w:r>
        <w:rPr>
          <w:rFonts w:ascii="Comic Sans MS" w:eastAsia="Comic Sans MS" w:hAnsi="Comic Sans MS" w:cs="Comic Sans MS"/>
          <w:b/>
          <w:spacing w:val="-1"/>
          <w:sz w:val="24"/>
          <w:szCs w:val="24"/>
        </w:rPr>
        <w:t>E</w:t>
      </w:r>
      <w:r>
        <w:rPr>
          <w:rFonts w:ascii="Comic Sans MS" w:eastAsia="Comic Sans MS" w:hAnsi="Comic Sans MS" w:cs="Comic Sans MS"/>
          <w:b/>
          <w:sz w:val="24"/>
          <w:szCs w:val="24"/>
        </w:rPr>
        <w:t>RM P</w:t>
      </w:r>
      <w:r>
        <w:rPr>
          <w:rFonts w:ascii="Comic Sans MS" w:eastAsia="Comic Sans MS" w:hAnsi="Comic Sans MS" w:cs="Comic Sans MS"/>
          <w:b/>
          <w:spacing w:val="-1"/>
          <w:sz w:val="24"/>
          <w:szCs w:val="24"/>
        </w:rPr>
        <w:t>L</w:t>
      </w:r>
      <w:r>
        <w:rPr>
          <w:rFonts w:ascii="Comic Sans MS" w:eastAsia="Comic Sans MS" w:hAnsi="Comic Sans MS" w:cs="Comic Sans MS"/>
          <w:b/>
          <w:spacing w:val="2"/>
          <w:sz w:val="24"/>
          <w:szCs w:val="24"/>
        </w:rPr>
        <w:t>A</w:t>
      </w:r>
      <w:r>
        <w:rPr>
          <w:rFonts w:ascii="Comic Sans MS" w:eastAsia="Comic Sans MS" w:hAnsi="Comic Sans MS" w:cs="Comic Sans MS"/>
          <w:b/>
          <w:spacing w:val="-1"/>
          <w:sz w:val="24"/>
          <w:szCs w:val="24"/>
        </w:rPr>
        <w:t>NN</w:t>
      </w:r>
      <w:r>
        <w:rPr>
          <w:rFonts w:ascii="Comic Sans MS" w:eastAsia="Comic Sans MS" w:hAnsi="Comic Sans MS" w:cs="Comic Sans MS"/>
          <w:b/>
          <w:spacing w:val="1"/>
          <w:sz w:val="24"/>
          <w:szCs w:val="24"/>
        </w:rPr>
        <w:t>I</w:t>
      </w:r>
      <w:r>
        <w:rPr>
          <w:rFonts w:ascii="Comic Sans MS" w:eastAsia="Comic Sans MS" w:hAnsi="Comic Sans MS" w:cs="Comic Sans MS"/>
          <w:b/>
          <w:spacing w:val="-1"/>
          <w:sz w:val="24"/>
          <w:szCs w:val="24"/>
        </w:rPr>
        <w:t>N</w:t>
      </w:r>
      <w:r>
        <w:rPr>
          <w:rFonts w:ascii="Comic Sans MS" w:eastAsia="Comic Sans MS" w:hAnsi="Comic Sans MS" w:cs="Comic Sans MS"/>
          <w:b/>
          <w:sz w:val="24"/>
          <w:szCs w:val="24"/>
        </w:rPr>
        <w:t>G</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RE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oor</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tor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itie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Pr="00C959B8" w:rsidRDefault="002C79B5" w:rsidP="00C959B8">
      <w:pPr>
        <w:pStyle w:val="ListParagraph"/>
        <w:numPr>
          <w:ilvl w:val="0"/>
          <w:numId w:val="6"/>
        </w:numPr>
        <w:spacing w:before="2"/>
        <w:ind w:right="2431"/>
        <w:jc w:val="both"/>
        <w:rPr>
          <w:rFonts w:ascii="Comic Sans MS" w:eastAsia="Comic Sans MS" w:hAnsi="Comic Sans MS" w:cs="Comic Sans MS"/>
          <w:sz w:val="24"/>
          <w:szCs w:val="24"/>
        </w:rPr>
      </w:pPr>
      <w:r w:rsidRPr="00C959B8">
        <w:rPr>
          <w:rFonts w:ascii="Comic Sans MS" w:eastAsia="Comic Sans MS" w:hAnsi="Comic Sans MS" w:cs="Comic Sans MS"/>
          <w:sz w:val="24"/>
          <w:szCs w:val="24"/>
        </w:rPr>
        <w:t>P</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pacing w:val="1"/>
          <w:sz w:val="24"/>
          <w:szCs w:val="24"/>
        </w:rPr>
        <w:t>v</w:t>
      </w:r>
      <w:r w:rsidRPr="00C959B8">
        <w:rPr>
          <w:rFonts w:ascii="Comic Sans MS" w:eastAsia="Comic Sans MS" w:hAnsi="Comic Sans MS" w:cs="Comic Sans MS"/>
          <w:sz w:val="24"/>
          <w:szCs w:val="24"/>
        </w:rPr>
        <w:t>ide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ea</w:t>
      </w:r>
      <w:r w:rsidRPr="00C959B8">
        <w:rPr>
          <w:rFonts w:ascii="Comic Sans MS" w:eastAsia="Comic Sans MS" w:hAnsi="Comic Sans MS" w:cs="Comic Sans MS"/>
          <w:spacing w:val="-1"/>
          <w:sz w:val="24"/>
          <w:szCs w:val="24"/>
        </w:rPr>
        <w:t>c</w:t>
      </w:r>
      <w:r w:rsidRPr="00C959B8">
        <w:rPr>
          <w:rFonts w:ascii="Comic Sans MS" w:eastAsia="Comic Sans MS" w:hAnsi="Comic Sans MS" w:cs="Comic Sans MS"/>
          <w:sz w:val="24"/>
          <w:szCs w:val="24"/>
        </w:rPr>
        <w:t>h</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tea</w:t>
      </w:r>
      <w:r w:rsidRPr="00C959B8">
        <w:rPr>
          <w:rFonts w:ascii="Comic Sans MS" w:eastAsia="Comic Sans MS" w:hAnsi="Comic Sans MS" w:cs="Comic Sans MS"/>
          <w:spacing w:val="-1"/>
          <w:sz w:val="24"/>
          <w:szCs w:val="24"/>
        </w:rPr>
        <w:t>c</w:t>
      </w:r>
      <w:r w:rsidRPr="00C959B8">
        <w:rPr>
          <w:rFonts w:ascii="Comic Sans MS" w:eastAsia="Comic Sans MS" w:hAnsi="Comic Sans MS" w:cs="Comic Sans MS"/>
          <w:sz w:val="24"/>
          <w:szCs w:val="24"/>
        </w:rPr>
        <w:t>h</w:t>
      </w:r>
      <w:r w:rsidRPr="00C959B8">
        <w:rPr>
          <w:rFonts w:ascii="Comic Sans MS" w:eastAsia="Comic Sans MS" w:hAnsi="Comic Sans MS" w:cs="Comic Sans MS"/>
          <w:spacing w:val="-1"/>
          <w:sz w:val="24"/>
          <w:szCs w:val="24"/>
        </w:rPr>
        <w:t>e</w:t>
      </w:r>
      <w:r w:rsidRPr="00C959B8">
        <w:rPr>
          <w:rFonts w:ascii="Comic Sans MS" w:eastAsia="Comic Sans MS" w:hAnsi="Comic Sans MS" w:cs="Comic Sans MS"/>
          <w:sz w:val="24"/>
          <w:szCs w:val="24"/>
        </w:rPr>
        <w:t xml:space="preserve">r </w:t>
      </w:r>
      <w:r w:rsidRPr="00C959B8">
        <w:rPr>
          <w:rFonts w:ascii="Comic Sans MS" w:eastAsia="Comic Sans MS" w:hAnsi="Comic Sans MS" w:cs="Comic Sans MS"/>
          <w:spacing w:val="1"/>
          <w:sz w:val="24"/>
          <w:szCs w:val="24"/>
        </w:rPr>
        <w:t>w</w:t>
      </w:r>
      <w:r w:rsidRPr="00C959B8">
        <w:rPr>
          <w:rFonts w:ascii="Comic Sans MS" w:eastAsia="Comic Sans MS" w:hAnsi="Comic Sans MS" w:cs="Comic Sans MS"/>
          <w:sz w:val="24"/>
          <w:szCs w:val="24"/>
        </w:rPr>
        <w:t xml:space="preserve">ith a </w:t>
      </w:r>
      <w:r w:rsidRPr="00C959B8">
        <w:rPr>
          <w:rFonts w:ascii="Comic Sans MS" w:eastAsia="Comic Sans MS" w:hAnsi="Comic Sans MS" w:cs="Comic Sans MS"/>
          <w:spacing w:val="-1"/>
          <w:sz w:val="24"/>
          <w:szCs w:val="24"/>
        </w:rPr>
        <w:t>pl</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1"/>
          <w:sz w:val="24"/>
          <w:szCs w:val="24"/>
        </w:rPr>
        <w:t>nn</w:t>
      </w:r>
      <w:r w:rsidRPr="00C959B8">
        <w:rPr>
          <w:rFonts w:ascii="Comic Sans MS" w:eastAsia="Comic Sans MS" w:hAnsi="Comic Sans MS" w:cs="Comic Sans MS"/>
          <w:sz w:val="24"/>
          <w:szCs w:val="24"/>
        </w:rPr>
        <w:t>er</w:t>
      </w:r>
      <w:r w:rsidRPr="00C959B8">
        <w:rPr>
          <w:rFonts w:ascii="Comic Sans MS" w:eastAsia="Comic Sans MS" w:hAnsi="Comic Sans MS" w:cs="Comic Sans MS"/>
          <w:spacing w:val="3"/>
          <w:sz w:val="24"/>
          <w:szCs w:val="24"/>
        </w:rPr>
        <w:t xml:space="preserve"> </w:t>
      </w:r>
      <w:r w:rsidRPr="00C959B8">
        <w:rPr>
          <w:rFonts w:ascii="Comic Sans MS" w:eastAsia="Comic Sans MS" w:hAnsi="Comic Sans MS" w:cs="Comic Sans MS"/>
          <w:sz w:val="24"/>
          <w:szCs w:val="24"/>
        </w:rPr>
        <w:t>f</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r</w:t>
      </w:r>
      <w:r w:rsidRPr="00C959B8">
        <w:rPr>
          <w:rFonts w:ascii="Comic Sans MS" w:eastAsia="Comic Sans MS" w:hAnsi="Comic Sans MS" w:cs="Comic Sans MS"/>
          <w:spacing w:val="2"/>
          <w:sz w:val="24"/>
          <w:szCs w:val="24"/>
        </w:rPr>
        <w:t xml:space="preserve"> </w:t>
      </w:r>
      <w:r w:rsidRPr="00C959B8">
        <w:rPr>
          <w:rFonts w:ascii="Comic Sans MS" w:eastAsia="Comic Sans MS" w:hAnsi="Comic Sans MS" w:cs="Comic Sans MS"/>
          <w:sz w:val="24"/>
          <w:szCs w:val="24"/>
        </w:rPr>
        <w:t>ea</w:t>
      </w:r>
      <w:r w:rsidRPr="00C959B8">
        <w:rPr>
          <w:rFonts w:ascii="Comic Sans MS" w:eastAsia="Comic Sans MS" w:hAnsi="Comic Sans MS" w:cs="Comic Sans MS"/>
          <w:spacing w:val="-3"/>
          <w:sz w:val="24"/>
          <w:szCs w:val="24"/>
        </w:rPr>
        <w:t>c</w:t>
      </w:r>
      <w:r w:rsidRPr="00C959B8">
        <w:rPr>
          <w:rFonts w:ascii="Comic Sans MS" w:eastAsia="Comic Sans MS" w:hAnsi="Comic Sans MS" w:cs="Comic Sans MS"/>
          <w:sz w:val="24"/>
          <w:szCs w:val="24"/>
        </w:rPr>
        <w:t>h</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ter</w:t>
      </w:r>
      <w:r w:rsidRPr="00C959B8">
        <w:rPr>
          <w:rFonts w:ascii="Comic Sans MS" w:eastAsia="Comic Sans MS" w:hAnsi="Comic Sans MS" w:cs="Comic Sans MS"/>
          <w:spacing w:val="1"/>
          <w:sz w:val="24"/>
          <w:szCs w:val="24"/>
        </w:rPr>
        <w:t>m</w:t>
      </w:r>
      <w:r w:rsidRPr="00C959B8">
        <w:rPr>
          <w:rFonts w:ascii="Comic Sans MS" w:eastAsia="Comic Sans MS" w:hAnsi="Comic Sans MS" w:cs="Comic Sans MS"/>
          <w:sz w:val="24"/>
          <w:szCs w:val="24"/>
        </w:rPr>
        <w:t>'s</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pacing w:val="1"/>
          <w:sz w:val="24"/>
          <w:szCs w:val="24"/>
        </w:rPr>
        <w:t>w</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r</w:t>
      </w:r>
      <w:r w:rsidRPr="00C959B8">
        <w:rPr>
          <w:rFonts w:ascii="Comic Sans MS" w:eastAsia="Comic Sans MS" w:hAnsi="Comic Sans MS" w:cs="Comic Sans MS"/>
          <w:spacing w:val="2"/>
          <w:sz w:val="24"/>
          <w:szCs w:val="24"/>
        </w:rPr>
        <w:t>k</w:t>
      </w:r>
      <w:r w:rsidRPr="00C959B8">
        <w:rPr>
          <w:rFonts w:ascii="Comic Sans MS" w:eastAsia="Comic Sans MS" w:hAnsi="Comic Sans MS" w:cs="Comic Sans MS"/>
          <w:sz w:val="24"/>
          <w:szCs w:val="24"/>
        </w:rPr>
        <w:t xml:space="preserve">: </w:t>
      </w:r>
      <w:r w:rsidRPr="00C959B8">
        <w:rPr>
          <w:rFonts w:ascii="Comic Sans MS" w:eastAsia="Comic Sans MS" w:hAnsi="Comic Sans MS" w:cs="Comic Sans MS"/>
          <w:spacing w:val="2"/>
          <w:sz w:val="24"/>
          <w:szCs w:val="24"/>
        </w:rPr>
        <w:t>A</w:t>
      </w:r>
      <w:r w:rsidRPr="00C959B8">
        <w:rPr>
          <w:rFonts w:ascii="Comic Sans MS" w:eastAsia="Comic Sans MS" w:hAnsi="Comic Sans MS" w:cs="Comic Sans MS"/>
          <w:spacing w:val="-1"/>
          <w:sz w:val="24"/>
          <w:szCs w:val="24"/>
        </w:rPr>
        <w:t>ll</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pacing w:val="-1"/>
          <w:sz w:val="24"/>
          <w:szCs w:val="24"/>
        </w:rPr>
        <w:t>c</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1"/>
          <w:sz w:val="24"/>
          <w:szCs w:val="24"/>
        </w:rPr>
        <w:t>t</w:t>
      </w:r>
      <w:r w:rsidRPr="00C959B8">
        <w:rPr>
          <w:rFonts w:ascii="Comic Sans MS" w:eastAsia="Comic Sans MS" w:hAnsi="Comic Sans MS" w:cs="Comic Sans MS"/>
          <w:sz w:val="24"/>
          <w:szCs w:val="24"/>
        </w:rPr>
        <w:t>i</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g the</w:t>
      </w:r>
      <w:r w:rsidRPr="00C959B8">
        <w:rPr>
          <w:rFonts w:ascii="Comic Sans MS" w:eastAsia="Comic Sans MS" w:hAnsi="Comic Sans MS" w:cs="Comic Sans MS"/>
          <w:spacing w:val="1"/>
          <w:sz w:val="24"/>
          <w:szCs w:val="24"/>
        </w:rPr>
        <w:t xml:space="preserve"> s</w:t>
      </w:r>
      <w:r w:rsidRPr="00C959B8">
        <w:rPr>
          <w:rFonts w:ascii="Comic Sans MS" w:eastAsia="Comic Sans MS" w:hAnsi="Comic Sans MS" w:cs="Comic Sans MS"/>
          <w:sz w:val="24"/>
          <w:szCs w:val="24"/>
        </w:rPr>
        <w:t>t</w:t>
      </w:r>
      <w:r w:rsidRPr="00C959B8">
        <w:rPr>
          <w:rFonts w:ascii="Comic Sans MS" w:eastAsia="Comic Sans MS" w:hAnsi="Comic Sans MS" w:cs="Comic Sans MS"/>
          <w:spacing w:val="-1"/>
          <w:sz w:val="24"/>
          <w:szCs w:val="24"/>
        </w:rPr>
        <w:t>a</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z w:val="24"/>
          <w:szCs w:val="24"/>
        </w:rPr>
        <w:t>t</w:t>
      </w:r>
      <w:r w:rsidRPr="00C959B8">
        <w:rPr>
          <w:rFonts w:ascii="Comic Sans MS" w:eastAsia="Comic Sans MS" w:hAnsi="Comic Sans MS" w:cs="Comic Sans MS"/>
          <w:spacing w:val="-3"/>
          <w:sz w:val="24"/>
          <w:szCs w:val="24"/>
        </w:rPr>
        <w:t>i</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g da</w:t>
      </w:r>
      <w:r w:rsidRPr="00C959B8">
        <w:rPr>
          <w:rFonts w:ascii="Comic Sans MS" w:eastAsia="Comic Sans MS" w:hAnsi="Comic Sans MS" w:cs="Comic Sans MS"/>
          <w:spacing w:val="-1"/>
          <w:sz w:val="24"/>
          <w:szCs w:val="24"/>
        </w:rPr>
        <w:t>t</w:t>
      </w:r>
      <w:r w:rsidRPr="00C959B8">
        <w:rPr>
          <w:rFonts w:ascii="Comic Sans MS" w:eastAsia="Comic Sans MS" w:hAnsi="Comic Sans MS" w:cs="Comic Sans MS"/>
          <w:sz w:val="24"/>
          <w:szCs w:val="24"/>
        </w:rPr>
        <w:t>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f</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 xml:space="preserve">r </w:t>
      </w:r>
      <w:r w:rsidRPr="00C959B8">
        <w:rPr>
          <w:rFonts w:ascii="Comic Sans MS" w:eastAsia="Comic Sans MS" w:hAnsi="Comic Sans MS" w:cs="Comic Sans MS"/>
          <w:spacing w:val="1"/>
          <w:sz w:val="24"/>
          <w:szCs w:val="24"/>
        </w:rPr>
        <w:t>e</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1"/>
          <w:sz w:val="24"/>
          <w:szCs w:val="24"/>
        </w:rPr>
        <w:t>c</w:t>
      </w:r>
      <w:r w:rsidRPr="00C959B8">
        <w:rPr>
          <w:rFonts w:ascii="Comic Sans MS" w:eastAsia="Comic Sans MS" w:hAnsi="Comic Sans MS" w:cs="Comic Sans MS"/>
          <w:sz w:val="24"/>
          <w:szCs w:val="24"/>
        </w:rPr>
        <w:t>h</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to</w:t>
      </w:r>
      <w:r w:rsidRPr="00C959B8">
        <w:rPr>
          <w:rFonts w:ascii="Comic Sans MS" w:eastAsia="Comic Sans MS" w:hAnsi="Comic Sans MS" w:cs="Comic Sans MS"/>
          <w:spacing w:val="-1"/>
          <w:sz w:val="24"/>
          <w:szCs w:val="24"/>
        </w:rPr>
        <w:t>p</w:t>
      </w:r>
      <w:r w:rsidRPr="00C959B8">
        <w:rPr>
          <w:rFonts w:ascii="Comic Sans MS" w:eastAsia="Comic Sans MS" w:hAnsi="Comic Sans MS" w:cs="Comic Sans MS"/>
          <w:sz w:val="24"/>
          <w:szCs w:val="24"/>
        </w:rPr>
        <w:t>ic</w:t>
      </w:r>
    </w:p>
    <w:p w:rsidR="002C79B5" w:rsidRPr="00C959B8" w:rsidRDefault="002C79B5" w:rsidP="00C959B8">
      <w:pPr>
        <w:pStyle w:val="ListParagraph"/>
        <w:numPr>
          <w:ilvl w:val="0"/>
          <w:numId w:val="6"/>
        </w:numPr>
        <w:spacing w:before="2"/>
        <w:ind w:right="262"/>
        <w:jc w:val="both"/>
        <w:rPr>
          <w:rFonts w:ascii="Comic Sans MS" w:eastAsia="Comic Sans MS" w:hAnsi="Comic Sans MS" w:cs="Comic Sans MS"/>
          <w:sz w:val="24"/>
          <w:szCs w:val="24"/>
        </w:rPr>
      </w:pPr>
      <w:r w:rsidRPr="00C959B8">
        <w:rPr>
          <w:rFonts w:ascii="Comic Sans MS" w:eastAsia="Comic Sans MS" w:hAnsi="Comic Sans MS" w:cs="Comic Sans MS"/>
          <w:spacing w:val="2"/>
          <w:sz w:val="24"/>
          <w:szCs w:val="24"/>
        </w:rPr>
        <w:t>A</w:t>
      </w:r>
      <w:r w:rsidRPr="00C959B8">
        <w:rPr>
          <w:rFonts w:ascii="Comic Sans MS" w:eastAsia="Comic Sans MS" w:hAnsi="Comic Sans MS" w:cs="Comic Sans MS"/>
          <w:spacing w:val="-1"/>
          <w:sz w:val="24"/>
          <w:szCs w:val="24"/>
        </w:rPr>
        <w:t>ll</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pacing w:val="-1"/>
          <w:sz w:val="24"/>
          <w:szCs w:val="24"/>
        </w:rPr>
        <w:t>c</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1"/>
          <w:sz w:val="24"/>
          <w:szCs w:val="24"/>
        </w:rPr>
        <w:t>t</w:t>
      </w:r>
      <w:r w:rsidRPr="00C959B8">
        <w:rPr>
          <w:rFonts w:ascii="Comic Sans MS" w:eastAsia="Comic Sans MS" w:hAnsi="Comic Sans MS" w:cs="Comic Sans MS"/>
          <w:sz w:val="24"/>
          <w:szCs w:val="24"/>
        </w:rPr>
        <w:t>i</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g time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f</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r</w:t>
      </w:r>
      <w:r w:rsidRPr="00C959B8">
        <w:rPr>
          <w:rFonts w:ascii="Comic Sans MS" w:eastAsia="Comic Sans MS" w:hAnsi="Comic Sans MS" w:cs="Comic Sans MS"/>
          <w:spacing w:val="2"/>
          <w:sz w:val="24"/>
          <w:szCs w:val="24"/>
        </w:rPr>
        <w:t xml:space="preserve"> </w:t>
      </w:r>
      <w:r w:rsidRPr="00C959B8">
        <w:rPr>
          <w:rFonts w:ascii="Comic Sans MS" w:eastAsia="Comic Sans MS" w:hAnsi="Comic Sans MS" w:cs="Comic Sans MS"/>
          <w:spacing w:val="-2"/>
          <w:sz w:val="24"/>
          <w:szCs w:val="24"/>
        </w:rPr>
        <w:t>e</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1"/>
          <w:sz w:val="24"/>
          <w:szCs w:val="24"/>
        </w:rPr>
        <w:t>c</w:t>
      </w:r>
      <w:r w:rsidRPr="00C959B8">
        <w:rPr>
          <w:rFonts w:ascii="Comic Sans MS" w:eastAsia="Comic Sans MS" w:hAnsi="Comic Sans MS" w:cs="Comic Sans MS"/>
          <w:sz w:val="24"/>
          <w:szCs w:val="24"/>
        </w:rPr>
        <w:t>h</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pacing w:val="-1"/>
          <w:sz w:val="24"/>
          <w:szCs w:val="24"/>
        </w:rPr>
        <w:t>l</w:t>
      </w:r>
      <w:r w:rsidRPr="00C959B8">
        <w:rPr>
          <w:rFonts w:ascii="Comic Sans MS" w:eastAsia="Comic Sans MS" w:hAnsi="Comic Sans MS" w:cs="Comic Sans MS"/>
          <w:sz w:val="24"/>
          <w:szCs w:val="24"/>
        </w:rPr>
        <w:t>ea</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i</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g f</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pacing w:val="-1"/>
          <w:sz w:val="24"/>
          <w:szCs w:val="24"/>
        </w:rPr>
        <w:t>c</w:t>
      </w:r>
      <w:r w:rsidRPr="00C959B8">
        <w:rPr>
          <w:rFonts w:ascii="Comic Sans MS" w:eastAsia="Comic Sans MS" w:hAnsi="Comic Sans MS" w:cs="Comic Sans MS"/>
          <w:sz w:val="24"/>
          <w:szCs w:val="24"/>
        </w:rPr>
        <w:t>us</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to</w:t>
      </w:r>
      <w:r w:rsidRPr="00C959B8">
        <w:rPr>
          <w:rFonts w:ascii="Comic Sans MS" w:eastAsia="Comic Sans MS" w:hAnsi="Comic Sans MS" w:cs="Comic Sans MS"/>
          <w:spacing w:val="-1"/>
          <w:sz w:val="24"/>
          <w:szCs w:val="24"/>
        </w:rPr>
        <w:t xml:space="preserve"> b</w:t>
      </w:r>
      <w:r w:rsidRPr="00C959B8">
        <w:rPr>
          <w:rFonts w:ascii="Comic Sans MS" w:eastAsia="Comic Sans MS" w:hAnsi="Comic Sans MS" w:cs="Comic Sans MS"/>
          <w:sz w:val="24"/>
          <w:szCs w:val="24"/>
        </w:rPr>
        <w:t>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1"/>
          <w:sz w:val="24"/>
          <w:szCs w:val="24"/>
        </w:rPr>
        <w:t>c</w:t>
      </w:r>
      <w:r w:rsidRPr="00C959B8">
        <w:rPr>
          <w:rFonts w:ascii="Comic Sans MS" w:eastAsia="Comic Sans MS" w:hAnsi="Comic Sans MS" w:cs="Comic Sans MS"/>
          <w:sz w:val="24"/>
          <w:szCs w:val="24"/>
        </w:rPr>
        <w:t>h</w:t>
      </w:r>
      <w:r w:rsidRPr="00C959B8">
        <w:rPr>
          <w:rFonts w:ascii="Comic Sans MS" w:eastAsia="Comic Sans MS" w:hAnsi="Comic Sans MS" w:cs="Comic Sans MS"/>
          <w:spacing w:val="4"/>
          <w:sz w:val="24"/>
          <w:szCs w:val="24"/>
        </w:rPr>
        <w:t>i</w:t>
      </w:r>
      <w:r w:rsidRPr="00C959B8">
        <w:rPr>
          <w:rFonts w:ascii="Comic Sans MS" w:eastAsia="Comic Sans MS" w:hAnsi="Comic Sans MS" w:cs="Comic Sans MS"/>
          <w:sz w:val="24"/>
          <w:szCs w:val="24"/>
        </w:rPr>
        <w:t>e</w:t>
      </w:r>
      <w:r w:rsidRPr="00C959B8">
        <w:rPr>
          <w:rFonts w:ascii="Comic Sans MS" w:eastAsia="Comic Sans MS" w:hAnsi="Comic Sans MS" w:cs="Comic Sans MS"/>
          <w:spacing w:val="1"/>
          <w:sz w:val="24"/>
          <w:szCs w:val="24"/>
        </w:rPr>
        <w:t>v</w:t>
      </w:r>
      <w:r w:rsidRPr="00C959B8">
        <w:rPr>
          <w:rFonts w:ascii="Comic Sans MS" w:eastAsia="Comic Sans MS" w:hAnsi="Comic Sans MS" w:cs="Comic Sans MS"/>
          <w:sz w:val="24"/>
          <w:szCs w:val="24"/>
        </w:rPr>
        <w:t>ed</w:t>
      </w:r>
      <w:r w:rsidRPr="00C959B8">
        <w:rPr>
          <w:rFonts w:ascii="Comic Sans MS" w:eastAsia="Comic Sans MS" w:hAnsi="Comic Sans MS" w:cs="Comic Sans MS"/>
          <w:spacing w:val="2"/>
          <w:sz w:val="24"/>
          <w:szCs w:val="24"/>
        </w:rPr>
        <w:t xml:space="preserve"> </w:t>
      </w:r>
      <w:r w:rsidRPr="00C959B8">
        <w:rPr>
          <w:rFonts w:ascii="Comic Sans MS" w:eastAsia="Comic Sans MS" w:hAnsi="Comic Sans MS" w:cs="Comic Sans MS"/>
          <w:sz w:val="24"/>
          <w:szCs w:val="24"/>
        </w:rPr>
        <w:t>-</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De</w:t>
      </w:r>
      <w:r w:rsidRPr="00C959B8">
        <w:rPr>
          <w:rFonts w:ascii="Comic Sans MS" w:eastAsia="Comic Sans MS" w:hAnsi="Comic Sans MS" w:cs="Comic Sans MS"/>
          <w:spacing w:val="-1"/>
          <w:sz w:val="24"/>
          <w:szCs w:val="24"/>
        </w:rPr>
        <w:t>l</w:t>
      </w:r>
      <w:r w:rsidRPr="00C959B8">
        <w:rPr>
          <w:rFonts w:ascii="Comic Sans MS" w:eastAsia="Comic Sans MS" w:hAnsi="Comic Sans MS" w:cs="Comic Sans MS"/>
          <w:sz w:val="24"/>
          <w:szCs w:val="24"/>
        </w:rPr>
        <w:t>i</w:t>
      </w:r>
      <w:r w:rsidRPr="00C959B8">
        <w:rPr>
          <w:rFonts w:ascii="Comic Sans MS" w:eastAsia="Comic Sans MS" w:hAnsi="Comic Sans MS" w:cs="Comic Sans MS"/>
          <w:spacing w:val="1"/>
          <w:sz w:val="24"/>
          <w:szCs w:val="24"/>
        </w:rPr>
        <w:t>v</w:t>
      </w:r>
      <w:r w:rsidRPr="00C959B8">
        <w:rPr>
          <w:rFonts w:ascii="Comic Sans MS" w:eastAsia="Comic Sans MS" w:hAnsi="Comic Sans MS" w:cs="Comic Sans MS"/>
          <w:spacing w:val="-2"/>
          <w:sz w:val="24"/>
          <w:szCs w:val="24"/>
        </w:rPr>
        <w:t>e</w:t>
      </w:r>
      <w:r w:rsidRPr="00C959B8">
        <w:rPr>
          <w:rFonts w:ascii="Comic Sans MS" w:eastAsia="Comic Sans MS" w:hAnsi="Comic Sans MS" w:cs="Comic Sans MS"/>
          <w:sz w:val="24"/>
          <w:szCs w:val="24"/>
        </w:rPr>
        <w:t xml:space="preserve">ry </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f t</w:t>
      </w:r>
      <w:r w:rsidRPr="00C959B8">
        <w:rPr>
          <w:rFonts w:ascii="Comic Sans MS" w:eastAsia="Comic Sans MS" w:hAnsi="Comic Sans MS" w:cs="Comic Sans MS"/>
          <w:spacing w:val="1"/>
          <w:sz w:val="24"/>
          <w:szCs w:val="24"/>
        </w:rPr>
        <w:t>h</w:t>
      </w:r>
      <w:r w:rsidRPr="00C959B8">
        <w:rPr>
          <w:rFonts w:ascii="Comic Sans MS" w:eastAsia="Comic Sans MS" w:hAnsi="Comic Sans MS" w:cs="Comic Sans MS"/>
          <w:sz w:val="24"/>
          <w:szCs w:val="24"/>
        </w:rPr>
        <w:t>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to</w:t>
      </w:r>
      <w:r w:rsidRPr="00C959B8">
        <w:rPr>
          <w:rFonts w:ascii="Comic Sans MS" w:eastAsia="Comic Sans MS" w:hAnsi="Comic Sans MS" w:cs="Comic Sans MS"/>
          <w:spacing w:val="-1"/>
          <w:sz w:val="24"/>
          <w:szCs w:val="24"/>
        </w:rPr>
        <w:t>p</w:t>
      </w:r>
      <w:r w:rsidRPr="00C959B8">
        <w:rPr>
          <w:rFonts w:ascii="Comic Sans MS" w:eastAsia="Comic Sans MS" w:hAnsi="Comic Sans MS" w:cs="Comic Sans MS"/>
          <w:sz w:val="24"/>
          <w:szCs w:val="24"/>
        </w:rPr>
        <w:t xml:space="preserve">ic </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z w:val="24"/>
          <w:szCs w:val="24"/>
        </w:rPr>
        <w:t>equ</w:t>
      </w:r>
      <w:r w:rsidRPr="00C959B8">
        <w:rPr>
          <w:rFonts w:ascii="Comic Sans MS" w:eastAsia="Comic Sans MS" w:hAnsi="Comic Sans MS" w:cs="Comic Sans MS"/>
          <w:spacing w:val="-2"/>
          <w:sz w:val="24"/>
          <w:szCs w:val="24"/>
        </w:rPr>
        <w:t>i</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pacing w:val="-2"/>
          <w:sz w:val="24"/>
          <w:szCs w:val="24"/>
        </w:rPr>
        <w:t>e</w:t>
      </w:r>
      <w:r w:rsidRPr="00C959B8">
        <w:rPr>
          <w:rFonts w:ascii="Comic Sans MS" w:eastAsia="Comic Sans MS" w:hAnsi="Comic Sans MS" w:cs="Comic Sans MS"/>
          <w:sz w:val="24"/>
          <w:szCs w:val="24"/>
        </w:rPr>
        <w:t xml:space="preserve">s </w:t>
      </w:r>
      <w:r w:rsidRPr="00C959B8">
        <w:rPr>
          <w:rFonts w:ascii="Comic Sans MS" w:eastAsia="Comic Sans MS" w:hAnsi="Comic Sans MS" w:cs="Comic Sans MS"/>
          <w:spacing w:val="2"/>
          <w:sz w:val="24"/>
          <w:szCs w:val="24"/>
        </w:rPr>
        <w:t>approximately</w:t>
      </w:r>
      <w:r w:rsidRPr="00C959B8">
        <w:rPr>
          <w:rFonts w:ascii="Comic Sans MS" w:eastAsia="Comic Sans MS" w:hAnsi="Comic Sans MS" w:cs="Comic Sans MS"/>
          <w:sz w:val="24"/>
          <w:szCs w:val="24"/>
        </w:rPr>
        <w:t xml:space="preserve"> ten h</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u</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pacing w:val="-2"/>
          <w:sz w:val="24"/>
          <w:szCs w:val="24"/>
        </w:rPr>
        <w:t>s</w:t>
      </w:r>
      <w:r w:rsidRPr="00C959B8">
        <w:rPr>
          <w:rFonts w:ascii="Comic Sans MS" w:eastAsia="Comic Sans MS" w:hAnsi="Comic Sans MS" w:cs="Comic Sans MS"/>
          <w:sz w:val="24"/>
          <w:szCs w:val="24"/>
        </w:rPr>
        <w:t xml:space="preserve">. </w:t>
      </w:r>
      <w:r w:rsidRPr="00C959B8">
        <w:rPr>
          <w:rFonts w:ascii="Comic Sans MS" w:eastAsia="Comic Sans MS" w:hAnsi="Comic Sans MS" w:cs="Comic Sans MS"/>
          <w:spacing w:val="1"/>
          <w:sz w:val="24"/>
          <w:szCs w:val="24"/>
        </w:rPr>
        <w:t>I</w:t>
      </w:r>
      <w:r w:rsidRPr="00C959B8">
        <w:rPr>
          <w:rFonts w:ascii="Comic Sans MS" w:eastAsia="Comic Sans MS" w:hAnsi="Comic Sans MS" w:cs="Comic Sans MS"/>
          <w:sz w:val="24"/>
          <w:szCs w:val="24"/>
        </w:rPr>
        <w:t>t is</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z w:val="24"/>
          <w:szCs w:val="24"/>
        </w:rPr>
        <w:t>eco</w:t>
      </w:r>
      <w:r w:rsidRPr="00C959B8">
        <w:rPr>
          <w:rFonts w:ascii="Comic Sans MS" w:eastAsia="Comic Sans MS" w:hAnsi="Comic Sans MS" w:cs="Comic Sans MS"/>
          <w:spacing w:val="-1"/>
          <w:sz w:val="24"/>
          <w:szCs w:val="24"/>
        </w:rPr>
        <w:t>m</w:t>
      </w:r>
      <w:r w:rsidRPr="00C959B8">
        <w:rPr>
          <w:rFonts w:ascii="Comic Sans MS" w:eastAsia="Comic Sans MS" w:hAnsi="Comic Sans MS" w:cs="Comic Sans MS"/>
          <w:sz w:val="24"/>
          <w:szCs w:val="24"/>
        </w:rPr>
        <w:t>m</w:t>
      </w:r>
      <w:r w:rsidRPr="00C959B8">
        <w:rPr>
          <w:rFonts w:ascii="Comic Sans MS" w:eastAsia="Comic Sans MS" w:hAnsi="Comic Sans MS" w:cs="Comic Sans MS"/>
          <w:spacing w:val="1"/>
          <w:sz w:val="24"/>
          <w:szCs w:val="24"/>
        </w:rPr>
        <w:t>e</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d</w:t>
      </w:r>
      <w:r w:rsidRPr="00C959B8">
        <w:rPr>
          <w:rFonts w:ascii="Comic Sans MS" w:eastAsia="Comic Sans MS" w:hAnsi="Comic Sans MS" w:cs="Comic Sans MS"/>
          <w:spacing w:val="1"/>
          <w:sz w:val="24"/>
          <w:szCs w:val="24"/>
        </w:rPr>
        <w:t>e</w:t>
      </w:r>
      <w:r w:rsidRPr="00C959B8">
        <w:rPr>
          <w:rFonts w:ascii="Comic Sans MS" w:eastAsia="Comic Sans MS" w:hAnsi="Comic Sans MS" w:cs="Comic Sans MS"/>
          <w:sz w:val="24"/>
          <w:szCs w:val="24"/>
        </w:rPr>
        <w:t>d</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t</w:t>
      </w:r>
      <w:r w:rsidRPr="00C959B8">
        <w:rPr>
          <w:rFonts w:ascii="Comic Sans MS" w:eastAsia="Comic Sans MS" w:hAnsi="Comic Sans MS" w:cs="Comic Sans MS"/>
          <w:spacing w:val="-2"/>
          <w:sz w:val="24"/>
          <w:szCs w:val="24"/>
        </w:rPr>
        <w:t>h</w:t>
      </w:r>
      <w:r w:rsidRPr="00C959B8">
        <w:rPr>
          <w:rFonts w:ascii="Comic Sans MS" w:eastAsia="Comic Sans MS" w:hAnsi="Comic Sans MS" w:cs="Comic Sans MS"/>
          <w:sz w:val="24"/>
          <w:szCs w:val="24"/>
        </w:rPr>
        <w:t>at</w:t>
      </w:r>
      <w:r w:rsidRPr="00C959B8">
        <w:rPr>
          <w:rFonts w:ascii="Comic Sans MS" w:eastAsia="Comic Sans MS" w:hAnsi="Comic Sans MS" w:cs="Comic Sans MS"/>
          <w:spacing w:val="72"/>
          <w:sz w:val="24"/>
          <w:szCs w:val="24"/>
        </w:rPr>
        <w:t xml:space="preserve"> </w:t>
      </w:r>
      <w:r w:rsidRPr="00C959B8">
        <w:rPr>
          <w:rFonts w:ascii="Comic Sans MS" w:eastAsia="Comic Sans MS" w:hAnsi="Comic Sans MS" w:cs="Comic Sans MS"/>
          <w:sz w:val="24"/>
          <w:szCs w:val="24"/>
        </w:rPr>
        <w:t>a qua</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z w:val="24"/>
          <w:szCs w:val="24"/>
        </w:rPr>
        <w:t>t</w:t>
      </w:r>
      <w:r w:rsidRPr="00C959B8">
        <w:rPr>
          <w:rFonts w:ascii="Comic Sans MS" w:eastAsia="Comic Sans MS" w:hAnsi="Comic Sans MS" w:cs="Comic Sans MS"/>
          <w:spacing w:val="-2"/>
          <w:sz w:val="24"/>
          <w:szCs w:val="24"/>
        </w:rPr>
        <w:t>e</w:t>
      </w:r>
      <w:r w:rsidRPr="00C959B8">
        <w:rPr>
          <w:rFonts w:ascii="Comic Sans MS" w:eastAsia="Comic Sans MS" w:hAnsi="Comic Sans MS" w:cs="Comic Sans MS"/>
          <w:sz w:val="24"/>
          <w:szCs w:val="24"/>
        </w:rPr>
        <w:t>r</w:t>
      </w:r>
      <w:r w:rsidRPr="00C959B8">
        <w:rPr>
          <w:rFonts w:ascii="Comic Sans MS" w:eastAsia="Comic Sans MS" w:hAnsi="Comic Sans MS" w:cs="Comic Sans MS"/>
          <w:spacing w:val="2"/>
          <w:sz w:val="24"/>
          <w:szCs w:val="24"/>
        </w:rPr>
        <w:t xml:space="preserve"> </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 xml:space="preserve">f </w:t>
      </w:r>
      <w:r w:rsidRPr="00C959B8">
        <w:rPr>
          <w:rFonts w:ascii="Comic Sans MS" w:eastAsia="Comic Sans MS" w:hAnsi="Comic Sans MS" w:cs="Comic Sans MS"/>
          <w:spacing w:val="-2"/>
          <w:sz w:val="24"/>
          <w:szCs w:val="24"/>
        </w:rPr>
        <w:t>t</w:t>
      </w:r>
      <w:r w:rsidRPr="00C959B8">
        <w:rPr>
          <w:rFonts w:ascii="Comic Sans MS" w:eastAsia="Comic Sans MS" w:hAnsi="Comic Sans MS" w:cs="Comic Sans MS"/>
          <w:sz w:val="24"/>
          <w:szCs w:val="24"/>
        </w:rPr>
        <w:t>he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t</w:t>
      </w:r>
      <w:r w:rsidRPr="00C959B8">
        <w:rPr>
          <w:rFonts w:ascii="Comic Sans MS" w:eastAsia="Comic Sans MS" w:hAnsi="Comic Sans MS" w:cs="Comic Sans MS"/>
          <w:spacing w:val="-3"/>
          <w:sz w:val="24"/>
          <w:szCs w:val="24"/>
        </w:rPr>
        <w:t>i</w:t>
      </w:r>
      <w:r w:rsidRPr="00C959B8">
        <w:rPr>
          <w:rFonts w:ascii="Comic Sans MS" w:eastAsia="Comic Sans MS" w:hAnsi="Comic Sans MS" w:cs="Comic Sans MS"/>
          <w:sz w:val="24"/>
          <w:szCs w:val="24"/>
        </w:rPr>
        <w:t>me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is</w:t>
      </w:r>
      <w:r w:rsidRPr="00C959B8">
        <w:rPr>
          <w:rFonts w:ascii="Comic Sans MS" w:eastAsia="Comic Sans MS" w:hAnsi="Comic Sans MS" w:cs="Comic Sans MS"/>
          <w:spacing w:val="1"/>
          <w:sz w:val="24"/>
          <w:szCs w:val="24"/>
        </w:rPr>
        <w:t xml:space="preserve"> d</w:t>
      </w:r>
      <w:r w:rsidRPr="00C959B8">
        <w:rPr>
          <w:rFonts w:ascii="Comic Sans MS" w:eastAsia="Comic Sans MS" w:hAnsi="Comic Sans MS" w:cs="Comic Sans MS"/>
          <w:spacing w:val="-2"/>
          <w:sz w:val="24"/>
          <w:szCs w:val="24"/>
        </w:rPr>
        <w:t>e</w:t>
      </w:r>
      <w:r w:rsidRPr="00C959B8">
        <w:rPr>
          <w:rFonts w:ascii="Comic Sans MS" w:eastAsia="Comic Sans MS" w:hAnsi="Comic Sans MS" w:cs="Comic Sans MS"/>
          <w:spacing w:val="1"/>
          <w:sz w:val="24"/>
          <w:szCs w:val="24"/>
        </w:rPr>
        <w:t>vo</w:t>
      </w:r>
      <w:r w:rsidRPr="00C959B8">
        <w:rPr>
          <w:rFonts w:ascii="Comic Sans MS" w:eastAsia="Comic Sans MS" w:hAnsi="Comic Sans MS" w:cs="Comic Sans MS"/>
          <w:sz w:val="24"/>
          <w:szCs w:val="24"/>
        </w:rPr>
        <w:t>t</w:t>
      </w:r>
      <w:r w:rsidRPr="00C959B8">
        <w:rPr>
          <w:rFonts w:ascii="Comic Sans MS" w:eastAsia="Comic Sans MS" w:hAnsi="Comic Sans MS" w:cs="Comic Sans MS"/>
          <w:spacing w:val="-2"/>
          <w:sz w:val="24"/>
          <w:szCs w:val="24"/>
        </w:rPr>
        <w:t>e</w:t>
      </w:r>
      <w:r w:rsidRPr="00C959B8">
        <w:rPr>
          <w:rFonts w:ascii="Comic Sans MS" w:eastAsia="Comic Sans MS" w:hAnsi="Comic Sans MS" w:cs="Comic Sans MS"/>
          <w:sz w:val="24"/>
          <w:szCs w:val="24"/>
        </w:rPr>
        <w:t>d</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 xml:space="preserve">to </w:t>
      </w:r>
      <w:r w:rsidRPr="00C959B8">
        <w:rPr>
          <w:rFonts w:ascii="Comic Sans MS" w:eastAsia="Comic Sans MS" w:hAnsi="Comic Sans MS" w:cs="Comic Sans MS"/>
          <w:spacing w:val="-1"/>
          <w:sz w:val="24"/>
          <w:szCs w:val="24"/>
        </w:rPr>
        <w:t>E</w:t>
      </w:r>
      <w:r w:rsidRPr="00C959B8">
        <w:rPr>
          <w:rFonts w:ascii="Comic Sans MS" w:eastAsia="Comic Sans MS" w:hAnsi="Comic Sans MS" w:cs="Comic Sans MS"/>
          <w:sz w:val="24"/>
          <w:szCs w:val="24"/>
        </w:rPr>
        <w:t>x</w:t>
      </w:r>
      <w:r w:rsidRPr="00C959B8">
        <w:rPr>
          <w:rFonts w:ascii="Comic Sans MS" w:eastAsia="Comic Sans MS" w:hAnsi="Comic Sans MS" w:cs="Comic Sans MS"/>
          <w:spacing w:val="-1"/>
          <w:sz w:val="24"/>
          <w:szCs w:val="24"/>
        </w:rPr>
        <w:t>pl</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re; ha</w:t>
      </w:r>
      <w:r w:rsidRPr="00C959B8">
        <w:rPr>
          <w:rFonts w:ascii="Comic Sans MS" w:eastAsia="Comic Sans MS" w:hAnsi="Comic Sans MS" w:cs="Comic Sans MS"/>
          <w:spacing w:val="-1"/>
          <w:sz w:val="24"/>
          <w:szCs w:val="24"/>
        </w:rPr>
        <w:t>l</w:t>
      </w:r>
      <w:r w:rsidRPr="00C959B8">
        <w:rPr>
          <w:rFonts w:ascii="Comic Sans MS" w:eastAsia="Comic Sans MS" w:hAnsi="Comic Sans MS" w:cs="Comic Sans MS"/>
          <w:sz w:val="24"/>
          <w:szCs w:val="24"/>
        </w:rPr>
        <w:t>f t</w:t>
      </w:r>
      <w:r w:rsidRPr="00C959B8">
        <w:rPr>
          <w:rFonts w:ascii="Comic Sans MS" w:eastAsia="Comic Sans MS" w:hAnsi="Comic Sans MS" w:cs="Comic Sans MS"/>
          <w:spacing w:val="1"/>
          <w:sz w:val="24"/>
          <w:szCs w:val="24"/>
        </w:rPr>
        <w:t>h</w:t>
      </w:r>
      <w:r w:rsidRPr="00C959B8">
        <w:rPr>
          <w:rFonts w:ascii="Comic Sans MS" w:eastAsia="Comic Sans MS" w:hAnsi="Comic Sans MS" w:cs="Comic Sans MS"/>
          <w:sz w:val="24"/>
          <w:szCs w:val="24"/>
        </w:rPr>
        <w:t>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time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to</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R</w:t>
      </w:r>
      <w:r w:rsidRPr="00C959B8">
        <w:rPr>
          <w:rFonts w:ascii="Comic Sans MS" w:eastAsia="Comic Sans MS" w:hAnsi="Comic Sans MS" w:cs="Comic Sans MS"/>
          <w:spacing w:val="1"/>
          <w:sz w:val="24"/>
          <w:szCs w:val="24"/>
        </w:rPr>
        <w:t>e</w:t>
      </w:r>
      <w:r w:rsidRPr="00C959B8">
        <w:rPr>
          <w:rFonts w:ascii="Comic Sans MS" w:eastAsia="Comic Sans MS" w:hAnsi="Comic Sans MS" w:cs="Comic Sans MS"/>
          <w:spacing w:val="-2"/>
          <w:sz w:val="24"/>
          <w:szCs w:val="24"/>
        </w:rPr>
        <w:t>v</w:t>
      </w:r>
      <w:r w:rsidRPr="00C959B8">
        <w:rPr>
          <w:rFonts w:ascii="Comic Sans MS" w:eastAsia="Comic Sans MS" w:hAnsi="Comic Sans MS" w:cs="Comic Sans MS"/>
          <w:sz w:val="24"/>
          <w:szCs w:val="24"/>
        </w:rPr>
        <w:t>ea</w:t>
      </w:r>
      <w:r w:rsidRPr="00C959B8">
        <w:rPr>
          <w:rFonts w:ascii="Comic Sans MS" w:eastAsia="Comic Sans MS" w:hAnsi="Comic Sans MS" w:cs="Comic Sans MS"/>
          <w:spacing w:val="-1"/>
          <w:sz w:val="24"/>
          <w:szCs w:val="24"/>
        </w:rPr>
        <w:t>l</w:t>
      </w:r>
      <w:r w:rsidRPr="00C959B8">
        <w:rPr>
          <w:rFonts w:ascii="Comic Sans MS" w:eastAsia="Comic Sans MS" w:hAnsi="Comic Sans MS" w:cs="Comic Sans MS"/>
          <w:sz w:val="24"/>
          <w:szCs w:val="24"/>
        </w:rPr>
        <w:t>; a</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d</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a qu</w:t>
      </w:r>
      <w:r w:rsidRPr="00C959B8">
        <w:rPr>
          <w:rFonts w:ascii="Comic Sans MS" w:eastAsia="Comic Sans MS" w:hAnsi="Comic Sans MS" w:cs="Comic Sans MS"/>
          <w:spacing w:val="-1"/>
          <w:sz w:val="24"/>
          <w:szCs w:val="24"/>
        </w:rPr>
        <w:t>a</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z w:val="24"/>
          <w:szCs w:val="24"/>
        </w:rPr>
        <w:t>ter to</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R</w:t>
      </w:r>
      <w:r w:rsidRPr="00C959B8">
        <w:rPr>
          <w:rFonts w:ascii="Comic Sans MS" w:eastAsia="Comic Sans MS" w:hAnsi="Comic Sans MS" w:cs="Comic Sans MS"/>
          <w:spacing w:val="1"/>
          <w:sz w:val="24"/>
          <w:szCs w:val="24"/>
        </w:rPr>
        <w:t>es</w:t>
      </w:r>
      <w:r w:rsidRPr="00C959B8">
        <w:rPr>
          <w:rFonts w:ascii="Comic Sans MS" w:eastAsia="Comic Sans MS" w:hAnsi="Comic Sans MS" w:cs="Comic Sans MS"/>
          <w:spacing w:val="-1"/>
          <w:sz w:val="24"/>
          <w:szCs w:val="24"/>
        </w:rPr>
        <w:t>p</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d.</w:t>
      </w:r>
    </w:p>
    <w:p w:rsidR="002C79B5" w:rsidRPr="00C959B8" w:rsidRDefault="002C79B5" w:rsidP="002C79B5">
      <w:pPr>
        <w:pStyle w:val="ListParagraph"/>
        <w:numPr>
          <w:ilvl w:val="0"/>
          <w:numId w:val="6"/>
        </w:numPr>
        <w:spacing w:line="320" w:lineRule="exact"/>
        <w:jc w:val="both"/>
        <w:rPr>
          <w:rFonts w:ascii="Comic Sans MS" w:eastAsia="Comic Sans MS" w:hAnsi="Comic Sans MS" w:cs="Comic Sans MS"/>
          <w:sz w:val="24"/>
          <w:szCs w:val="24"/>
        </w:rPr>
      </w:pPr>
      <w:r w:rsidRPr="00C959B8">
        <w:rPr>
          <w:rFonts w:ascii="Comic Sans MS" w:eastAsia="Comic Sans MS" w:hAnsi="Comic Sans MS" w:cs="Comic Sans MS"/>
          <w:spacing w:val="2"/>
          <w:sz w:val="24"/>
          <w:szCs w:val="24"/>
        </w:rPr>
        <w:t>A</w:t>
      </w:r>
      <w:r w:rsidRPr="00C959B8">
        <w:rPr>
          <w:rFonts w:ascii="Comic Sans MS" w:eastAsia="Comic Sans MS" w:hAnsi="Comic Sans MS" w:cs="Comic Sans MS"/>
          <w:spacing w:val="-1"/>
          <w:sz w:val="24"/>
          <w:szCs w:val="24"/>
        </w:rPr>
        <w:t>ll</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pacing w:val="-1"/>
          <w:sz w:val="24"/>
          <w:szCs w:val="24"/>
        </w:rPr>
        <w:t>c</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1"/>
          <w:sz w:val="24"/>
          <w:szCs w:val="24"/>
        </w:rPr>
        <w:t>t</w:t>
      </w:r>
      <w:r w:rsidRPr="00C959B8">
        <w:rPr>
          <w:rFonts w:ascii="Comic Sans MS" w:eastAsia="Comic Sans MS" w:hAnsi="Comic Sans MS" w:cs="Comic Sans MS"/>
          <w:sz w:val="24"/>
          <w:szCs w:val="24"/>
        </w:rPr>
        <w:t>i</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g time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f</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r t</w:t>
      </w:r>
      <w:r w:rsidRPr="00C959B8">
        <w:rPr>
          <w:rFonts w:ascii="Comic Sans MS" w:eastAsia="Comic Sans MS" w:hAnsi="Comic Sans MS" w:cs="Comic Sans MS"/>
          <w:spacing w:val="-2"/>
          <w:sz w:val="24"/>
          <w:szCs w:val="24"/>
        </w:rPr>
        <w:t>h</w:t>
      </w:r>
      <w:r w:rsidRPr="00C959B8">
        <w:rPr>
          <w:rFonts w:ascii="Comic Sans MS" w:eastAsia="Comic Sans MS" w:hAnsi="Comic Sans MS" w:cs="Comic Sans MS"/>
          <w:sz w:val="24"/>
          <w:szCs w:val="24"/>
        </w:rPr>
        <w:t>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ex</w:t>
      </w:r>
      <w:r w:rsidRPr="00C959B8">
        <w:rPr>
          <w:rFonts w:ascii="Comic Sans MS" w:eastAsia="Comic Sans MS" w:hAnsi="Comic Sans MS" w:cs="Comic Sans MS"/>
          <w:spacing w:val="-1"/>
          <w:sz w:val="24"/>
          <w:szCs w:val="24"/>
        </w:rPr>
        <w:t>pl</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1"/>
          <w:sz w:val="24"/>
          <w:szCs w:val="24"/>
        </w:rPr>
        <w:t>t</w:t>
      </w:r>
      <w:r w:rsidRPr="00C959B8">
        <w:rPr>
          <w:rFonts w:ascii="Comic Sans MS" w:eastAsia="Comic Sans MS" w:hAnsi="Comic Sans MS" w:cs="Comic Sans MS"/>
          <w:sz w:val="24"/>
          <w:szCs w:val="24"/>
        </w:rPr>
        <w:t>i</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 xml:space="preserve">n </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f</w:t>
      </w:r>
      <w:r w:rsidRPr="00C959B8">
        <w:rPr>
          <w:rFonts w:ascii="Comic Sans MS" w:eastAsia="Comic Sans MS" w:hAnsi="Comic Sans MS" w:cs="Comic Sans MS"/>
          <w:spacing w:val="-2"/>
          <w:sz w:val="24"/>
          <w:szCs w:val="24"/>
        </w:rPr>
        <w:t xml:space="preserve"> </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ther faith in the</w:t>
      </w:r>
      <w:r w:rsidRPr="00C959B8">
        <w:rPr>
          <w:rFonts w:ascii="Comic Sans MS" w:eastAsia="Comic Sans MS" w:hAnsi="Comic Sans MS" w:cs="Comic Sans MS"/>
          <w:spacing w:val="3"/>
          <w:sz w:val="24"/>
          <w:szCs w:val="24"/>
        </w:rPr>
        <w:t xml:space="preserve"> </w:t>
      </w:r>
      <w:r w:rsidRPr="00C959B8">
        <w:rPr>
          <w:rFonts w:ascii="Comic Sans MS" w:eastAsia="Comic Sans MS" w:hAnsi="Comic Sans MS" w:cs="Comic Sans MS"/>
          <w:spacing w:val="2"/>
          <w:sz w:val="24"/>
          <w:szCs w:val="24"/>
        </w:rPr>
        <w:t>A</w:t>
      </w:r>
      <w:r w:rsidRPr="00C959B8">
        <w:rPr>
          <w:rFonts w:ascii="Comic Sans MS" w:eastAsia="Comic Sans MS" w:hAnsi="Comic Sans MS" w:cs="Comic Sans MS"/>
          <w:sz w:val="24"/>
          <w:szCs w:val="24"/>
        </w:rPr>
        <w:t>ut</w:t>
      </w:r>
      <w:r w:rsidRPr="00C959B8">
        <w:rPr>
          <w:rFonts w:ascii="Comic Sans MS" w:eastAsia="Comic Sans MS" w:hAnsi="Comic Sans MS" w:cs="Comic Sans MS"/>
          <w:spacing w:val="-3"/>
          <w:sz w:val="24"/>
          <w:szCs w:val="24"/>
        </w:rPr>
        <w:t>u</w:t>
      </w:r>
      <w:r w:rsidRPr="00C959B8">
        <w:rPr>
          <w:rFonts w:ascii="Comic Sans MS" w:eastAsia="Comic Sans MS" w:hAnsi="Comic Sans MS" w:cs="Comic Sans MS"/>
          <w:sz w:val="24"/>
          <w:szCs w:val="24"/>
        </w:rPr>
        <w:t>mn Te</w:t>
      </w:r>
      <w:r w:rsidRPr="00C959B8">
        <w:rPr>
          <w:rFonts w:ascii="Comic Sans MS" w:eastAsia="Comic Sans MS" w:hAnsi="Comic Sans MS" w:cs="Comic Sans MS"/>
          <w:spacing w:val="1"/>
          <w:sz w:val="24"/>
          <w:szCs w:val="24"/>
        </w:rPr>
        <w:t>r</w:t>
      </w:r>
      <w:r w:rsidRPr="00C959B8">
        <w:rPr>
          <w:rFonts w:ascii="Comic Sans MS" w:eastAsia="Comic Sans MS" w:hAnsi="Comic Sans MS" w:cs="Comic Sans MS"/>
          <w:sz w:val="24"/>
          <w:szCs w:val="24"/>
        </w:rPr>
        <w:t>m</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1"/>
          <w:sz w:val="24"/>
          <w:szCs w:val="24"/>
        </w:rPr>
        <w:t>n</w:t>
      </w:r>
      <w:r w:rsidR="00C959B8">
        <w:rPr>
          <w:rFonts w:ascii="Comic Sans MS" w:eastAsia="Comic Sans MS" w:hAnsi="Comic Sans MS" w:cs="Comic Sans MS"/>
          <w:sz w:val="24"/>
          <w:szCs w:val="24"/>
        </w:rPr>
        <w:t xml:space="preserve">d </w:t>
      </w:r>
      <w:r w:rsidRPr="00C959B8">
        <w:rPr>
          <w:rFonts w:ascii="Comic Sans MS" w:eastAsia="Comic Sans MS" w:hAnsi="Comic Sans MS" w:cs="Comic Sans MS"/>
          <w:sz w:val="24"/>
          <w:szCs w:val="24"/>
        </w:rPr>
        <w:t>Other</w:t>
      </w:r>
      <w:r w:rsidRPr="00C959B8">
        <w:rPr>
          <w:rFonts w:ascii="Comic Sans MS" w:eastAsia="Comic Sans MS" w:hAnsi="Comic Sans MS" w:cs="Comic Sans MS"/>
          <w:spacing w:val="-2"/>
          <w:sz w:val="24"/>
          <w:szCs w:val="24"/>
        </w:rPr>
        <w:t xml:space="preserve"> </w:t>
      </w:r>
      <w:r w:rsidRPr="00C959B8">
        <w:rPr>
          <w:rFonts w:ascii="Comic Sans MS" w:eastAsia="Comic Sans MS" w:hAnsi="Comic Sans MS" w:cs="Comic Sans MS"/>
          <w:spacing w:val="2"/>
          <w:sz w:val="24"/>
          <w:szCs w:val="24"/>
        </w:rPr>
        <w:t>W</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pacing w:val="-1"/>
          <w:sz w:val="24"/>
          <w:szCs w:val="24"/>
        </w:rPr>
        <w:t>l</w:t>
      </w:r>
      <w:r w:rsidRPr="00C959B8">
        <w:rPr>
          <w:rFonts w:ascii="Comic Sans MS" w:eastAsia="Comic Sans MS" w:hAnsi="Comic Sans MS" w:cs="Comic Sans MS"/>
          <w:sz w:val="24"/>
          <w:szCs w:val="24"/>
        </w:rPr>
        <w:t>d</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R</w:t>
      </w:r>
      <w:r w:rsidRPr="00C959B8">
        <w:rPr>
          <w:rFonts w:ascii="Comic Sans MS" w:eastAsia="Comic Sans MS" w:hAnsi="Comic Sans MS" w:cs="Comic Sans MS"/>
          <w:spacing w:val="1"/>
          <w:sz w:val="24"/>
          <w:szCs w:val="24"/>
        </w:rPr>
        <w:t>e</w:t>
      </w:r>
      <w:r w:rsidRPr="00C959B8">
        <w:rPr>
          <w:rFonts w:ascii="Comic Sans MS" w:eastAsia="Comic Sans MS" w:hAnsi="Comic Sans MS" w:cs="Comic Sans MS"/>
          <w:spacing w:val="-1"/>
          <w:sz w:val="24"/>
          <w:szCs w:val="24"/>
        </w:rPr>
        <w:t>l</w:t>
      </w:r>
      <w:r w:rsidRPr="00C959B8">
        <w:rPr>
          <w:rFonts w:ascii="Comic Sans MS" w:eastAsia="Comic Sans MS" w:hAnsi="Comic Sans MS" w:cs="Comic Sans MS"/>
          <w:sz w:val="24"/>
          <w:szCs w:val="24"/>
        </w:rPr>
        <w:t>igion</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in either</w:t>
      </w:r>
      <w:r w:rsidRPr="00C959B8">
        <w:rPr>
          <w:rFonts w:ascii="Comic Sans MS" w:eastAsia="Comic Sans MS" w:hAnsi="Comic Sans MS" w:cs="Comic Sans MS"/>
          <w:spacing w:val="3"/>
          <w:sz w:val="24"/>
          <w:szCs w:val="24"/>
        </w:rPr>
        <w:t xml:space="preserve"> </w:t>
      </w:r>
      <w:r w:rsidRPr="00C959B8">
        <w:rPr>
          <w:rFonts w:ascii="Comic Sans MS" w:eastAsia="Comic Sans MS" w:hAnsi="Comic Sans MS" w:cs="Comic Sans MS"/>
          <w:spacing w:val="-2"/>
          <w:sz w:val="24"/>
          <w:szCs w:val="24"/>
        </w:rPr>
        <w:t>t</w:t>
      </w:r>
      <w:r w:rsidRPr="00C959B8">
        <w:rPr>
          <w:rFonts w:ascii="Comic Sans MS" w:eastAsia="Comic Sans MS" w:hAnsi="Comic Sans MS" w:cs="Comic Sans MS"/>
          <w:sz w:val="24"/>
          <w:szCs w:val="24"/>
        </w:rPr>
        <w:t>he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S</w:t>
      </w:r>
      <w:r w:rsidRPr="00C959B8">
        <w:rPr>
          <w:rFonts w:ascii="Comic Sans MS" w:eastAsia="Comic Sans MS" w:hAnsi="Comic Sans MS" w:cs="Comic Sans MS"/>
          <w:spacing w:val="-2"/>
          <w:sz w:val="24"/>
          <w:szCs w:val="24"/>
        </w:rPr>
        <w:t>p</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z w:val="24"/>
          <w:szCs w:val="24"/>
        </w:rPr>
        <w:t>i</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g</w:t>
      </w:r>
      <w:r w:rsidRPr="00C959B8">
        <w:rPr>
          <w:rFonts w:ascii="Comic Sans MS" w:eastAsia="Comic Sans MS" w:hAnsi="Comic Sans MS" w:cs="Comic Sans MS"/>
          <w:spacing w:val="-2"/>
          <w:sz w:val="24"/>
          <w:szCs w:val="24"/>
        </w:rPr>
        <w:t xml:space="preserve"> </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r</w:t>
      </w:r>
      <w:r w:rsidRPr="00C959B8">
        <w:rPr>
          <w:rFonts w:ascii="Comic Sans MS" w:eastAsia="Comic Sans MS" w:hAnsi="Comic Sans MS" w:cs="Comic Sans MS"/>
          <w:spacing w:val="2"/>
          <w:sz w:val="24"/>
          <w:szCs w:val="24"/>
        </w:rPr>
        <w:t xml:space="preserve"> </w:t>
      </w:r>
      <w:r w:rsidRPr="00C959B8">
        <w:rPr>
          <w:rFonts w:ascii="Comic Sans MS" w:eastAsia="Comic Sans MS" w:hAnsi="Comic Sans MS" w:cs="Comic Sans MS"/>
          <w:sz w:val="24"/>
          <w:szCs w:val="24"/>
        </w:rPr>
        <w:t>Su</w:t>
      </w:r>
      <w:r w:rsidRPr="00C959B8">
        <w:rPr>
          <w:rFonts w:ascii="Comic Sans MS" w:eastAsia="Comic Sans MS" w:hAnsi="Comic Sans MS" w:cs="Comic Sans MS"/>
          <w:spacing w:val="-2"/>
          <w:sz w:val="24"/>
          <w:szCs w:val="24"/>
        </w:rPr>
        <w:t>m</w:t>
      </w:r>
      <w:r w:rsidRPr="00C959B8">
        <w:rPr>
          <w:rFonts w:ascii="Comic Sans MS" w:eastAsia="Comic Sans MS" w:hAnsi="Comic Sans MS" w:cs="Comic Sans MS"/>
          <w:sz w:val="24"/>
          <w:szCs w:val="24"/>
        </w:rPr>
        <w:t>m</w:t>
      </w:r>
      <w:r w:rsidRPr="00C959B8">
        <w:rPr>
          <w:rFonts w:ascii="Comic Sans MS" w:eastAsia="Comic Sans MS" w:hAnsi="Comic Sans MS" w:cs="Comic Sans MS"/>
          <w:spacing w:val="-1"/>
          <w:sz w:val="24"/>
          <w:szCs w:val="24"/>
        </w:rPr>
        <w:t>e</w:t>
      </w:r>
      <w:r w:rsidRPr="00C959B8">
        <w:rPr>
          <w:rFonts w:ascii="Comic Sans MS" w:eastAsia="Comic Sans MS" w:hAnsi="Comic Sans MS" w:cs="Comic Sans MS"/>
          <w:sz w:val="24"/>
          <w:szCs w:val="24"/>
        </w:rPr>
        <w:t>r</w:t>
      </w:r>
      <w:r w:rsidRPr="00C959B8">
        <w:rPr>
          <w:rFonts w:ascii="Comic Sans MS" w:eastAsia="Comic Sans MS" w:hAnsi="Comic Sans MS" w:cs="Comic Sans MS"/>
          <w:spacing w:val="2"/>
          <w:sz w:val="24"/>
          <w:szCs w:val="24"/>
        </w:rPr>
        <w:t xml:space="preserve"> </w:t>
      </w:r>
      <w:r w:rsidRPr="00C959B8">
        <w:rPr>
          <w:rFonts w:ascii="Comic Sans MS" w:eastAsia="Comic Sans MS" w:hAnsi="Comic Sans MS" w:cs="Comic Sans MS"/>
          <w:sz w:val="24"/>
          <w:szCs w:val="24"/>
        </w:rPr>
        <w:t>T</w:t>
      </w:r>
      <w:r w:rsidRPr="00C959B8">
        <w:rPr>
          <w:rFonts w:ascii="Comic Sans MS" w:eastAsia="Comic Sans MS" w:hAnsi="Comic Sans MS" w:cs="Comic Sans MS"/>
          <w:spacing w:val="-2"/>
          <w:sz w:val="24"/>
          <w:szCs w:val="24"/>
        </w:rPr>
        <w:t>e</w:t>
      </w:r>
      <w:r w:rsidRPr="00C959B8">
        <w:rPr>
          <w:rFonts w:ascii="Comic Sans MS" w:eastAsia="Comic Sans MS" w:hAnsi="Comic Sans MS" w:cs="Comic Sans MS"/>
          <w:sz w:val="24"/>
          <w:szCs w:val="24"/>
        </w:rPr>
        <w:t xml:space="preserve">rm </w:t>
      </w:r>
      <w:r w:rsidRPr="00C959B8">
        <w:rPr>
          <w:rFonts w:ascii="Comic Sans MS" w:eastAsia="Comic Sans MS" w:hAnsi="Comic Sans MS" w:cs="Comic Sans MS"/>
          <w:spacing w:val="-1"/>
          <w:sz w:val="24"/>
          <w:szCs w:val="24"/>
        </w:rPr>
        <w:t>(</w:t>
      </w:r>
      <w:r w:rsidRPr="00C959B8">
        <w:rPr>
          <w:rFonts w:ascii="Comic Sans MS" w:eastAsia="Comic Sans MS" w:hAnsi="Comic Sans MS" w:cs="Comic Sans MS"/>
          <w:spacing w:val="1"/>
          <w:sz w:val="24"/>
          <w:szCs w:val="24"/>
        </w:rPr>
        <w:t>w</w:t>
      </w:r>
      <w:r w:rsidRPr="00C959B8">
        <w:rPr>
          <w:rFonts w:ascii="Comic Sans MS" w:eastAsia="Comic Sans MS" w:hAnsi="Comic Sans MS" w:cs="Comic Sans MS"/>
          <w:sz w:val="24"/>
          <w:szCs w:val="24"/>
        </w:rPr>
        <w:t>h</w:t>
      </w:r>
      <w:r w:rsidRPr="00C959B8">
        <w:rPr>
          <w:rFonts w:ascii="Comic Sans MS" w:eastAsia="Comic Sans MS" w:hAnsi="Comic Sans MS" w:cs="Comic Sans MS"/>
          <w:spacing w:val="-2"/>
          <w:sz w:val="24"/>
          <w:szCs w:val="24"/>
        </w:rPr>
        <w:t>i</w:t>
      </w:r>
      <w:r w:rsidRPr="00C959B8">
        <w:rPr>
          <w:rFonts w:ascii="Comic Sans MS" w:eastAsia="Comic Sans MS" w:hAnsi="Comic Sans MS" w:cs="Comic Sans MS"/>
          <w:spacing w:val="-1"/>
          <w:sz w:val="24"/>
          <w:szCs w:val="24"/>
        </w:rPr>
        <w:t>c</w:t>
      </w:r>
      <w:r w:rsidRPr="00C959B8">
        <w:rPr>
          <w:rFonts w:ascii="Comic Sans MS" w:eastAsia="Comic Sans MS" w:hAnsi="Comic Sans MS" w:cs="Comic Sans MS"/>
          <w:sz w:val="24"/>
          <w:szCs w:val="24"/>
        </w:rPr>
        <w:t>h</w:t>
      </w:r>
      <w:r w:rsidRPr="00C959B8">
        <w:rPr>
          <w:rFonts w:ascii="Comic Sans MS" w:eastAsia="Comic Sans MS" w:hAnsi="Comic Sans MS" w:cs="Comic Sans MS"/>
          <w:spacing w:val="1"/>
          <w:sz w:val="24"/>
          <w:szCs w:val="24"/>
        </w:rPr>
        <w:t>ev</w:t>
      </w:r>
      <w:r w:rsidRPr="00C959B8">
        <w:rPr>
          <w:rFonts w:ascii="Comic Sans MS" w:eastAsia="Comic Sans MS" w:hAnsi="Comic Sans MS" w:cs="Comic Sans MS"/>
          <w:spacing w:val="-2"/>
          <w:sz w:val="24"/>
          <w:szCs w:val="24"/>
        </w:rPr>
        <w:t>e</w:t>
      </w:r>
      <w:r w:rsidRPr="00C959B8">
        <w:rPr>
          <w:rFonts w:ascii="Comic Sans MS" w:eastAsia="Comic Sans MS" w:hAnsi="Comic Sans MS" w:cs="Comic Sans MS"/>
          <w:sz w:val="24"/>
          <w:szCs w:val="24"/>
        </w:rPr>
        <w:t>r</w:t>
      </w:r>
      <w:r w:rsidRPr="00C959B8">
        <w:rPr>
          <w:rFonts w:ascii="Comic Sans MS" w:eastAsia="Comic Sans MS" w:hAnsi="Comic Sans MS" w:cs="Comic Sans MS"/>
          <w:spacing w:val="2"/>
          <w:sz w:val="24"/>
          <w:szCs w:val="24"/>
        </w:rPr>
        <w:t xml:space="preserve"> </w:t>
      </w:r>
      <w:r w:rsidRPr="00C959B8">
        <w:rPr>
          <w:rFonts w:ascii="Comic Sans MS" w:eastAsia="Comic Sans MS" w:hAnsi="Comic Sans MS" w:cs="Comic Sans MS"/>
          <w:sz w:val="24"/>
          <w:szCs w:val="24"/>
        </w:rPr>
        <w:t>is</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the</w:t>
      </w:r>
    </w:p>
    <w:p w:rsidR="00C959B8" w:rsidRDefault="002C79B5" w:rsidP="00C959B8">
      <w:pPr>
        <w:spacing w:before="1"/>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 xml:space="preserve">           l</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w:t>
      </w:r>
    </w:p>
    <w:p w:rsidR="00C959B8" w:rsidRDefault="002C79B5" w:rsidP="00C959B8">
      <w:pPr>
        <w:pStyle w:val="ListParagraph"/>
        <w:numPr>
          <w:ilvl w:val="0"/>
          <w:numId w:val="7"/>
        </w:numPr>
        <w:spacing w:before="1"/>
        <w:jc w:val="both"/>
        <w:rPr>
          <w:rFonts w:ascii="Comic Sans MS" w:eastAsia="Comic Sans MS" w:hAnsi="Comic Sans MS" w:cs="Comic Sans MS"/>
          <w:sz w:val="24"/>
          <w:szCs w:val="24"/>
        </w:rPr>
      </w:pPr>
      <w:r w:rsidRPr="00C959B8">
        <w:rPr>
          <w:rFonts w:ascii="Comic Sans MS" w:eastAsia="Comic Sans MS" w:hAnsi="Comic Sans MS" w:cs="Comic Sans MS"/>
          <w:spacing w:val="1"/>
          <w:sz w:val="24"/>
          <w:szCs w:val="24"/>
        </w:rPr>
        <w:t>I</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dic</w:t>
      </w:r>
      <w:r w:rsidRPr="00C959B8">
        <w:rPr>
          <w:rFonts w:ascii="Comic Sans MS" w:eastAsia="Comic Sans MS" w:hAnsi="Comic Sans MS" w:cs="Comic Sans MS"/>
          <w:spacing w:val="-1"/>
          <w:sz w:val="24"/>
          <w:szCs w:val="24"/>
        </w:rPr>
        <w:t>a</w:t>
      </w:r>
      <w:r w:rsidRPr="00C959B8">
        <w:rPr>
          <w:rFonts w:ascii="Comic Sans MS" w:eastAsia="Comic Sans MS" w:hAnsi="Comic Sans MS" w:cs="Comic Sans MS"/>
          <w:sz w:val="24"/>
          <w:szCs w:val="24"/>
        </w:rPr>
        <w:t>ti</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 xml:space="preserve">g </w:t>
      </w:r>
      <w:r w:rsidRPr="00C959B8">
        <w:rPr>
          <w:rFonts w:ascii="Comic Sans MS" w:eastAsia="Comic Sans MS" w:hAnsi="Comic Sans MS" w:cs="Comic Sans MS"/>
          <w:spacing w:val="1"/>
          <w:sz w:val="24"/>
          <w:szCs w:val="24"/>
        </w:rPr>
        <w:t>p</w:t>
      </w:r>
      <w:r w:rsidRPr="00C959B8">
        <w:rPr>
          <w:rFonts w:ascii="Comic Sans MS" w:eastAsia="Comic Sans MS" w:hAnsi="Comic Sans MS" w:cs="Comic Sans MS"/>
          <w:spacing w:val="-1"/>
          <w:sz w:val="24"/>
          <w:szCs w:val="24"/>
        </w:rPr>
        <w:t>l</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1"/>
          <w:sz w:val="24"/>
          <w:szCs w:val="24"/>
        </w:rPr>
        <w:t>nn</w:t>
      </w:r>
      <w:r w:rsidRPr="00C959B8">
        <w:rPr>
          <w:rFonts w:ascii="Comic Sans MS" w:eastAsia="Comic Sans MS" w:hAnsi="Comic Sans MS" w:cs="Comic Sans MS"/>
          <w:spacing w:val="2"/>
          <w:sz w:val="24"/>
          <w:szCs w:val="24"/>
        </w:rPr>
        <w:t>i</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g</w:t>
      </w:r>
      <w:r w:rsidRPr="00C959B8">
        <w:rPr>
          <w:rFonts w:ascii="Comic Sans MS" w:eastAsia="Comic Sans MS" w:hAnsi="Comic Sans MS" w:cs="Comic Sans MS"/>
          <w:spacing w:val="-1"/>
          <w:sz w:val="24"/>
          <w:szCs w:val="24"/>
        </w:rPr>
        <w:t>/</w:t>
      </w:r>
      <w:r w:rsidRPr="00C959B8">
        <w:rPr>
          <w:rFonts w:ascii="Comic Sans MS" w:eastAsia="Comic Sans MS" w:hAnsi="Comic Sans MS" w:cs="Comic Sans MS"/>
          <w:spacing w:val="2"/>
          <w:sz w:val="24"/>
          <w:szCs w:val="24"/>
        </w:rPr>
        <w:t>t</w:t>
      </w:r>
      <w:r w:rsidRPr="00C959B8">
        <w:rPr>
          <w:rFonts w:ascii="Comic Sans MS" w:eastAsia="Comic Sans MS" w:hAnsi="Comic Sans MS" w:cs="Comic Sans MS"/>
          <w:sz w:val="24"/>
          <w:szCs w:val="24"/>
        </w:rPr>
        <w:t>ea</w:t>
      </w:r>
      <w:r w:rsidRPr="00C959B8">
        <w:rPr>
          <w:rFonts w:ascii="Comic Sans MS" w:eastAsia="Comic Sans MS" w:hAnsi="Comic Sans MS" w:cs="Comic Sans MS"/>
          <w:spacing w:val="-1"/>
          <w:sz w:val="24"/>
          <w:szCs w:val="24"/>
        </w:rPr>
        <w:t>c</w:t>
      </w:r>
      <w:r w:rsidRPr="00C959B8">
        <w:rPr>
          <w:rFonts w:ascii="Comic Sans MS" w:eastAsia="Comic Sans MS" w:hAnsi="Comic Sans MS" w:cs="Comic Sans MS"/>
          <w:sz w:val="24"/>
          <w:szCs w:val="24"/>
        </w:rPr>
        <w:t>hing to be m</w:t>
      </w:r>
      <w:r w:rsidRPr="00C959B8">
        <w:rPr>
          <w:rFonts w:ascii="Comic Sans MS" w:eastAsia="Comic Sans MS" w:hAnsi="Comic Sans MS" w:cs="Comic Sans MS"/>
          <w:spacing w:val="2"/>
          <w:sz w:val="24"/>
          <w:szCs w:val="24"/>
        </w:rPr>
        <w:t>o</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it</w:t>
      </w:r>
      <w:r w:rsidRPr="00C959B8">
        <w:rPr>
          <w:rFonts w:ascii="Comic Sans MS" w:eastAsia="Comic Sans MS" w:hAnsi="Comic Sans MS" w:cs="Comic Sans MS"/>
          <w:spacing w:val="-2"/>
          <w:sz w:val="24"/>
          <w:szCs w:val="24"/>
        </w:rPr>
        <w:t>o</w:t>
      </w:r>
      <w:r w:rsidRPr="00C959B8">
        <w:rPr>
          <w:rFonts w:ascii="Comic Sans MS" w:eastAsia="Comic Sans MS" w:hAnsi="Comic Sans MS" w:cs="Comic Sans MS"/>
          <w:sz w:val="24"/>
          <w:szCs w:val="24"/>
        </w:rPr>
        <w:t>re</w:t>
      </w:r>
      <w:r w:rsidRPr="00C959B8">
        <w:rPr>
          <w:rFonts w:ascii="Comic Sans MS" w:eastAsia="Comic Sans MS" w:hAnsi="Comic Sans MS" w:cs="Comic Sans MS"/>
          <w:spacing w:val="1"/>
          <w:sz w:val="24"/>
          <w:szCs w:val="24"/>
        </w:rPr>
        <w:t>d</w:t>
      </w:r>
      <w:r w:rsidRPr="00C959B8">
        <w:rPr>
          <w:rFonts w:ascii="Comic Sans MS" w:eastAsia="Comic Sans MS" w:hAnsi="Comic Sans MS" w:cs="Comic Sans MS"/>
          <w:sz w:val="24"/>
          <w:szCs w:val="24"/>
        </w:rPr>
        <w:t>.</w:t>
      </w:r>
    </w:p>
    <w:p w:rsidR="00C959B8" w:rsidRDefault="002C79B5" w:rsidP="00C959B8">
      <w:pPr>
        <w:pStyle w:val="ListParagraph"/>
        <w:numPr>
          <w:ilvl w:val="0"/>
          <w:numId w:val="7"/>
        </w:numPr>
        <w:spacing w:before="1"/>
        <w:jc w:val="both"/>
        <w:rPr>
          <w:rFonts w:ascii="Comic Sans MS" w:eastAsia="Comic Sans MS" w:hAnsi="Comic Sans MS" w:cs="Comic Sans MS"/>
          <w:sz w:val="24"/>
          <w:szCs w:val="24"/>
        </w:rPr>
      </w:pPr>
      <w:r w:rsidRPr="00C959B8">
        <w:rPr>
          <w:rFonts w:ascii="Comic Sans MS" w:eastAsia="Comic Sans MS" w:hAnsi="Comic Sans MS" w:cs="Comic Sans MS"/>
          <w:sz w:val="24"/>
          <w:szCs w:val="24"/>
        </w:rPr>
        <w:t>P</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pacing w:val="1"/>
          <w:sz w:val="24"/>
          <w:szCs w:val="24"/>
        </w:rPr>
        <w:t>v</w:t>
      </w:r>
      <w:r w:rsidRPr="00C959B8">
        <w:rPr>
          <w:rFonts w:ascii="Comic Sans MS" w:eastAsia="Comic Sans MS" w:hAnsi="Comic Sans MS" w:cs="Comic Sans MS"/>
          <w:sz w:val="24"/>
          <w:szCs w:val="24"/>
        </w:rPr>
        <w:t>ide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a to</w:t>
      </w:r>
      <w:r w:rsidRPr="00C959B8">
        <w:rPr>
          <w:rFonts w:ascii="Comic Sans MS" w:eastAsia="Comic Sans MS" w:hAnsi="Comic Sans MS" w:cs="Comic Sans MS"/>
          <w:spacing w:val="-1"/>
          <w:sz w:val="24"/>
          <w:szCs w:val="24"/>
        </w:rPr>
        <w:t>p</w:t>
      </w:r>
      <w:r w:rsidRPr="00C959B8">
        <w:rPr>
          <w:rFonts w:ascii="Comic Sans MS" w:eastAsia="Comic Sans MS" w:hAnsi="Comic Sans MS" w:cs="Comic Sans MS"/>
          <w:sz w:val="24"/>
          <w:szCs w:val="24"/>
        </w:rPr>
        <w:t xml:space="preserve">ic </w:t>
      </w:r>
      <w:r w:rsidRPr="00C959B8">
        <w:rPr>
          <w:rFonts w:ascii="Comic Sans MS" w:eastAsia="Comic Sans MS" w:hAnsi="Comic Sans MS" w:cs="Comic Sans MS"/>
          <w:spacing w:val="-1"/>
          <w:sz w:val="24"/>
          <w:szCs w:val="24"/>
        </w:rPr>
        <w:t>p</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1"/>
          <w:sz w:val="24"/>
          <w:szCs w:val="24"/>
        </w:rPr>
        <w:t>g</w:t>
      </w:r>
      <w:r w:rsidRPr="00C959B8">
        <w:rPr>
          <w:rFonts w:ascii="Comic Sans MS" w:eastAsia="Comic Sans MS" w:hAnsi="Comic Sans MS" w:cs="Comic Sans MS"/>
          <w:sz w:val="24"/>
          <w:szCs w:val="24"/>
        </w:rPr>
        <w:t>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f</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r ea</w:t>
      </w:r>
      <w:r w:rsidRPr="00C959B8">
        <w:rPr>
          <w:rFonts w:ascii="Comic Sans MS" w:eastAsia="Comic Sans MS" w:hAnsi="Comic Sans MS" w:cs="Comic Sans MS"/>
          <w:spacing w:val="-1"/>
          <w:sz w:val="24"/>
          <w:szCs w:val="24"/>
        </w:rPr>
        <w:t>c</w:t>
      </w:r>
      <w:r w:rsidRPr="00C959B8">
        <w:rPr>
          <w:rFonts w:ascii="Comic Sans MS" w:eastAsia="Comic Sans MS" w:hAnsi="Comic Sans MS" w:cs="Comic Sans MS"/>
          <w:sz w:val="24"/>
          <w:szCs w:val="24"/>
        </w:rPr>
        <w:t>h</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to</w:t>
      </w:r>
      <w:r w:rsidRPr="00C959B8">
        <w:rPr>
          <w:rFonts w:ascii="Comic Sans MS" w:eastAsia="Comic Sans MS" w:hAnsi="Comic Sans MS" w:cs="Comic Sans MS"/>
          <w:spacing w:val="-1"/>
          <w:sz w:val="24"/>
          <w:szCs w:val="24"/>
        </w:rPr>
        <w:t>p</w:t>
      </w:r>
      <w:r w:rsidRPr="00C959B8">
        <w:rPr>
          <w:rFonts w:ascii="Comic Sans MS" w:eastAsia="Comic Sans MS" w:hAnsi="Comic Sans MS" w:cs="Comic Sans MS"/>
          <w:sz w:val="24"/>
          <w:szCs w:val="24"/>
        </w:rPr>
        <w:t>ic to</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note;</w:t>
      </w:r>
      <w:r w:rsidRPr="00C959B8">
        <w:rPr>
          <w:rFonts w:ascii="Comic Sans MS" w:eastAsia="Comic Sans MS" w:hAnsi="Comic Sans MS" w:cs="Comic Sans MS"/>
          <w:spacing w:val="2"/>
          <w:sz w:val="24"/>
          <w:szCs w:val="24"/>
        </w:rPr>
        <w:t xml:space="preserve"> </w:t>
      </w:r>
      <w:r w:rsidRPr="00C959B8">
        <w:rPr>
          <w:rFonts w:ascii="Comic Sans MS" w:eastAsia="Comic Sans MS" w:hAnsi="Comic Sans MS" w:cs="Comic Sans MS"/>
          <w:sz w:val="24"/>
          <w:szCs w:val="24"/>
        </w:rPr>
        <w:t>K</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pacing w:val="1"/>
          <w:sz w:val="24"/>
          <w:szCs w:val="24"/>
        </w:rPr>
        <w:t>ow</w:t>
      </w:r>
      <w:r w:rsidRPr="00C959B8">
        <w:rPr>
          <w:rFonts w:ascii="Comic Sans MS" w:eastAsia="Comic Sans MS" w:hAnsi="Comic Sans MS" w:cs="Comic Sans MS"/>
          <w:spacing w:val="-1"/>
          <w:sz w:val="24"/>
          <w:szCs w:val="24"/>
        </w:rPr>
        <w:t>l</w:t>
      </w:r>
      <w:r w:rsidRPr="00C959B8">
        <w:rPr>
          <w:rFonts w:ascii="Comic Sans MS" w:eastAsia="Comic Sans MS" w:hAnsi="Comic Sans MS" w:cs="Comic Sans MS"/>
          <w:sz w:val="24"/>
          <w:szCs w:val="24"/>
        </w:rPr>
        <w:t>e</w:t>
      </w:r>
      <w:r w:rsidRPr="00C959B8">
        <w:rPr>
          <w:rFonts w:ascii="Comic Sans MS" w:eastAsia="Comic Sans MS" w:hAnsi="Comic Sans MS" w:cs="Comic Sans MS"/>
          <w:spacing w:val="1"/>
          <w:sz w:val="24"/>
          <w:szCs w:val="24"/>
        </w:rPr>
        <w:t>d</w:t>
      </w:r>
      <w:r w:rsidRPr="00C959B8">
        <w:rPr>
          <w:rFonts w:ascii="Comic Sans MS" w:eastAsia="Comic Sans MS" w:hAnsi="Comic Sans MS" w:cs="Comic Sans MS"/>
          <w:sz w:val="24"/>
          <w:szCs w:val="24"/>
        </w:rPr>
        <w:t>ge a</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d</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u</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d</w:t>
      </w:r>
      <w:r w:rsidRPr="00C959B8">
        <w:rPr>
          <w:rFonts w:ascii="Comic Sans MS" w:eastAsia="Comic Sans MS" w:hAnsi="Comic Sans MS" w:cs="Comic Sans MS"/>
          <w:spacing w:val="-1"/>
          <w:sz w:val="24"/>
          <w:szCs w:val="24"/>
        </w:rPr>
        <w:t>e</w:t>
      </w:r>
      <w:r w:rsidRPr="00C959B8">
        <w:rPr>
          <w:rFonts w:ascii="Comic Sans MS" w:eastAsia="Comic Sans MS" w:hAnsi="Comic Sans MS" w:cs="Comic Sans MS"/>
          <w:sz w:val="24"/>
          <w:szCs w:val="24"/>
        </w:rPr>
        <w:t>rst</w:t>
      </w:r>
      <w:r w:rsidRPr="00C959B8">
        <w:rPr>
          <w:rFonts w:ascii="Comic Sans MS" w:eastAsia="Comic Sans MS" w:hAnsi="Comic Sans MS" w:cs="Comic Sans MS"/>
          <w:spacing w:val="-1"/>
          <w:sz w:val="24"/>
          <w:szCs w:val="24"/>
        </w:rPr>
        <w:t>an</w:t>
      </w:r>
      <w:r w:rsidRPr="00C959B8">
        <w:rPr>
          <w:rFonts w:ascii="Comic Sans MS" w:eastAsia="Comic Sans MS" w:hAnsi="Comic Sans MS" w:cs="Comic Sans MS"/>
          <w:sz w:val="24"/>
          <w:szCs w:val="24"/>
        </w:rPr>
        <w:t xml:space="preserve">ding, </w:t>
      </w:r>
      <w:r w:rsidRPr="00C959B8">
        <w:rPr>
          <w:rFonts w:ascii="Comic Sans MS" w:eastAsia="Comic Sans MS" w:hAnsi="Comic Sans MS" w:cs="Comic Sans MS"/>
          <w:spacing w:val="1"/>
          <w:sz w:val="24"/>
          <w:szCs w:val="24"/>
        </w:rPr>
        <w:t>s</w:t>
      </w:r>
      <w:r w:rsidRPr="00C959B8">
        <w:rPr>
          <w:rFonts w:ascii="Comic Sans MS" w:eastAsia="Comic Sans MS" w:hAnsi="Comic Sans MS" w:cs="Comic Sans MS"/>
          <w:spacing w:val="2"/>
          <w:sz w:val="24"/>
          <w:szCs w:val="24"/>
        </w:rPr>
        <w:t>k</w:t>
      </w:r>
      <w:r w:rsidRPr="00C959B8">
        <w:rPr>
          <w:rFonts w:ascii="Comic Sans MS" w:eastAsia="Comic Sans MS" w:hAnsi="Comic Sans MS" w:cs="Comic Sans MS"/>
          <w:sz w:val="24"/>
          <w:szCs w:val="24"/>
        </w:rPr>
        <w:t>i</w:t>
      </w:r>
      <w:r w:rsidRPr="00C959B8">
        <w:rPr>
          <w:rFonts w:ascii="Comic Sans MS" w:eastAsia="Comic Sans MS" w:hAnsi="Comic Sans MS" w:cs="Comic Sans MS"/>
          <w:spacing w:val="-1"/>
          <w:sz w:val="24"/>
          <w:szCs w:val="24"/>
        </w:rPr>
        <w:t>l</w:t>
      </w:r>
      <w:r w:rsidRPr="00C959B8">
        <w:rPr>
          <w:rFonts w:ascii="Comic Sans MS" w:eastAsia="Comic Sans MS" w:hAnsi="Comic Sans MS" w:cs="Comic Sans MS"/>
          <w:sz w:val="24"/>
          <w:szCs w:val="24"/>
        </w:rPr>
        <w:t>l a</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d</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1"/>
          <w:sz w:val="24"/>
          <w:szCs w:val="24"/>
        </w:rPr>
        <w:t>t</w:t>
      </w:r>
      <w:r w:rsidRPr="00C959B8">
        <w:rPr>
          <w:rFonts w:ascii="Comic Sans MS" w:eastAsia="Comic Sans MS" w:hAnsi="Comic Sans MS" w:cs="Comic Sans MS"/>
          <w:sz w:val="24"/>
          <w:szCs w:val="24"/>
        </w:rPr>
        <w:t>titude to</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 xml:space="preserve">be </w:t>
      </w:r>
      <w:r w:rsidRPr="00C959B8">
        <w:rPr>
          <w:rFonts w:ascii="Comic Sans MS" w:eastAsia="Comic Sans MS" w:hAnsi="Comic Sans MS" w:cs="Comic Sans MS"/>
          <w:spacing w:val="1"/>
          <w:sz w:val="24"/>
          <w:szCs w:val="24"/>
        </w:rPr>
        <w:t>d</w:t>
      </w:r>
      <w:r w:rsidRPr="00C959B8">
        <w:rPr>
          <w:rFonts w:ascii="Comic Sans MS" w:eastAsia="Comic Sans MS" w:hAnsi="Comic Sans MS" w:cs="Comic Sans MS"/>
          <w:spacing w:val="-2"/>
          <w:sz w:val="24"/>
          <w:szCs w:val="24"/>
        </w:rPr>
        <w:t>e</w:t>
      </w:r>
      <w:r w:rsidRPr="00C959B8">
        <w:rPr>
          <w:rFonts w:ascii="Comic Sans MS" w:eastAsia="Comic Sans MS" w:hAnsi="Comic Sans MS" w:cs="Comic Sans MS"/>
          <w:spacing w:val="1"/>
          <w:sz w:val="24"/>
          <w:szCs w:val="24"/>
        </w:rPr>
        <w:t>v</w:t>
      </w:r>
      <w:r w:rsidRPr="00C959B8">
        <w:rPr>
          <w:rFonts w:ascii="Comic Sans MS" w:eastAsia="Comic Sans MS" w:hAnsi="Comic Sans MS" w:cs="Comic Sans MS"/>
          <w:sz w:val="24"/>
          <w:szCs w:val="24"/>
        </w:rPr>
        <w:t>elo</w:t>
      </w:r>
      <w:r w:rsidRPr="00C959B8">
        <w:rPr>
          <w:rFonts w:ascii="Comic Sans MS" w:eastAsia="Comic Sans MS" w:hAnsi="Comic Sans MS" w:cs="Comic Sans MS"/>
          <w:spacing w:val="-1"/>
          <w:sz w:val="24"/>
          <w:szCs w:val="24"/>
        </w:rPr>
        <w:t>p</w:t>
      </w:r>
      <w:r w:rsidRPr="00C959B8">
        <w:rPr>
          <w:rFonts w:ascii="Comic Sans MS" w:eastAsia="Comic Sans MS" w:hAnsi="Comic Sans MS" w:cs="Comic Sans MS"/>
          <w:sz w:val="24"/>
          <w:szCs w:val="24"/>
        </w:rPr>
        <w:t>ed</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d</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pacing w:val="2"/>
          <w:sz w:val="24"/>
          <w:szCs w:val="24"/>
        </w:rPr>
        <w:t>k</w:t>
      </w:r>
      <w:r w:rsidRPr="00C959B8">
        <w:rPr>
          <w:rFonts w:ascii="Comic Sans MS" w:eastAsia="Comic Sans MS" w:hAnsi="Comic Sans MS" w:cs="Comic Sans MS"/>
          <w:sz w:val="24"/>
          <w:szCs w:val="24"/>
        </w:rPr>
        <w:t>ey w</w:t>
      </w:r>
      <w:r w:rsidRPr="00C959B8">
        <w:rPr>
          <w:rFonts w:ascii="Comic Sans MS" w:eastAsia="Comic Sans MS" w:hAnsi="Comic Sans MS" w:cs="Comic Sans MS"/>
          <w:spacing w:val="-2"/>
          <w:sz w:val="24"/>
          <w:szCs w:val="24"/>
        </w:rPr>
        <w:t>o</w:t>
      </w:r>
      <w:r w:rsidRPr="00C959B8">
        <w:rPr>
          <w:rFonts w:ascii="Comic Sans MS" w:eastAsia="Comic Sans MS" w:hAnsi="Comic Sans MS" w:cs="Comic Sans MS"/>
          <w:spacing w:val="5"/>
          <w:sz w:val="24"/>
          <w:szCs w:val="24"/>
        </w:rPr>
        <w:t>r</w:t>
      </w:r>
      <w:r w:rsidRPr="00C959B8">
        <w:rPr>
          <w:rFonts w:ascii="Comic Sans MS" w:eastAsia="Comic Sans MS" w:hAnsi="Comic Sans MS" w:cs="Comic Sans MS"/>
          <w:spacing w:val="-2"/>
          <w:sz w:val="24"/>
          <w:szCs w:val="24"/>
        </w:rPr>
        <w:t>d</w:t>
      </w:r>
      <w:r w:rsidRPr="00C959B8">
        <w:rPr>
          <w:rFonts w:ascii="Comic Sans MS" w:eastAsia="Comic Sans MS" w:hAnsi="Comic Sans MS" w:cs="Comic Sans MS"/>
          <w:spacing w:val="1"/>
          <w:sz w:val="24"/>
          <w:szCs w:val="24"/>
        </w:rPr>
        <w:t>s</w:t>
      </w:r>
      <w:r w:rsidRPr="00C959B8">
        <w:rPr>
          <w:rFonts w:ascii="Comic Sans MS" w:eastAsia="Comic Sans MS" w:hAnsi="Comic Sans MS" w:cs="Comic Sans MS"/>
          <w:sz w:val="24"/>
          <w:szCs w:val="24"/>
        </w:rPr>
        <w:t xml:space="preserve">. </w:t>
      </w:r>
    </w:p>
    <w:p w:rsidR="00C959B8" w:rsidRDefault="002C79B5" w:rsidP="00C959B8">
      <w:pPr>
        <w:pStyle w:val="ListParagraph"/>
        <w:numPr>
          <w:ilvl w:val="0"/>
          <w:numId w:val="7"/>
        </w:numPr>
        <w:spacing w:before="1"/>
        <w:jc w:val="both"/>
        <w:rPr>
          <w:rFonts w:ascii="Comic Sans MS" w:eastAsia="Comic Sans MS" w:hAnsi="Comic Sans MS" w:cs="Comic Sans MS"/>
          <w:sz w:val="24"/>
          <w:szCs w:val="24"/>
        </w:rPr>
      </w:pPr>
      <w:r w:rsidRPr="00C959B8">
        <w:rPr>
          <w:rFonts w:ascii="Comic Sans MS" w:eastAsia="Comic Sans MS" w:hAnsi="Comic Sans MS" w:cs="Comic Sans MS"/>
          <w:sz w:val="24"/>
          <w:szCs w:val="24"/>
        </w:rPr>
        <w:t>Li</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k</w:t>
      </w:r>
      <w:r w:rsidRPr="00C959B8">
        <w:rPr>
          <w:rFonts w:ascii="Comic Sans MS" w:eastAsia="Comic Sans MS" w:hAnsi="Comic Sans MS" w:cs="Comic Sans MS"/>
          <w:spacing w:val="2"/>
          <w:sz w:val="24"/>
          <w:szCs w:val="24"/>
        </w:rPr>
        <w:t xml:space="preserve"> </w:t>
      </w:r>
      <w:r w:rsidRPr="00C959B8">
        <w:rPr>
          <w:rFonts w:ascii="Comic Sans MS" w:eastAsia="Comic Sans MS" w:hAnsi="Comic Sans MS" w:cs="Comic Sans MS"/>
          <w:sz w:val="24"/>
          <w:szCs w:val="24"/>
        </w:rPr>
        <w:t>to</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th</w:t>
      </w:r>
      <w:r w:rsidRPr="00C959B8">
        <w:rPr>
          <w:rFonts w:ascii="Comic Sans MS" w:eastAsia="Comic Sans MS" w:hAnsi="Comic Sans MS" w:cs="Comic Sans MS"/>
          <w:spacing w:val="-1"/>
          <w:sz w:val="24"/>
          <w:szCs w:val="24"/>
        </w:rPr>
        <w:t>e</w:t>
      </w:r>
      <w:r w:rsidRPr="00C959B8">
        <w:rPr>
          <w:rFonts w:ascii="Comic Sans MS" w:eastAsia="Comic Sans MS" w:hAnsi="Comic Sans MS" w:cs="Comic Sans MS"/>
          <w:sz w:val="24"/>
          <w:szCs w:val="24"/>
        </w:rPr>
        <w:t>me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d</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pacing w:val="-1"/>
          <w:sz w:val="24"/>
          <w:szCs w:val="24"/>
        </w:rPr>
        <w:t>p</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pacing w:val="-2"/>
          <w:sz w:val="24"/>
          <w:szCs w:val="24"/>
        </w:rPr>
        <w:t>i</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r</w:t>
      </w:r>
      <w:r w:rsidRPr="00C959B8">
        <w:rPr>
          <w:rFonts w:ascii="Comic Sans MS" w:eastAsia="Comic Sans MS" w:hAnsi="Comic Sans MS" w:cs="Comic Sans MS"/>
          <w:spacing w:val="2"/>
          <w:sz w:val="24"/>
          <w:szCs w:val="24"/>
        </w:rPr>
        <w:t xml:space="preserve"> </w:t>
      </w:r>
      <w:r w:rsidRPr="00C959B8">
        <w:rPr>
          <w:rFonts w:ascii="Comic Sans MS" w:eastAsia="Comic Sans MS" w:hAnsi="Comic Sans MS" w:cs="Comic Sans MS"/>
          <w:sz w:val="24"/>
          <w:szCs w:val="24"/>
        </w:rPr>
        <w:t>le</w:t>
      </w:r>
      <w:r w:rsidRPr="00C959B8">
        <w:rPr>
          <w:rFonts w:ascii="Comic Sans MS" w:eastAsia="Comic Sans MS" w:hAnsi="Comic Sans MS" w:cs="Comic Sans MS"/>
          <w:spacing w:val="-3"/>
          <w:sz w:val="24"/>
          <w:szCs w:val="24"/>
        </w:rPr>
        <w:t>a</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i</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pacing w:val="2"/>
          <w:sz w:val="24"/>
          <w:szCs w:val="24"/>
        </w:rPr>
        <w:t>g</w:t>
      </w:r>
      <w:r w:rsidRPr="00C959B8">
        <w:rPr>
          <w:rFonts w:ascii="Comic Sans MS" w:eastAsia="Comic Sans MS" w:hAnsi="Comic Sans MS" w:cs="Comic Sans MS"/>
          <w:sz w:val="24"/>
          <w:szCs w:val="24"/>
        </w:rPr>
        <w:t>.</w:t>
      </w:r>
    </w:p>
    <w:p w:rsidR="002C79B5" w:rsidRPr="00C959B8" w:rsidRDefault="002C79B5" w:rsidP="00C959B8">
      <w:pPr>
        <w:pStyle w:val="ListParagraph"/>
        <w:numPr>
          <w:ilvl w:val="0"/>
          <w:numId w:val="7"/>
        </w:numPr>
        <w:spacing w:before="1"/>
        <w:jc w:val="both"/>
        <w:rPr>
          <w:rFonts w:ascii="Comic Sans MS" w:eastAsia="Comic Sans MS" w:hAnsi="Comic Sans MS" w:cs="Comic Sans MS"/>
          <w:sz w:val="24"/>
          <w:szCs w:val="24"/>
        </w:rPr>
      </w:pPr>
      <w:r w:rsidRPr="00C959B8">
        <w:rPr>
          <w:rFonts w:ascii="Comic Sans MS" w:eastAsia="Comic Sans MS" w:hAnsi="Comic Sans MS" w:cs="Comic Sans MS"/>
          <w:sz w:val="24"/>
          <w:szCs w:val="24"/>
        </w:rPr>
        <w:t>P</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pacing w:val="-3"/>
          <w:sz w:val="24"/>
          <w:szCs w:val="24"/>
        </w:rPr>
        <w:t>g</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pacing w:val="-2"/>
          <w:sz w:val="24"/>
          <w:szCs w:val="24"/>
        </w:rPr>
        <w:t>e</w:t>
      </w:r>
      <w:r w:rsidRPr="00C959B8">
        <w:rPr>
          <w:rFonts w:ascii="Comic Sans MS" w:eastAsia="Comic Sans MS" w:hAnsi="Comic Sans MS" w:cs="Comic Sans MS"/>
          <w:spacing w:val="1"/>
          <w:sz w:val="24"/>
          <w:szCs w:val="24"/>
        </w:rPr>
        <w:t>ss</w:t>
      </w:r>
      <w:r w:rsidRPr="00C959B8">
        <w:rPr>
          <w:rFonts w:ascii="Comic Sans MS" w:eastAsia="Comic Sans MS" w:hAnsi="Comic Sans MS" w:cs="Comic Sans MS"/>
          <w:sz w:val="24"/>
          <w:szCs w:val="24"/>
        </w:rPr>
        <w:t>i</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 xml:space="preserve">n </w:t>
      </w:r>
      <w:r w:rsidRPr="00C959B8">
        <w:rPr>
          <w:rFonts w:ascii="Comic Sans MS" w:eastAsia="Comic Sans MS" w:hAnsi="Comic Sans MS" w:cs="Comic Sans MS"/>
          <w:spacing w:val="-2"/>
          <w:sz w:val="24"/>
          <w:szCs w:val="24"/>
        </w:rPr>
        <w:t>f</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r</w:t>
      </w:r>
      <w:r w:rsidRPr="00C959B8">
        <w:rPr>
          <w:rFonts w:ascii="Comic Sans MS" w:eastAsia="Comic Sans MS" w:hAnsi="Comic Sans MS" w:cs="Comic Sans MS"/>
          <w:spacing w:val="2"/>
          <w:sz w:val="24"/>
          <w:szCs w:val="24"/>
        </w:rPr>
        <w:t xml:space="preserve"> </w:t>
      </w:r>
      <w:r w:rsidRPr="00C959B8">
        <w:rPr>
          <w:rFonts w:ascii="Comic Sans MS" w:eastAsia="Comic Sans MS" w:hAnsi="Comic Sans MS" w:cs="Comic Sans MS"/>
          <w:sz w:val="24"/>
          <w:szCs w:val="24"/>
        </w:rPr>
        <w:t>the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l</w:t>
      </w:r>
      <w:r w:rsidRPr="00C959B8">
        <w:rPr>
          <w:rFonts w:ascii="Comic Sans MS" w:eastAsia="Comic Sans MS" w:hAnsi="Comic Sans MS" w:cs="Comic Sans MS"/>
          <w:spacing w:val="-3"/>
          <w:sz w:val="24"/>
          <w:szCs w:val="24"/>
        </w:rPr>
        <w:t>e</w:t>
      </w:r>
      <w:r w:rsidRPr="00C959B8">
        <w:rPr>
          <w:rFonts w:ascii="Comic Sans MS" w:eastAsia="Comic Sans MS" w:hAnsi="Comic Sans MS" w:cs="Comic Sans MS"/>
          <w:sz w:val="24"/>
          <w:szCs w:val="24"/>
        </w:rPr>
        <w:t>a</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i</w:t>
      </w:r>
      <w:r w:rsidRPr="00C959B8">
        <w:rPr>
          <w:rFonts w:ascii="Comic Sans MS" w:eastAsia="Comic Sans MS" w:hAnsi="Comic Sans MS" w:cs="Comic Sans MS"/>
          <w:spacing w:val="-1"/>
          <w:sz w:val="24"/>
          <w:szCs w:val="24"/>
        </w:rPr>
        <w:t>n</w:t>
      </w:r>
      <w:r w:rsidRPr="00C959B8">
        <w:rPr>
          <w:rFonts w:ascii="Comic Sans MS" w:eastAsia="Comic Sans MS" w:hAnsi="Comic Sans MS" w:cs="Comic Sans MS"/>
          <w:sz w:val="24"/>
          <w:szCs w:val="24"/>
        </w:rPr>
        <w:t xml:space="preserve">g </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ut</w:t>
      </w:r>
      <w:r w:rsidRPr="00C959B8">
        <w:rPr>
          <w:rFonts w:ascii="Comic Sans MS" w:eastAsia="Comic Sans MS" w:hAnsi="Comic Sans MS" w:cs="Comic Sans MS"/>
          <w:spacing w:val="-1"/>
          <w:sz w:val="24"/>
          <w:szCs w:val="24"/>
        </w:rPr>
        <w:t>c</w:t>
      </w:r>
      <w:r w:rsidRPr="00C959B8">
        <w:rPr>
          <w:rFonts w:ascii="Comic Sans MS" w:eastAsia="Comic Sans MS" w:hAnsi="Comic Sans MS" w:cs="Comic Sans MS"/>
          <w:spacing w:val="1"/>
          <w:sz w:val="24"/>
          <w:szCs w:val="24"/>
        </w:rPr>
        <w:t>o</w:t>
      </w:r>
      <w:r w:rsidRPr="00C959B8">
        <w:rPr>
          <w:rFonts w:ascii="Comic Sans MS" w:eastAsia="Comic Sans MS" w:hAnsi="Comic Sans MS" w:cs="Comic Sans MS"/>
          <w:sz w:val="24"/>
          <w:szCs w:val="24"/>
        </w:rPr>
        <w:t>m</w:t>
      </w:r>
      <w:r w:rsidRPr="00C959B8">
        <w:rPr>
          <w:rFonts w:ascii="Comic Sans MS" w:eastAsia="Comic Sans MS" w:hAnsi="Comic Sans MS" w:cs="Comic Sans MS"/>
          <w:spacing w:val="1"/>
          <w:sz w:val="24"/>
          <w:szCs w:val="24"/>
        </w:rPr>
        <w:t>e</w:t>
      </w:r>
      <w:r w:rsidRPr="00C959B8">
        <w:rPr>
          <w:rFonts w:ascii="Comic Sans MS" w:eastAsia="Comic Sans MS" w:hAnsi="Comic Sans MS" w:cs="Comic Sans MS"/>
          <w:sz w:val="24"/>
          <w:szCs w:val="24"/>
        </w:rPr>
        <w:t>s</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t</w:t>
      </w:r>
      <w:r w:rsidRPr="00C959B8">
        <w:rPr>
          <w:rFonts w:ascii="Comic Sans MS" w:eastAsia="Comic Sans MS" w:hAnsi="Comic Sans MS" w:cs="Comic Sans MS"/>
          <w:spacing w:val="-2"/>
          <w:sz w:val="24"/>
          <w:szCs w:val="24"/>
        </w:rPr>
        <w:t>h</w:t>
      </w:r>
      <w:r w:rsidRPr="00C959B8">
        <w:rPr>
          <w:rFonts w:ascii="Comic Sans MS" w:eastAsia="Comic Sans MS" w:hAnsi="Comic Sans MS" w:cs="Comic Sans MS"/>
          <w:sz w:val="24"/>
          <w:szCs w:val="24"/>
        </w:rPr>
        <w:t>r</w:t>
      </w:r>
      <w:r w:rsidRPr="00C959B8">
        <w:rPr>
          <w:rFonts w:ascii="Comic Sans MS" w:eastAsia="Comic Sans MS" w:hAnsi="Comic Sans MS" w:cs="Comic Sans MS"/>
          <w:spacing w:val="-2"/>
          <w:sz w:val="24"/>
          <w:szCs w:val="24"/>
        </w:rPr>
        <w:t>o</w:t>
      </w:r>
      <w:r w:rsidRPr="00C959B8">
        <w:rPr>
          <w:rFonts w:ascii="Comic Sans MS" w:eastAsia="Comic Sans MS" w:hAnsi="Comic Sans MS" w:cs="Comic Sans MS"/>
          <w:sz w:val="24"/>
          <w:szCs w:val="24"/>
        </w:rPr>
        <w:t>ugh the</w:t>
      </w:r>
      <w:r w:rsidRPr="00C959B8">
        <w:rPr>
          <w:rFonts w:ascii="Comic Sans MS" w:eastAsia="Comic Sans MS" w:hAnsi="Comic Sans MS" w:cs="Comic Sans MS"/>
          <w:spacing w:val="1"/>
          <w:sz w:val="24"/>
          <w:szCs w:val="24"/>
        </w:rPr>
        <w:t xml:space="preserve"> </w:t>
      </w:r>
      <w:r w:rsidRPr="00C959B8">
        <w:rPr>
          <w:rFonts w:ascii="Comic Sans MS" w:eastAsia="Comic Sans MS" w:hAnsi="Comic Sans MS" w:cs="Comic Sans MS"/>
          <w:sz w:val="24"/>
          <w:szCs w:val="24"/>
        </w:rPr>
        <w:t>ye</w:t>
      </w:r>
      <w:r w:rsidRPr="00C959B8">
        <w:rPr>
          <w:rFonts w:ascii="Comic Sans MS" w:eastAsia="Comic Sans MS" w:hAnsi="Comic Sans MS" w:cs="Comic Sans MS"/>
          <w:spacing w:val="-2"/>
          <w:sz w:val="24"/>
          <w:szCs w:val="24"/>
        </w:rPr>
        <w:t>a</w:t>
      </w:r>
      <w:r w:rsidRPr="00C959B8">
        <w:rPr>
          <w:rFonts w:ascii="Comic Sans MS" w:eastAsia="Comic Sans MS" w:hAnsi="Comic Sans MS" w:cs="Comic Sans MS"/>
          <w:spacing w:val="2"/>
          <w:sz w:val="24"/>
          <w:szCs w:val="24"/>
        </w:rPr>
        <w:t>r</w:t>
      </w:r>
      <w:r w:rsidRPr="00C959B8">
        <w:rPr>
          <w:rFonts w:ascii="Comic Sans MS" w:eastAsia="Comic Sans MS" w:hAnsi="Comic Sans MS" w:cs="Comic Sans MS"/>
          <w:spacing w:val="1"/>
          <w:sz w:val="24"/>
          <w:szCs w:val="24"/>
        </w:rPr>
        <w:t>s</w:t>
      </w:r>
      <w:r w:rsidRPr="00C959B8">
        <w:rPr>
          <w:rFonts w:ascii="Comic Sans MS" w:eastAsia="Comic Sans MS" w:hAnsi="Comic Sans MS" w:cs="Comic Sans MS"/>
          <w:sz w:val="24"/>
          <w:szCs w:val="24"/>
        </w:rPr>
        <w:t>.</w:t>
      </w:r>
    </w:p>
    <w:p w:rsidR="002C79B5" w:rsidRDefault="002C79B5" w:rsidP="002C79B5">
      <w:pPr>
        <w:spacing w:before="5" w:line="120" w:lineRule="exact"/>
        <w:rPr>
          <w:sz w:val="13"/>
          <w:szCs w:val="13"/>
        </w:rPr>
      </w:pPr>
    </w:p>
    <w:p w:rsidR="002C79B5" w:rsidRDefault="002C79B5" w:rsidP="002C79B5">
      <w:pPr>
        <w:spacing w:line="200" w:lineRule="exact"/>
      </w:pPr>
    </w:p>
    <w:p w:rsidR="002C79B5" w:rsidRDefault="002C79B5" w:rsidP="002C79B5">
      <w:pPr>
        <w:spacing w:line="300" w:lineRule="exact"/>
        <w:ind w:left="100"/>
        <w:rPr>
          <w:rFonts w:ascii="Comic Sans MS" w:eastAsia="Comic Sans MS" w:hAnsi="Comic Sans MS" w:cs="Comic Sans MS"/>
          <w:b/>
          <w:spacing w:val="-1"/>
          <w:position w:val="-1"/>
          <w:sz w:val="24"/>
          <w:szCs w:val="24"/>
          <w:u w:val="thick" w:color="000000"/>
        </w:rPr>
      </w:pPr>
    </w:p>
    <w:p w:rsidR="002C79B5" w:rsidRDefault="002C79B5" w:rsidP="002C79B5">
      <w:pPr>
        <w:spacing w:line="300" w:lineRule="exact"/>
        <w:ind w:left="100"/>
        <w:rPr>
          <w:rFonts w:ascii="Comic Sans MS" w:eastAsia="Comic Sans MS" w:hAnsi="Comic Sans MS" w:cs="Comic Sans MS"/>
          <w:b/>
          <w:spacing w:val="-1"/>
          <w:position w:val="-1"/>
          <w:sz w:val="24"/>
          <w:szCs w:val="24"/>
          <w:u w:val="thick" w:color="000000"/>
        </w:rPr>
      </w:pPr>
    </w:p>
    <w:p w:rsidR="002C79B5" w:rsidRDefault="002C79B5" w:rsidP="002C79B5">
      <w:pPr>
        <w:spacing w:line="300" w:lineRule="exact"/>
        <w:rPr>
          <w:rFonts w:ascii="Comic Sans MS" w:eastAsia="Comic Sans MS" w:hAnsi="Comic Sans MS" w:cs="Comic Sans MS"/>
          <w:sz w:val="24"/>
          <w:szCs w:val="24"/>
        </w:rPr>
      </w:pPr>
      <w:r>
        <w:rPr>
          <w:rFonts w:ascii="Comic Sans MS" w:eastAsia="Comic Sans MS" w:hAnsi="Comic Sans MS" w:cs="Comic Sans MS"/>
          <w:b/>
          <w:spacing w:val="-1"/>
          <w:position w:val="-1"/>
          <w:sz w:val="24"/>
          <w:szCs w:val="24"/>
          <w:u w:val="thick" w:color="000000"/>
        </w:rPr>
        <w:t>S</w:t>
      </w:r>
      <w:r>
        <w:rPr>
          <w:rFonts w:ascii="Comic Sans MS" w:eastAsia="Comic Sans MS" w:hAnsi="Comic Sans MS" w:cs="Comic Sans MS"/>
          <w:b/>
          <w:position w:val="-1"/>
          <w:sz w:val="24"/>
          <w:szCs w:val="24"/>
          <w:u w:val="thick" w:color="000000"/>
        </w:rPr>
        <w:t>H</w:t>
      </w:r>
      <w:r>
        <w:rPr>
          <w:rFonts w:ascii="Comic Sans MS" w:eastAsia="Comic Sans MS" w:hAnsi="Comic Sans MS" w:cs="Comic Sans MS"/>
          <w:b/>
          <w:spacing w:val="1"/>
          <w:position w:val="-1"/>
          <w:sz w:val="24"/>
          <w:szCs w:val="24"/>
          <w:u w:val="thick" w:color="000000"/>
        </w:rPr>
        <w:t>O</w:t>
      </w:r>
      <w:r>
        <w:rPr>
          <w:rFonts w:ascii="Comic Sans MS" w:eastAsia="Comic Sans MS" w:hAnsi="Comic Sans MS" w:cs="Comic Sans MS"/>
          <w:b/>
          <w:position w:val="-1"/>
          <w:sz w:val="24"/>
          <w:szCs w:val="24"/>
          <w:u w:val="thick" w:color="000000"/>
        </w:rPr>
        <w:t>RT –</w:t>
      </w:r>
      <w:r>
        <w:rPr>
          <w:rFonts w:ascii="Comic Sans MS" w:eastAsia="Comic Sans MS" w:hAnsi="Comic Sans MS" w:cs="Comic Sans MS"/>
          <w:b/>
          <w:spacing w:val="104"/>
          <w:position w:val="-1"/>
          <w:sz w:val="24"/>
          <w:szCs w:val="24"/>
          <w:u w:val="thick" w:color="000000"/>
        </w:rPr>
        <w:t xml:space="preserve"> </w:t>
      </w:r>
      <w:r>
        <w:rPr>
          <w:rFonts w:ascii="Comic Sans MS" w:eastAsia="Comic Sans MS" w:hAnsi="Comic Sans MS" w:cs="Comic Sans MS"/>
          <w:b/>
          <w:spacing w:val="1"/>
          <w:position w:val="-1"/>
          <w:sz w:val="24"/>
          <w:szCs w:val="24"/>
          <w:u w:val="thick" w:color="000000"/>
        </w:rPr>
        <w:t>T</w:t>
      </w:r>
      <w:r>
        <w:rPr>
          <w:rFonts w:ascii="Comic Sans MS" w:eastAsia="Comic Sans MS" w:hAnsi="Comic Sans MS" w:cs="Comic Sans MS"/>
          <w:b/>
          <w:spacing w:val="-1"/>
          <w:position w:val="-1"/>
          <w:sz w:val="24"/>
          <w:szCs w:val="24"/>
          <w:u w:val="thick" w:color="000000"/>
        </w:rPr>
        <w:t>E</w:t>
      </w:r>
      <w:r>
        <w:rPr>
          <w:rFonts w:ascii="Comic Sans MS" w:eastAsia="Comic Sans MS" w:hAnsi="Comic Sans MS" w:cs="Comic Sans MS"/>
          <w:b/>
          <w:position w:val="-1"/>
          <w:sz w:val="24"/>
          <w:szCs w:val="24"/>
          <w:u w:val="thick" w:color="000000"/>
        </w:rPr>
        <w:t>RM</w:t>
      </w:r>
    </w:p>
    <w:p w:rsidR="002C79B5" w:rsidRDefault="002C79B5" w:rsidP="002C79B5">
      <w:pPr>
        <w:spacing w:line="320" w:lineRule="exact"/>
        <w:rPr>
          <w:rFonts w:ascii="Comic Sans MS" w:eastAsia="Comic Sans MS" w:hAnsi="Comic Sans MS" w:cs="Comic Sans MS"/>
          <w:sz w:val="24"/>
          <w:szCs w:val="24"/>
        </w:rPr>
      </w:pPr>
      <w:r>
        <w:rPr>
          <w:rFonts w:ascii="Comic Sans MS" w:eastAsia="Comic Sans MS" w:hAnsi="Comic Sans MS" w:cs="Comic Sans MS"/>
          <w:b/>
          <w:spacing w:val="1"/>
          <w:position w:val="1"/>
          <w:sz w:val="24"/>
          <w:szCs w:val="24"/>
        </w:rPr>
        <w:t>T</w:t>
      </w:r>
      <w:r>
        <w:rPr>
          <w:rFonts w:ascii="Comic Sans MS" w:eastAsia="Comic Sans MS" w:hAnsi="Comic Sans MS" w:cs="Comic Sans MS"/>
          <w:b/>
          <w:position w:val="1"/>
          <w:sz w:val="24"/>
          <w:szCs w:val="24"/>
        </w:rPr>
        <w:t xml:space="preserve">he </w:t>
      </w:r>
      <w:r>
        <w:rPr>
          <w:rFonts w:ascii="Comic Sans MS" w:eastAsia="Comic Sans MS" w:hAnsi="Comic Sans MS" w:cs="Comic Sans MS"/>
          <w:b/>
          <w:spacing w:val="-1"/>
          <w:position w:val="1"/>
          <w:sz w:val="24"/>
          <w:szCs w:val="24"/>
        </w:rPr>
        <w:t>cl</w:t>
      </w:r>
      <w:r>
        <w:rPr>
          <w:rFonts w:ascii="Comic Sans MS" w:eastAsia="Comic Sans MS" w:hAnsi="Comic Sans MS" w:cs="Comic Sans MS"/>
          <w:b/>
          <w:spacing w:val="1"/>
          <w:position w:val="1"/>
          <w:sz w:val="24"/>
          <w:szCs w:val="24"/>
        </w:rPr>
        <w:t>a</w:t>
      </w:r>
      <w:r>
        <w:rPr>
          <w:rFonts w:ascii="Comic Sans MS" w:eastAsia="Comic Sans MS" w:hAnsi="Comic Sans MS" w:cs="Comic Sans MS"/>
          <w:b/>
          <w:position w:val="1"/>
          <w:sz w:val="24"/>
          <w:szCs w:val="24"/>
        </w:rPr>
        <w:t>ss te</w:t>
      </w:r>
      <w:r>
        <w:rPr>
          <w:rFonts w:ascii="Comic Sans MS" w:eastAsia="Comic Sans MS" w:hAnsi="Comic Sans MS" w:cs="Comic Sans MS"/>
          <w:b/>
          <w:spacing w:val="1"/>
          <w:position w:val="1"/>
          <w:sz w:val="24"/>
          <w:szCs w:val="24"/>
        </w:rPr>
        <w:t>a</w:t>
      </w:r>
      <w:r>
        <w:rPr>
          <w:rFonts w:ascii="Comic Sans MS" w:eastAsia="Comic Sans MS" w:hAnsi="Comic Sans MS" w:cs="Comic Sans MS"/>
          <w:b/>
          <w:spacing w:val="-1"/>
          <w:position w:val="1"/>
          <w:sz w:val="24"/>
          <w:szCs w:val="24"/>
        </w:rPr>
        <w:t>c</w:t>
      </w:r>
      <w:r>
        <w:rPr>
          <w:rFonts w:ascii="Comic Sans MS" w:eastAsia="Comic Sans MS" w:hAnsi="Comic Sans MS" w:cs="Comic Sans MS"/>
          <w:b/>
          <w:position w:val="1"/>
          <w:sz w:val="24"/>
          <w:szCs w:val="24"/>
        </w:rPr>
        <w:t>her</w:t>
      </w:r>
      <w:r>
        <w:rPr>
          <w:rFonts w:ascii="Comic Sans MS" w:eastAsia="Comic Sans MS" w:hAnsi="Comic Sans MS" w:cs="Comic Sans MS"/>
          <w:b/>
          <w:spacing w:val="1"/>
          <w:position w:val="1"/>
          <w:sz w:val="24"/>
          <w:szCs w:val="24"/>
        </w:rPr>
        <w:t>’</w:t>
      </w:r>
      <w:r>
        <w:rPr>
          <w:rFonts w:ascii="Comic Sans MS" w:eastAsia="Comic Sans MS" w:hAnsi="Comic Sans MS" w:cs="Comic Sans MS"/>
          <w:b/>
          <w:position w:val="1"/>
          <w:sz w:val="24"/>
          <w:szCs w:val="24"/>
        </w:rPr>
        <w:t>s</w:t>
      </w:r>
      <w:r>
        <w:rPr>
          <w:rFonts w:ascii="Comic Sans MS" w:eastAsia="Comic Sans MS" w:hAnsi="Comic Sans MS" w:cs="Comic Sans MS"/>
          <w:b/>
          <w:spacing w:val="-3"/>
          <w:position w:val="1"/>
          <w:sz w:val="24"/>
          <w:szCs w:val="24"/>
        </w:rPr>
        <w:t xml:space="preserve"> </w:t>
      </w:r>
      <w:r>
        <w:rPr>
          <w:rFonts w:ascii="Comic Sans MS" w:eastAsia="Comic Sans MS" w:hAnsi="Comic Sans MS" w:cs="Comic Sans MS"/>
          <w:b/>
          <w:position w:val="1"/>
          <w:sz w:val="24"/>
          <w:szCs w:val="24"/>
        </w:rPr>
        <w:t>re</w:t>
      </w:r>
      <w:r>
        <w:rPr>
          <w:rFonts w:ascii="Comic Sans MS" w:eastAsia="Comic Sans MS" w:hAnsi="Comic Sans MS" w:cs="Comic Sans MS"/>
          <w:b/>
          <w:spacing w:val="1"/>
          <w:position w:val="1"/>
          <w:sz w:val="24"/>
          <w:szCs w:val="24"/>
        </w:rPr>
        <w:t>s</w:t>
      </w:r>
      <w:r>
        <w:rPr>
          <w:rFonts w:ascii="Comic Sans MS" w:eastAsia="Comic Sans MS" w:hAnsi="Comic Sans MS" w:cs="Comic Sans MS"/>
          <w:b/>
          <w:spacing w:val="-1"/>
          <w:position w:val="1"/>
          <w:sz w:val="24"/>
          <w:szCs w:val="24"/>
        </w:rPr>
        <w:t>p</w:t>
      </w:r>
      <w:r>
        <w:rPr>
          <w:rFonts w:ascii="Comic Sans MS" w:eastAsia="Comic Sans MS" w:hAnsi="Comic Sans MS" w:cs="Comic Sans MS"/>
          <w:b/>
          <w:spacing w:val="1"/>
          <w:position w:val="1"/>
          <w:sz w:val="24"/>
          <w:szCs w:val="24"/>
        </w:rPr>
        <w:t>o</w:t>
      </w:r>
      <w:r>
        <w:rPr>
          <w:rFonts w:ascii="Comic Sans MS" w:eastAsia="Comic Sans MS" w:hAnsi="Comic Sans MS" w:cs="Comic Sans MS"/>
          <w:b/>
          <w:spacing w:val="-1"/>
          <w:position w:val="1"/>
          <w:sz w:val="24"/>
          <w:szCs w:val="24"/>
        </w:rPr>
        <w:t>n</w:t>
      </w:r>
      <w:r>
        <w:rPr>
          <w:rFonts w:ascii="Comic Sans MS" w:eastAsia="Comic Sans MS" w:hAnsi="Comic Sans MS" w:cs="Comic Sans MS"/>
          <w:b/>
          <w:position w:val="1"/>
          <w:sz w:val="24"/>
          <w:szCs w:val="24"/>
        </w:rPr>
        <w:t>si</w:t>
      </w:r>
      <w:r>
        <w:rPr>
          <w:rFonts w:ascii="Comic Sans MS" w:eastAsia="Comic Sans MS" w:hAnsi="Comic Sans MS" w:cs="Comic Sans MS"/>
          <w:b/>
          <w:spacing w:val="-1"/>
          <w:position w:val="1"/>
          <w:sz w:val="24"/>
          <w:szCs w:val="24"/>
        </w:rPr>
        <w:t>b</w:t>
      </w:r>
      <w:r>
        <w:rPr>
          <w:rFonts w:ascii="Comic Sans MS" w:eastAsia="Comic Sans MS" w:hAnsi="Comic Sans MS" w:cs="Comic Sans MS"/>
          <w:b/>
          <w:position w:val="1"/>
          <w:sz w:val="24"/>
          <w:szCs w:val="24"/>
        </w:rPr>
        <w:t>i</w:t>
      </w:r>
      <w:r>
        <w:rPr>
          <w:rFonts w:ascii="Comic Sans MS" w:eastAsia="Comic Sans MS" w:hAnsi="Comic Sans MS" w:cs="Comic Sans MS"/>
          <w:b/>
          <w:spacing w:val="-1"/>
          <w:position w:val="1"/>
          <w:sz w:val="24"/>
          <w:szCs w:val="24"/>
        </w:rPr>
        <w:t>l</w:t>
      </w:r>
      <w:r>
        <w:rPr>
          <w:rFonts w:ascii="Comic Sans MS" w:eastAsia="Comic Sans MS" w:hAnsi="Comic Sans MS" w:cs="Comic Sans MS"/>
          <w:b/>
          <w:position w:val="1"/>
          <w:sz w:val="24"/>
          <w:szCs w:val="24"/>
        </w:rPr>
        <w:t>ities:</w:t>
      </w:r>
    </w:p>
    <w:p w:rsidR="002C79B5" w:rsidRDefault="002C79B5" w:rsidP="002C79B5">
      <w:pPr>
        <w:pStyle w:val="ListParagraph"/>
        <w:numPr>
          <w:ilvl w:val="0"/>
          <w:numId w:val="4"/>
        </w:numPr>
        <w:spacing w:line="320" w:lineRule="exact"/>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s</w:t>
      </w:r>
      <w:r w:rsidRPr="002C79B5">
        <w:rPr>
          <w:rFonts w:ascii="Comic Sans MS" w:eastAsia="Comic Sans MS" w:hAnsi="Comic Sans MS" w:cs="Comic Sans MS"/>
          <w:sz w:val="24"/>
          <w:szCs w:val="24"/>
        </w:rPr>
        <w:t>ele</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t a</w:t>
      </w:r>
      <w:r w:rsidRPr="002C79B5">
        <w:rPr>
          <w:rFonts w:ascii="Comic Sans MS" w:eastAsia="Comic Sans MS" w:hAnsi="Comic Sans MS" w:cs="Comic Sans MS"/>
          <w:spacing w:val="-2"/>
          <w:sz w:val="24"/>
          <w:szCs w:val="24"/>
        </w:rPr>
        <w:t>p</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ia</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tent 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ensu</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w:t>
      </w:r>
      <w:r w:rsidRPr="002C79B5">
        <w:rPr>
          <w:rFonts w:ascii="Comic Sans MS" w:eastAsia="Comic Sans MS" w:hAnsi="Comic Sans MS" w:cs="Comic Sans MS"/>
          <w:spacing w:val="1"/>
          <w:sz w:val="24"/>
          <w:szCs w:val="24"/>
        </w:rPr>
        <w:t>ev</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ent of</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6"/>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w:t>
      </w:r>
      <w:r>
        <w:rPr>
          <w:rFonts w:ascii="Comic Sans MS" w:eastAsia="Comic Sans MS" w:hAnsi="Comic Sans MS" w:cs="Comic Sans MS"/>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b</w:t>
      </w:r>
      <w:r w:rsidRPr="002C79B5">
        <w:rPr>
          <w:rFonts w:ascii="Comic Sans MS" w:eastAsia="Comic Sans MS" w:hAnsi="Comic Sans MS" w:cs="Comic Sans MS"/>
          <w:sz w:val="24"/>
          <w:szCs w:val="24"/>
        </w:rPr>
        <w:t>je</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tive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ensu</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w:t>
      </w:r>
      <w:r w:rsidRPr="002C79B5">
        <w:rPr>
          <w:rFonts w:ascii="Comic Sans MS" w:eastAsia="Comic Sans MS" w:hAnsi="Comic Sans MS" w:cs="Comic Sans MS"/>
          <w:spacing w:val="1"/>
          <w:sz w:val="24"/>
          <w:szCs w:val="24"/>
        </w:rPr>
        <w:t>ev</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ent of</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le</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g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ut</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es</w:t>
      </w:r>
      <w:r w:rsidRPr="002C79B5">
        <w:rPr>
          <w:rFonts w:ascii="Comic Sans MS" w:eastAsia="Comic Sans MS" w:hAnsi="Comic Sans MS" w:cs="Comic Sans MS"/>
          <w:sz w:val="24"/>
          <w:szCs w:val="24"/>
        </w:rPr>
        <w:t xml:space="preserve">. </w:t>
      </w:r>
    </w:p>
    <w:p w:rsidR="002C79B5" w:rsidRDefault="002C79B5" w:rsidP="002C79B5">
      <w:pPr>
        <w:pStyle w:val="ListParagraph"/>
        <w:numPr>
          <w:ilvl w:val="0"/>
          <w:numId w:val="4"/>
        </w:numPr>
        <w:spacing w:line="320" w:lineRule="exact"/>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p</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4"/>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tivities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exp</w:t>
      </w:r>
      <w:r w:rsidRPr="002C79B5">
        <w:rPr>
          <w:rFonts w:ascii="Comic Sans MS" w:eastAsia="Comic Sans MS" w:hAnsi="Comic Sans MS" w:cs="Comic Sans MS"/>
          <w:spacing w:val="-1"/>
          <w:sz w:val="24"/>
          <w:szCs w:val="24"/>
        </w:rPr>
        <w:t>lo</w:t>
      </w:r>
      <w:r w:rsidRPr="002C79B5">
        <w:rPr>
          <w:rFonts w:ascii="Comic Sans MS" w:eastAsia="Comic Sans MS" w:hAnsi="Comic Sans MS" w:cs="Comic Sans MS"/>
          <w:sz w:val="24"/>
          <w:szCs w:val="24"/>
        </w:rPr>
        <w:t>re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 xml:space="preserve">is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ten</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w:t>
      </w:r>
    </w:p>
    <w:p w:rsidR="002C79B5" w:rsidRPr="002C79B5" w:rsidRDefault="002C79B5" w:rsidP="002C79B5">
      <w:pPr>
        <w:pStyle w:val="ListParagraph"/>
        <w:numPr>
          <w:ilvl w:val="0"/>
          <w:numId w:val="4"/>
        </w:numPr>
        <w:spacing w:line="320" w:lineRule="exact"/>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z w:val="24"/>
          <w:szCs w:val="24"/>
        </w:rPr>
        <w:t>te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days</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n</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hich 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tiviti</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2"/>
          <w:sz w:val="24"/>
          <w:szCs w:val="24"/>
        </w:rPr>
        <w:t>k</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pl</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date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Pr>
          <w:rFonts w:ascii="Comic Sans MS" w:eastAsia="Comic Sans MS" w:hAnsi="Comic Sans MS" w:cs="Comic Sans MS"/>
          <w:sz w:val="24"/>
          <w:szCs w:val="24"/>
        </w:rPr>
        <w:t xml:space="preserve"> </w:t>
      </w:r>
      <w:r w:rsidRPr="002C79B5">
        <w:rPr>
          <w:rFonts w:ascii="Comic Sans MS" w:eastAsia="Comic Sans MS" w:hAnsi="Comic Sans MS" w:cs="Comic Sans MS"/>
          <w:spacing w:val="-1"/>
          <w:sz w:val="24"/>
          <w:szCs w:val="24"/>
        </w:rPr>
        <w:t>pl</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g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et.</w:t>
      </w:r>
    </w:p>
    <w:p w:rsidR="002C79B5" w:rsidRPr="002C79B5" w:rsidRDefault="002C79B5" w:rsidP="002C79B5">
      <w:pPr>
        <w:pStyle w:val="ListParagraph"/>
        <w:numPr>
          <w:ilvl w:val="0"/>
          <w:numId w:val="4"/>
        </w:numPr>
        <w:ind w:right="65"/>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indi</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at the Ex</w:t>
      </w:r>
      <w:r w:rsidRPr="002C79B5">
        <w:rPr>
          <w:rFonts w:ascii="Comic Sans MS" w:eastAsia="Comic Sans MS" w:hAnsi="Comic Sans MS" w:cs="Comic Sans MS"/>
          <w:spacing w:val="-2"/>
          <w:sz w:val="24"/>
          <w:szCs w:val="24"/>
        </w:rPr>
        <w:t>p</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v</w:t>
      </w:r>
      <w:r w:rsidRPr="002C79B5">
        <w:rPr>
          <w:rFonts w:ascii="Comic Sans MS" w:eastAsia="Comic Sans MS" w:hAnsi="Comic Sans MS" w:cs="Comic Sans MS"/>
          <w:sz w:val="24"/>
          <w:szCs w:val="24"/>
        </w:rPr>
        <w:t xml:space="preserve">eal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z w:val="24"/>
          <w:szCs w:val="24"/>
        </w:rPr>
        <w:t>ges</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f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5"/>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w</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1"/>
          <w:sz w:val="24"/>
          <w:szCs w:val="24"/>
        </w:rPr>
        <w:t>f</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g </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ds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b</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ities</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en </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z w:val="24"/>
          <w:szCs w:val="24"/>
        </w:rPr>
        <w: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be </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et.</w:t>
      </w:r>
    </w:p>
    <w:p w:rsidR="002C79B5" w:rsidRPr="002C79B5" w:rsidRDefault="002C79B5" w:rsidP="002C79B5">
      <w:pPr>
        <w:pStyle w:val="ListParagraph"/>
        <w:numPr>
          <w:ilvl w:val="0"/>
          <w:numId w:val="4"/>
        </w:numPr>
        <w:spacing w:before="2"/>
        <w:ind w:right="1119"/>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indi</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en 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b</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s</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cl</w:t>
      </w:r>
      <w:r w:rsidRPr="002C79B5">
        <w:rPr>
          <w:rFonts w:ascii="Comic Sans MS" w:eastAsia="Comic Sans MS" w:hAnsi="Comic Sans MS" w:cs="Comic Sans MS"/>
          <w:sz w:val="24"/>
          <w:szCs w:val="24"/>
        </w:rPr>
        <w:t>as</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6"/>
          <w:sz w:val="24"/>
          <w:szCs w:val="24"/>
        </w:rPr>
        <w:t xml:space="preserve"> </w:t>
      </w:r>
      <w:r w:rsidRPr="002C79B5">
        <w:rPr>
          <w:rFonts w:ascii="Comic Sans MS" w:eastAsia="Comic Sans MS" w:hAnsi="Comic Sans MS" w:cs="Comic Sans MS"/>
          <w:spacing w:val="-3"/>
          <w:sz w:val="24"/>
          <w:szCs w:val="24"/>
        </w:rPr>
        <w:t>g</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r 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di</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idua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tivities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os</w:t>
      </w:r>
      <w:r w:rsidRPr="002C79B5">
        <w:rPr>
          <w:rFonts w:ascii="Comic Sans MS" w:eastAsia="Comic Sans MS" w:hAnsi="Comic Sans MS" w:cs="Comic Sans MS"/>
          <w:sz w:val="24"/>
          <w:szCs w:val="24"/>
        </w:rPr>
        <w:t xml:space="preserve">en </w:t>
      </w:r>
      <w:r w:rsidRPr="002C79B5">
        <w:rPr>
          <w:rFonts w:ascii="Comic Sans MS" w:eastAsia="Comic Sans MS" w:hAnsi="Comic Sans MS" w:cs="Comic Sans MS"/>
          <w:spacing w:val="-2"/>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th</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ex</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ise.</w:t>
      </w:r>
    </w:p>
    <w:p w:rsidR="002C79B5" w:rsidRPr="002C79B5" w:rsidRDefault="002C79B5" w:rsidP="002C79B5">
      <w:pPr>
        <w:pStyle w:val="ListParagraph"/>
        <w:numPr>
          <w:ilvl w:val="0"/>
          <w:numId w:val="4"/>
        </w:numPr>
        <w:spacing w:line="300" w:lineRule="exact"/>
        <w:rPr>
          <w:rFonts w:ascii="Comic Sans MS" w:eastAsia="Comic Sans MS" w:hAnsi="Comic Sans MS" w:cs="Comic Sans MS"/>
          <w:sz w:val="24"/>
          <w:szCs w:val="24"/>
        </w:rPr>
      </w:pPr>
      <w:r w:rsidRPr="002C79B5">
        <w:rPr>
          <w:rFonts w:ascii="Comic Sans MS" w:eastAsia="Comic Sans MS" w:hAnsi="Comic Sans MS" w:cs="Comic Sans MS"/>
          <w:position w:val="-1"/>
          <w:sz w:val="24"/>
          <w:szCs w:val="24"/>
        </w:rPr>
        <w:t>To</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v</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l</w:t>
      </w:r>
      <w:r w:rsidRPr="002C79B5">
        <w:rPr>
          <w:rFonts w:ascii="Comic Sans MS" w:eastAsia="Comic Sans MS" w:hAnsi="Comic Sans MS" w:cs="Comic Sans MS"/>
          <w:position w:val="-1"/>
          <w:sz w:val="24"/>
          <w:szCs w:val="24"/>
        </w:rPr>
        <w:t>ua</w:t>
      </w:r>
      <w:r w:rsidRPr="002C79B5">
        <w:rPr>
          <w:rFonts w:ascii="Comic Sans MS" w:eastAsia="Comic Sans MS" w:hAnsi="Comic Sans MS" w:cs="Comic Sans MS"/>
          <w:spacing w:val="-1"/>
          <w:position w:val="-1"/>
          <w:sz w:val="24"/>
          <w:szCs w:val="24"/>
        </w:rPr>
        <w:t>t</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tea</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position w:val="-1"/>
          <w:sz w:val="24"/>
          <w:szCs w:val="24"/>
        </w:rPr>
        <w:t>hing.</w:t>
      </w:r>
    </w:p>
    <w:p w:rsidR="002C79B5" w:rsidRDefault="002C79B5" w:rsidP="002C79B5">
      <w:pPr>
        <w:ind w:right="164"/>
        <w:rPr>
          <w:rFonts w:ascii="Comic Sans MS" w:eastAsia="Comic Sans MS" w:hAnsi="Comic Sans MS" w:cs="Comic Sans MS"/>
          <w:sz w:val="24"/>
          <w:szCs w:val="24"/>
        </w:rPr>
      </w:pPr>
    </w:p>
    <w:p w:rsidR="002C79B5" w:rsidRDefault="002C79B5" w:rsidP="002C79B5">
      <w:pPr>
        <w:spacing w:before="21"/>
        <w:jc w:val="both"/>
        <w:rPr>
          <w:rFonts w:ascii="Comic Sans MS" w:eastAsia="Comic Sans MS" w:hAnsi="Comic Sans MS" w:cs="Comic Sans MS"/>
          <w:sz w:val="24"/>
          <w:szCs w:val="24"/>
        </w:rPr>
      </w:pPr>
      <w:r>
        <w:rPr>
          <w:rFonts w:ascii="Comic Sans MS" w:eastAsia="Comic Sans MS" w:hAnsi="Comic Sans MS" w:cs="Comic Sans MS"/>
          <w:b/>
          <w:sz w:val="24"/>
          <w:szCs w:val="24"/>
        </w:rPr>
        <w:t>Differe</w:t>
      </w:r>
      <w:r>
        <w:rPr>
          <w:rFonts w:ascii="Comic Sans MS" w:eastAsia="Comic Sans MS" w:hAnsi="Comic Sans MS" w:cs="Comic Sans MS"/>
          <w:b/>
          <w:spacing w:val="-1"/>
          <w:sz w:val="24"/>
          <w:szCs w:val="24"/>
        </w:rPr>
        <w:t>n</w:t>
      </w:r>
      <w:r>
        <w:rPr>
          <w:rFonts w:ascii="Comic Sans MS" w:eastAsia="Comic Sans MS" w:hAnsi="Comic Sans MS" w:cs="Comic Sans MS"/>
          <w:b/>
          <w:sz w:val="24"/>
          <w:szCs w:val="24"/>
        </w:rPr>
        <w:t>tiation</w:t>
      </w:r>
    </w:p>
    <w:p w:rsidR="002C79B5" w:rsidRDefault="002C79B5" w:rsidP="00C959B8">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2"/>
          <w:sz w:val="24"/>
          <w:szCs w:val="24"/>
        </w:rPr>
        <w:t>A</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 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a</w:t>
      </w:r>
      <w:r>
        <w:rPr>
          <w:rFonts w:ascii="Comic Sans MS" w:eastAsia="Comic Sans MS" w:hAnsi="Comic Sans MS" w:cs="Comic Sans MS"/>
          <w:sz w:val="24"/>
          <w:szCs w:val="24"/>
        </w:rPr>
        <w:t>s</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ur</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os</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a</w:t>
      </w:r>
      <w:r w:rsidR="00C959B8">
        <w:rPr>
          <w:rFonts w:ascii="Comic Sans MS" w:eastAsia="Comic Sans MS" w:hAnsi="Comic Sans MS" w:cs="Comic Sans MS"/>
          <w:sz w:val="24"/>
          <w:szCs w:val="24"/>
        </w:rPr>
        <w:t xml:space="preserve">tion in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tion 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Pr="002C79B5" w:rsidRDefault="002C79B5" w:rsidP="002C79B5">
      <w:pPr>
        <w:pStyle w:val="ListParagraph"/>
        <w:numPr>
          <w:ilvl w:val="0"/>
          <w:numId w:val="5"/>
        </w:num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ena</w:t>
      </w:r>
      <w:r w:rsidRPr="002C79B5">
        <w:rPr>
          <w:rFonts w:ascii="Comic Sans MS" w:eastAsia="Comic Sans MS" w:hAnsi="Comic Sans MS" w:cs="Comic Sans MS"/>
          <w:spacing w:val="-1"/>
          <w:sz w:val="24"/>
          <w:szCs w:val="24"/>
        </w:rPr>
        <w:t>bl</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en 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1"/>
          <w:sz w:val="24"/>
          <w:szCs w:val="24"/>
        </w:rPr>
        <w:t>cc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in the</w:t>
      </w:r>
      <w:r w:rsidRPr="002C79B5">
        <w:rPr>
          <w:rFonts w:ascii="Comic Sans MS" w:eastAsia="Comic Sans MS" w:hAnsi="Comic Sans MS" w:cs="Comic Sans MS"/>
          <w:spacing w:val="1"/>
          <w:sz w:val="24"/>
          <w:szCs w:val="24"/>
        </w:rPr>
        <w:t xml:space="preserve"> s</w:t>
      </w:r>
      <w:r w:rsidRPr="002C79B5">
        <w:rPr>
          <w:rFonts w:ascii="Comic Sans MS" w:eastAsia="Comic Sans MS" w:hAnsi="Comic Sans MS" w:cs="Comic Sans MS"/>
          <w:sz w:val="24"/>
          <w:szCs w:val="24"/>
        </w:rPr>
        <w:t>et t</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 xml:space="preserve">k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tivity.</w:t>
      </w:r>
    </w:p>
    <w:p w:rsidR="002C79B5" w:rsidRPr="002C79B5" w:rsidRDefault="002C79B5" w:rsidP="002C79B5">
      <w:pPr>
        <w:pStyle w:val="ListParagraph"/>
        <w:numPr>
          <w:ilvl w:val="0"/>
          <w:numId w:val="5"/>
        </w:num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ha</w:t>
      </w:r>
      <w:r w:rsidRPr="002C79B5">
        <w:rPr>
          <w:rFonts w:ascii="Comic Sans MS" w:eastAsia="Comic Sans MS" w:hAnsi="Comic Sans MS" w:cs="Comic Sans MS"/>
          <w:spacing w:val="-1"/>
          <w:sz w:val="24"/>
          <w:szCs w:val="24"/>
        </w:rPr>
        <w:t>ll</w:t>
      </w:r>
      <w:r w:rsidRPr="002C79B5">
        <w:rPr>
          <w:rFonts w:ascii="Comic Sans MS" w:eastAsia="Comic Sans MS" w:hAnsi="Comic Sans MS" w:cs="Comic Sans MS"/>
          <w:sz w:val="24"/>
          <w:szCs w:val="24"/>
        </w:rPr>
        <w:t xml:space="preserve">enge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en </w:t>
      </w:r>
      <w:r w:rsidRPr="002C79B5">
        <w:rPr>
          <w:rFonts w:ascii="Comic Sans MS" w:eastAsia="Comic Sans MS" w:hAnsi="Comic Sans MS" w:cs="Comic Sans MS"/>
          <w:spacing w:val="-1"/>
          <w:sz w:val="24"/>
          <w:szCs w:val="24"/>
        </w:rPr>
        <w:t>b</w:t>
      </w:r>
      <w:r w:rsidRPr="002C79B5">
        <w:rPr>
          <w:rFonts w:ascii="Comic Sans MS" w:eastAsia="Comic Sans MS" w:hAnsi="Comic Sans MS" w:cs="Comic Sans MS"/>
          <w:sz w:val="24"/>
          <w:szCs w:val="24"/>
        </w:rPr>
        <w:t>ey</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fo</w:t>
      </w:r>
      <w:r w:rsidRPr="002C79B5">
        <w:rPr>
          <w:rFonts w:ascii="Comic Sans MS" w:eastAsia="Comic Sans MS" w:hAnsi="Comic Sans MS" w:cs="Comic Sans MS"/>
          <w:sz w:val="24"/>
          <w:szCs w:val="24"/>
        </w:rPr>
        <w:t>rt z</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2"/>
          <w:sz w:val="24"/>
          <w:szCs w:val="24"/>
        </w:rPr>
        <w:t>k</w:t>
      </w:r>
      <w:r w:rsidRPr="002C79B5">
        <w:rPr>
          <w:rFonts w:ascii="Comic Sans MS" w:eastAsia="Comic Sans MS" w:hAnsi="Comic Sans MS" w:cs="Comic Sans MS"/>
          <w:spacing w:val="-1"/>
          <w:sz w:val="24"/>
          <w:szCs w:val="24"/>
        </w:rPr>
        <w:t>no</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ge,</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an</w:t>
      </w:r>
      <w:r w:rsidRPr="002C79B5">
        <w:rPr>
          <w:rFonts w:ascii="Comic Sans MS" w:eastAsia="Comic Sans MS" w:hAnsi="Comic Sans MS" w:cs="Comic Sans MS"/>
          <w:sz w:val="24"/>
          <w:szCs w:val="24"/>
        </w:rPr>
        <w:t>ding</w:t>
      </w:r>
      <w:r>
        <w:rPr>
          <w:rFonts w:ascii="Comic Sans MS" w:eastAsia="Comic Sans MS" w:hAnsi="Comic Sans MS" w:cs="Comic Sans MS"/>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s</w:t>
      </w:r>
      <w:r w:rsidRPr="002C79B5">
        <w:rPr>
          <w:rFonts w:ascii="Comic Sans MS" w:eastAsia="Comic Sans MS" w:hAnsi="Comic Sans MS" w:cs="Comic Sans MS"/>
          <w:spacing w:val="2"/>
          <w:sz w:val="24"/>
          <w:szCs w:val="24"/>
        </w:rPr>
        <w:t>k</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ll</w:t>
      </w:r>
      <w:r w:rsidRPr="002C79B5">
        <w:rPr>
          <w:rFonts w:ascii="Comic Sans MS" w:eastAsia="Comic Sans MS" w:hAnsi="Comic Sans MS" w:cs="Comic Sans MS"/>
          <w:sz w:val="24"/>
          <w:szCs w:val="24"/>
        </w:rPr>
        <w:t>s</w:t>
      </w:r>
    </w:p>
    <w:p w:rsidR="002C79B5" w:rsidRPr="002C79B5" w:rsidRDefault="002C79B5" w:rsidP="002C79B5">
      <w:pPr>
        <w:pStyle w:val="ListParagraph"/>
        <w:numPr>
          <w:ilvl w:val="0"/>
          <w:numId w:val="5"/>
        </w:num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ena</w:t>
      </w:r>
      <w:r w:rsidRPr="002C79B5">
        <w:rPr>
          <w:rFonts w:ascii="Comic Sans MS" w:eastAsia="Comic Sans MS" w:hAnsi="Comic Sans MS" w:cs="Comic Sans MS"/>
          <w:spacing w:val="-1"/>
          <w:sz w:val="24"/>
          <w:szCs w:val="24"/>
        </w:rPr>
        <w:t>bl</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en 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ecogn</w:t>
      </w:r>
      <w:r w:rsidRPr="002C79B5">
        <w:rPr>
          <w:rFonts w:ascii="Comic Sans MS" w:eastAsia="Comic Sans MS" w:hAnsi="Comic Sans MS" w:cs="Comic Sans MS"/>
          <w:spacing w:val="1"/>
          <w:sz w:val="24"/>
          <w:szCs w:val="24"/>
        </w:rPr>
        <w:t>is</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ents 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eleb</w:t>
      </w:r>
      <w:r w:rsidRPr="002C79B5">
        <w:rPr>
          <w:rFonts w:ascii="Comic Sans MS" w:eastAsia="Comic Sans MS" w:hAnsi="Comic Sans MS" w:cs="Comic Sans MS"/>
          <w:spacing w:val="1"/>
          <w:sz w:val="24"/>
          <w:szCs w:val="24"/>
        </w:rPr>
        <w:t>r</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w:t>
      </w:r>
    </w:p>
    <w:p w:rsidR="002C79B5" w:rsidRDefault="002C79B5" w:rsidP="00C959B8">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I</w:t>
      </w:r>
      <w:r>
        <w:rPr>
          <w:rFonts w:ascii="Comic Sans MS" w:eastAsia="Comic Sans MS" w:hAnsi="Comic Sans MS" w:cs="Comic Sans MS"/>
          <w:sz w:val="24"/>
          <w:szCs w:val="24"/>
        </w:rPr>
        <w:t>n Co</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renti</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tion 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ugh 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ety</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6"/>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tivities</w:t>
      </w:r>
      <w:r>
        <w:rPr>
          <w:rFonts w:ascii="Comic Sans MS" w:eastAsia="Comic Sans MS" w:hAnsi="Comic Sans MS" w:cs="Comic Sans MS"/>
          <w:spacing w:val="1"/>
          <w:sz w:val="24"/>
          <w:szCs w:val="24"/>
        </w:rPr>
        <w:t xml:space="preserve"> </w:t>
      </w:r>
      <w:r w:rsidR="00C959B8">
        <w:rPr>
          <w:rFonts w:ascii="Comic Sans MS" w:eastAsia="Comic Sans MS" w:hAnsi="Comic Sans MS" w:cs="Comic Sans MS"/>
          <w:sz w:val="24"/>
          <w:szCs w:val="24"/>
        </w:rPr>
        <w:t xml:space="preserve">in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x</w:t>
      </w:r>
      <w:r>
        <w:rPr>
          <w:rFonts w:ascii="Comic Sans MS" w:eastAsia="Comic Sans MS" w:hAnsi="Comic Sans MS" w:cs="Comic Sans MS"/>
          <w:spacing w:val="-1"/>
          <w:sz w:val="24"/>
          <w:szCs w:val="24"/>
        </w:rPr>
        <w:t>pl</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eal</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 xml:space="preserve">hich </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t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ities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 chi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dr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t is e</w:t>
      </w:r>
      <w:r>
        <w:rPr>
          <w:rFonts w:ascii="Comic Sans MS" w:eastAsia="Comic Sans MS" w:hAnsi="Comic Sans MS" w:cs="Comic Sans MS"/>
          <w:spacing w:val="1"/>
          <w:sz w:val="24"/>
          <w:szCs w:val="24"/>
        </w:rPr>
        <w:t>ss</w:t>
      </w:r>
      <w:r>
        <w:rPr>
          <w:rFonts w:ascii="Comic Sans MS" w:eastAsia="Comic Sans MS" w:hAnsi="Comic Sans MS" w:cs="Comic Sans MS"/>
          <w:sz w:val="24"/>
          <w:szCs w:val="24"/>
        </w:rPr>
        <w:t>enti</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l 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f</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hild </w:t>
      </w:r>
      <w:r>
        <w:rPr>
          <w:rFonts w:ascii="Comic Sans MS" w:eastAsia="Comic Sans MS" w:hAnsi="Comic Sans MS" w:cs="Comic Sans MS"/>
          <w:spacing w:val="1"/>
          <w:sz w:val="24"/>
          <w:szCs w:val="24"/>
        </w:rPr>
        <w:t>f</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 xml:space="preserve">endly </w:t>
      </w:r>
      <w:r>
        <w:rPr>
          <w:rFonts w:ascii="Comic Sans MS" w:eastAsia="Comic Sans MS" w:hAnsi="Comic Sans MS" w:cs="Comic Sans MS"/>
          <w:spacing w:val="1"/>
          <w:sz w:val="24"/>
          <w:szCs w:val="24"/>
        </w:rPr>
        <w:t>I</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Ps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chi</w:t>
      </w:r>
      <w:r>
        <w:rPr>
          <w:rFonts w:ascii="Comic Sans MS" w:eastAsia="Comic Sans MS" w:hAnsi="Comic Sans MS" w:cs="Comic Sans MS"/>
          <w:spacing w:val="-1"/>
          <w:sz w:val="24"/>
          <w:szCs w:val="24"/>
        </w:rPr>
        <w:t>l</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 xml:space="preserve">ren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the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D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eg</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w:t>
      </w:r>
    </w:p>
    <w:p w:rsidR="002C79B5" w:rsidRDefault="002C79B5" w:rsidP="002C79B5">
      <w:pPr>
        <w:spacing w:before="6" w:line="120" w:lineRule="exact"/>
        <w:jc w:val="both"/>
        <w:rPr>
          <w:sz w:val="13"/>
          <w:szCs w:val="13"/>
        </w:rPr>
      </w:pPr>
    </w:p>
    <w:p w:rsidR="002C79B5" w:rsidRDefault="002C79B5" w:rsidP="002C79B5">
      <w:pPr>
        <w:spacing w:line="200" w:lineRule="exact"/>
        <w:jc w:val="both"/>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z w:val="24"/>
          <w:szCs w:val="24"/>
          <w:u w:val="thick" w:color="000000"/>
        </w:rPr>
        <w:t>C</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 xml:space="preserve">me </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 xml:space="preserve">d </w:t>
      </w: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z w:val="24"/>
          <w:szCs w:val="24"/>
          <w:u w:val="thick" w:color="000000"/>
        </w:rPr>
        <w:t>ee f</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r</w:t>
      </w:r>
      <w:r>
        <w:rPr>
          <w:rFonts w:ascii="Comic Sans MS" w:eastAsia="Comic Sans MS" w:hAnsi="Comic Sans MS" w:cs="Comic Sans MS"/>
          <w:b/>
          <w:spacing w:val="-1"/>
          <w:sz w:val="24"/>
          <w:szCs w:val="24"/>
          <w:u w:val="thick" w:color="000000"/>
        </w:rPr>
        <w:t xml:space="preserve"> Y</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urse</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z w:val="24"/>
          <w:szCs w:val="24"/>
          <w:u w:val="thick" w:color="000000"/>
        </w:rPr>
        <w:t>f</w:t>
      </w:r>
      <w:r>
        <w:rPr>
          <w:rFonts w:ascii="Comic Sans MS" w:eastAsia="Comic Sans MS" w:hAnsi="Comic Sans MS" w:cs="Comic Sans MS"/>
          <w:b/>
          <w:spacing w:val="104"/>
          <w:sz w:val="24"/>
          <w:szCs w:val="24"/>
          <w:u w:val="thick" w:color="000000"/>
        </w:rPr>
        <w:t xml:space="preserve"> </w:t>
      </w:r>
      <w:r>
        <w:rPr>
          <w:rFonts w:ascii="Comic Sans MS" w:eastAsia="Comic Sans MS" w:hAnsi="Comic Sans MS" w:cs="Comic Sans MS"/>
          <w:b/>
          <w:sz w:val="24"/>
          <w:szCs w:val="24"/>
          <w:u w:val="thick" w:color="000000"/>
        </w:rPr>
        <w:t>&amp;</w:t>
      </w:r>
      <w:r>
        <w:rPr>
          <w:rFonts w:ascii="Comic Sans MS" w:eastAsia="Comic Sans MS" w:hAnsi="Comic Sans MS" w:cs="Comic Sans MS"/>
          <w:b/>
          <w:spacing w:val="-2"/>
          <w:sz w:val="24"/>
          <w:szCs w:val="24"/>
          <w:u w:val="thick" w:color="000000"/>
        </w:rPr>
        <w:t xml:space="preserve"> </w:t>
      </w: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z w:val="24"/>
          <w:szCs w:val="24"/>
          <w:u w:val="thick" w:color="000000"/>
        </w:rPr>
        <w:t>t</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ff re</w:t>
      </w:r>
      <w:r>
        <w:rPr>
          <w:rFonts w:ascii="Comic Sans MS" w:eastAsia="Comic Sans MS" w:hAnsi="Comic Sans MS" w:cs="Comic Sans MS"/>
          <w:b/>
          <w:spacing w:val="3"/>
          <w:sz w:val="24"/>
          <w:szCs w:val="24"/>
          <w:u w:val="thick" w:color="000000"/>
        </w:rPr>
        <w:t>f</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z w:val="24"/>
          <w:szCs w:val="24"/>
          <w:u w:val="thick" w:color="000000"/>
        </w:rPr>
        <w:t>e</w:t>
      </w:r>
      <w:r>
        <w:rPr>
          <w:rFonts w:ascii="Comic Sans MS" w:eastAsia="Comic Sans MS" w:hAnsi="Comic Sans MS" w:cs="Comic Sans MS"/>
          <w:b/>
          <w:spacing w:val="-1"/>
          <w:sz w:val="24"/>
          <w:szCs w:val="24"/>
          <w:u w:val="thick" w:color="000000"/>
        </w:rPr>
        <w:t>c</w:t>
      </w:r>
      <w:r>
        <w:rPr>
          <w:rFonts w:ascii="Comic Sans MS" w:eastAsia="Comic Sans MS" w:hAnsi="Comic Sans MS" w:cs="Comic Sans MS"/>
          <w:b/>
          <w:sz w:val="24"/>
          <w:szCs w:val="24"/>
          <w:u w:val="thick" w:color="000000"/>
        </w:rPr>
        <w:t>tio</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s</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Co</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y</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rself</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5"/>
          <w:sz w:val="24"/>
          <w:szCs w:val="24"/>
        </w:rPr>
        <w:t xml:space="preserve"> </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bl</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fle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w:t>
      </w:r>
    </w:p>
    <w:p w:rsidR="002C79B5" w:rsidRDefault="002C79B5" w:rsidP="002B7D7F">
      <w:pPr>
        <w:spacing w:before="1"/>
        <w:ind w:right="99"/>
        <w:jc w:val="both"/>
        <w:rPr>
          <w:rFonts w:ascii="Comic Sans MS" w:eastAsia="Comic Sans MS" w:hAnsi="Comic Sans MS" w:cs="Comic Sans MS"/>
          <w:sz w:val="24"/>
          <w:szCs w:val="24"/>
        </w:rPr>
      </w:pPr>
      <w:r>
        <w:rPr>
          <w:rFonts w:ascii="Comic Sans MS" w:eastAsia="Comic Sans MS" w:hAnsi="Comic Sans MS" w:cs="Comic Sans MS"/>
          <w:sz w:val="24"/>
          <w:szCs w:val="24"/>
        </w:rPr>
        <w:t>at 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ir </w:t>
      </w:r>
      <w:r>
        <w:rPr>
          <w:rFonts w:ascii="Comic Sans MS" w:eastAsia="Comic Sans MS" w:hAnsi="Comic Sans MS" w:cs="Comic Sans MS"/>
          <w:spacing w:val="1"/>
          <w:sz w:val="24"/>
          <w:szCs w:val="24"/>
        </w:rPr>
        <w:t>ow</w:t>
      </w:r>
      <w:r>
        <w:rPr>
          <w:rFonts w:ascii="Comic Sans MS" w:eastAsia="Comic Sans MS" w:hAnsi="Comic Sans MS" w:cs="Comic Sans MS"/>
          <w:sz w:val="24"/>
          <w:szCs w:val="24"/>
        </w:rPr>
        <w:t>n level, b</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egin</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w</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rk</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 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y the</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u</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mat</w:t>
      </w:r>
      <w:r>
        <w:rPr>
          <w:rFonts w:ascii="Comic Sans MS" w:eastAsia="Comic Sans MS" w:hAnsi="Comic Sans MS" w:cs="Comic Sans MS"/>
          <w:spacing w:val="2"/>
          <w:sz w:val="24"/>
          <w:szCs w:val="24"/>
        </w:rPr>
        <w:t>er</w:t>
      </w:r>
      <w:r>
        <w:rPr>
          <w:rFonts w:ascii="Comic Sans MS" w:eastAsia="Comic Sans MS" w:hAnsi="Comic Sans MS" w:cs="Comic Sans MS"/>
          <w:sz w:val="24"/>
          <w:szCs w:val="24"/>
        </w:rPr>
        <w:t>ial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geth</w:t>
      </w:r>
      <w:r>
        <w:rPr>
          <w:rFonts w:ascii="Comic Sans MS" w:eastAsia="Comic Sans MS" w:hAnsi="Comic Sans MS" w:cs="Comic Sans MS"/>
          <w:spacing w:val="-1"/>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ff</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ity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hich re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ex</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ien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3"/>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faith</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 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idual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eates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ity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s</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aff to</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h</w:t>
      </w:r>
      <w:r>
        <w:rPr>
          <w:rFonts w:ascii="Comic Sans MS" w:eastAsia="Comic Sans MS" w:hAnsi="Comic Sans MS" w:cs="Comic Sans MS"/>
          <w:spacing w:val="-2"/>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igh</w:t>
      </w:r>
      <w:r>
        <w:rPr>
          <w:rFonts w:ascii="Comic Sans MS" w:eastAsia="Comic Sans MS" w:hAnsi="Comic Sans MS" w:cs="Comic Sans MS"/>
          <w:spacing w:val="-2"/>
          <w:sz w:val="24"/>
          <w:szCs w:val="24"/>
        </w:rPr>
        <w:t>t</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que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5"/>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d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uggesti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W</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en it 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oss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bl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wo</w:t>
      </w:r>
      <w:r>
        <w:rPr>
          <w:rFonts w:ascii="Comic Sans MS" w:eastAsia="Comic Sans MS" w:hAnsi="Comic Sans MS" w:cs="Comic Sans MS"/>
          <w:sz w:val="24"/>
          <w:szCs w:val="24"/>
        </w:rPr>
        <w:t>rk</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get</w:t>
      </w:r>
      <w:r>
        <w:rPr>
          <w:rFonts w:ascii="Comic Sans MS" w:eastAsia="Comic Sans MS" w:hAnsi="Comic Sans MS" w:cs="Comic Sans MS"/>
          <w:spacing w:val="-2"/>
          <w:sz w:val="24"/>
          <w:szCs w:val="24"/>
        </w:rPr>
        <w:t>he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the</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2"/>
          <w:sz w:val="24"/>
          <w:szCs w:val="24"/>
        </w:rPr>
        <w:t>re</w:t>
      </w:r>
      <w:r>
        <w:rPr>
          <w:rFonts w:ascii="Comic Sans MS" w:eastAsia="Comic Sans MS" w:hAnsi="Comic Sans MS" w:cs="Comic Sans MS"/>
          <w:sz w:val="24"/>
          <w:szCs w:val="24"/>
        </w:rPr>
        <w:t>ad</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ect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ead</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gs</w:t>
      </w:r>
      <w:r>
        <w:rPr>
          <w:rFonts w:ascii="Comic Sans MS" w:eastAsia="Comic Sans MS" w:hAnsi="Comic Sans MS" w:cs="Comic Sans MS"/>
          <w:spacing w:val="4"/>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que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 the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n tim</w:t>
      </w:r>
      <w:r>
        <w:rPr>
          <w:rFonts w:ascii="Comic Sans MS" w:eastAsia="Comic Sans MS" w:hAnsi="Comic Sans MS" w:cs="Comic Sans MS"/>
          <w:spacing w:val="1"/>
          <w:sz w:val="24"/>
          <w:szCs w:val="24"/>
        </w:rPr>
        <w:t>e</w:t>
      </w:r>
      <w:r w:rsidR="002B7D7F">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k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 staff</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a Tue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xml:space="preserve">day </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by di</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ent 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mb</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 xml:space="preserve">rs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w:t>
      </w:r>
    </w:p>
    <w:p w:rsidR="002C79B5" w:rsidRDefault="002C79B5" w:rsidP="002C79B5">
      <w:pPr>
        <w:ind w:right="706"/>
        <w:jc w:val="both"/>
        <w:rPr>
          <w:rFonts w:ascii="Comic Sans MS" w:eastAsia="Comic Sans MS" w:hAnsi="Comic Sans MS" w:cs="Comic Sans MS"/>
          <w:sz w:val="24"/>
          <w:szCs w:val="24"/>
        </w:rPr>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z w:val="24"/>
          <w:szCs w:val="24"/>
          <w:u w:val="thick" w:color="000000"/>
        </w:rPr>
        <w:t>Other</w:t>
      </w:r>
      <w:r>
        <w:rPr>
          <w:rFonts w:ascii="Comic Sans MS" w:eastAsia="Comic Sans MS" w:hAnsi="Comic Sans MS" w:cs="Comic Sans MS"/>
          <w:b/>
          <w:spacing w:val="-1"/>
          <w:sz w:val="24"/>
          <w:szCs w:val="24"/>
          <w:u w:val="thick" w:color="000000"/>
        </w:rPr>
        <w:t xml:space="preserve"> </w:t>
      </w:r>
      <w:r>
        <w:rPr>
          <w:rFonts w:ascii="Comic Sans MS" w:eastAsia="Comic Sans MS" w:hAnsi="Comic Sans MS" w:cs="Comic Sans MS"/>
          <w:b/>
          <w:sz w:val="24"/>
          <w:szCs w:val="24"/>
          <w:u w:val="thick" w:color="000000"/>
        </w:rPr>
        <w:t>f</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 xml:space="preserve">iths </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d o</w:t>
      </w:r>
      <w:r>
        <w:rPr>
          <w:rFonts w:ascii="Comic Sans MS" w:eastAsia="Comic Sans MS" w:hAnsi="Comic Sans MS" w:cs="Comic Sans MS"/>
          <w:b/>
          <w:spacing w:val="-2"/>
          <w:sz w:val="24"/>
          <w:szCs w:val="24"/>
          <w:u w:val="thick" w:color="000000"/>
        </w:rPr>
        <w:t>t</w:t>
      </w:r>
      <w:r>
        <w:rPr>
          <w:rFonts w:ascii="Comic Sans MS" w:eastAsia="Comic Sans MS" w:hAnsi="Comic Sans MS" w:cs="Comic Sans MS"/>
          <w:b/>
          <w:sz w:val="24"/>
          <w:szCs w:val="24"/>
          <w:u w:val="thick" w:color="000000"/>
        </w:rPr>
        <w:t xml:space="preserve">her </w:t>
      </w:r>
      <w:r>
        <w:rPr>
          <w:rFonts w:ascii="Comic Sans MS" w:eastAsia="Comic Sans MS" w:hAnsi="Comic Sans MS" w:cs="Comic Sans MS"/>
          <w:b/>
          <w:spacing w:val="-1"/>
          <w:sz w:val="24"/>
          <w:szCs w:val="24"/>
          <w:u w:val="thick" w:color="000000"/>
        </w:rPr>
        <w:t>w</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r</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z w:val="24"/>
          <w:szCs w:val="24"/>
          <w:u w:val="thick" w:color="000000"/>
        </w:rPr>
        <w:t>d re</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pacing w:val="1"/>
          <w:sz w:val="24"/>
          <w:szCs w:val="24"/>
          <w:u w:val="thick" w:color="000000"/>
        </w:rPr>
        <w:t>i</w:t>
      </w:r>
      <w:r>
        <w:rPr>
          <w:rFonts w:ascii="Comic Sans MS" w:eastAsia="Comic Sans MS" w:hAnsi="Comic Sans MS" w:cs="Comic Sans MS"/>
          <w:b/>
          <w:sz w:val="24"/>
          <w:szCs w:val="24"/>
          <w:u w:val="thick" w:color="000000"/>
        </w:rPr>
        <w:t>gi</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s</w:t>
      </w:r>
    </w:p>
    <w:p w:rsidR="002C79B5" w:rsidRDefault="002C79B5" w:rsidP="002B7D7F">
      <w:pPr>
        <w:spacing w:before="2"/>
        <w:ind w:right="62"/>
        <w:jc w:val="both"/>
        <w:rPr>
          <w:rFonts w:ascii="Comic Sans MS" w:eastAsia="Comic Sans MS" w:hAnsi="Comic Sans MS" w:cs="Comic Sans MS"/>
          <w:sz w:val="24"/>
          <w:szCs w:val="24"/>
        </w:rPr>
      </w:pPr>
      <w:r>
        <w:rPr>
          <w:rFonts w:ascii="Comic Sans MS" w:eastAsia="Comic Sans MS" w:hAnsi="Comic Sans MS" w:cs="Comic Sans MS"/>
          <w:sz w:val="24"/>
          <w:szCs w:val="24"/>
        </w:rPr>
        <w:t>Vati</w:t>
      </w:r>
      <w:r>
        <w:rPr>
          <w:rFonts w:ascii="Comic Sans MS" w:eastAsia="Comic Sans MS" w:hAnsi="Comic Sans MS" w:cs="Comic Sans MS"/>
          <w:spacing w:val="-2"/>
          <w:sz w:val="24"/>
          <w:szCs w:val="24"/>
        </w:rPr>
        <w:t>c</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 xml:space="preserve">as a </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jo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xml:space="preserve">tep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w</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 attitude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8"/>
          <w:sz w:val="24"/>
          <w:szCs w:val="24"/>
        </w:rPr>
        <w:t>r</w:t>
      </w:r>
      <w:r>
        <w:rPr>
          <w:rFonts w:ascii="Comic Sans MS" w:eastAsia="Comic Sans MS" w:hAnsi="Comic Sans MS" w:cs="Comic Sans MS"/>
          <w:sz w:val="24"/>
          <w:szCs w:val="24"/>
        </w:rPr>
        <w:t>el</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hi</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 be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ie</w:t>
      </w:r>
      <w:r>
        <w:rPr>
          <w:rFonts w:ascii="Comic Sans MS" w:eastAsia="Comic Sans MS" w:hAnsi="Comic Sans MS" w:cs="Comic Sans MS"/>
          <w:spacing w:val="1"/>
          <w:sz w:val="24"/>
          <w:szCs w:val="24"/>
        </w:rPr>
        <w:t>v</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er</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fait</w:t>
      </w:r>
      <w:r>
        <w:rPr>
          <w:rFonts w:ascii="Comic Sans MS" w:eastAsia="Comic Sans MS" w:hAnsi="Comic Sans MS" w:cs="Comic Sans MS"/>
          <w:spacing w:val="-2"/>
          <w:sz w:val="24"/>
          <w:szCs w:val="24"/>
        </w:rPr>
        <w:t>h</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be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m</w:t>
      </w:r>
      <w:r>
        <w:rPr>
          <w:rFonts w:ascii="Comic Sans MS" w:eastAsia="Comic Sans MS" w:hAnsi="Comic Sans MS" w:cs="Comic Sans MS"/>
          <w:sz w:val="24"/>
          <w:szCs w:val="24"/>
        </w:rPr>
        <w:t>m</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tted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to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faiths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recognise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that G</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is</w:t>
      </w:r>
      <w:r>
        <w:rPr>
          <w:rFonts w:ascii="Comic Sans MS" w:eastAsia="Comic Sans MS" w:hAnsi="Comic Sans MS" w:cs="Comic Sans MS"/>
          <w:spacing w:val="-4"/>
          <w:sz w:val="24"/>
          <w:szCs w:val="24"/>
        </w:rPr>
        <w:t xml:space="preserve"> </w:t>
      </w:r>
      <w:r>
        <w:rPr>
          <w:rFonts w:ascii="Comic Sans MS" w:eastAsia="Comic Sans MS" w:hAnsi="Comic Sans MS" w:cs="Comic Sans MS"/>
          <w:sz w:val="24"/>
          <w:szCs w:val="24"/>
        </w:rPr>
        <w:t xml:space="preserve">at </w:t>
      </w:r>
      <w:r>
        <w:rPr>
          <w:rFonts w:ascii="Comic Sans MS" w:eastAsia="Comic Sans MS" w:hAnsi="Comic Sans MS" w:cs="Comic Sans MS"/>
          <w:spacing w:val="1"/>
          <w:sz w:val="24"/>
          <w:szCs w:val="24"/>
        </w:rPr>
        <w:t>w</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rk</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in the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n the</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faith</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s</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iety</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day,</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RE s</w:t>
      </w:r>
      <w:r>
        <w:rPr>
          <w:rFonts w:ascii="Comic Sans MS" w:eastAsia="Comic Sans MS" w:hAnsi="Comic Sans MS" w:cs="Comic Sans MS"/>
          <w:spacing w:val="1"/>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duce</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w:t>
      </w:r>
      <w:r>
        <w:rPr>
          <w:rFonts w:ascii="Comic Sans MS" w:eastAsia="Comic Sans MS" w:hAnsi="Comic Sans MS" w:cs="Comic Sans MS"/>
          <w:spacing w:val="-2"/>
          <w:sz w:val="24"/>
          <w:szCs w:val="24"/>
        </w:rPr>
        <w:t>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the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eli</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fs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 pe</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 faiths</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that </w:t>
      </w:r>
      <w:r>
        <w:rPr>
          <w:rFonts w:ascii="Comic Sans MS" w:eastAsia="Comic Sans MS" w:hAnsi="Comic Sans MS" w:cs="Comic Sans MS"/>
          <w:spacing w:val="-4"/>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ejud</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 mi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 xml:space="preserve">ding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be </w:t>
      </w:r>
      <w:r>
        <w:rPr>
          <w:rFonts w:ascii="Comic Sans MS" w:eastAsia="Comic Sans MS" w:hAnsi="Comic Sans MS" w:cs="Comic Sans MS"/>
          <w:spacing w:val="1"/>
          <w:sz w:val="24"/>
          <w:szCs w:val="24"/>
        </w:rPr>
        <w:t>ov</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y a</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I</w:t>
      </w:r>
      <w:r>
        <w:rPr>
          <w:rFonts w:ascii="Comic Sans MS" w:eastAsia="Comic Sans MS" w:hAnsi="Comic Sans MS" w:cs="Comic Sans MS"/>
          <w:sz w:val="24"/>
          <w:szCs w:val="24"/>
        </w:rPr>
        <w:t>n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au</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n</w:t>
      </w:r>
      <w:r>
        <w:rPr>
          <w:rFonts w:ascii="Comic Sans MS" w:eastAsia="Comic Sans MS" w:hAnsi="Comic Sans MS" w:cs="Comic Sans MS"/>
          <w:spacing w:val="5"/>
          <w:sz w:val="24"/>
          <w:szCs w:val="24"/>
        </w:rPr>
        <w:t xml:space="preserve"> </w:t>
      </w:r>
      <w:r>
        <w:rPr>
          <w:rFonts w:ascii="Comic Sans MS" w:eastAsia="Comic Sans MS" w:hAnsi="Comic Sans MS" w:cs="Comic Sans MS"/>
          <w:sz w:val="24"/>
          <w:szCs w:val="24"/>
        </w:rPr>
        <w:t>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 either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s</w:t>
      </w:r>
      <w:r>
        <w:rPr>
          <w:rFonts w:ascii="Comic Sans MS" w:eastAsia="Comic Sans MS" w:hAnsi="Comic Sans MS" w:cs="Comic Sans MS"/>
          <w:spacing w:val="-4"/>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m</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hic</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er</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lon</w:t>
      </w:r>
      <w:r>
        <w:rPr>
          <w:rFonts w:ascii="Comic Sans MS" w:eastAsia="Comic Sans MS" w:hAnsi="Comic Sans MS" w:cs="Comic Sans MS"/>
          <w:spacing w:val="2"/>
          <w:sz w:val="24"/>
          <w:szCs w:val="24"/>
        </w:rPr>
        <w:t>g</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k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be given 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ex</w:t>
      </w:r>
      <w:r>
        <w:rPr>
          <w:rFonts w:ascii="Comic Sans MS" w:eastAsia="Comic Sans MS" w:hAnsi="Comic Sans MS" w:cs="Comic Sans MS"/>
          <w:spacing w:val="-1"/>
          <w:sz w:val="24"/>
          <w:szCs w:val="24"/>
        </w:rPr>
        <w:t>plo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faith</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hich 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J</w:t>
      </w:r>
      <w:r>
        <w:rPr>
          <w:rFonts w:ascii="Comic Sans MS" w:eastAsia="Comic Sans MS" w:hAnsi="Comic Sans MS" w:cs="Comic Sans MS"/>
          <w:sz w:val="24"/>
          <w:szCs w:val="24"/>
        </w:rPr>
        <w:t>udais</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ther</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W</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d 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sidR="002B7D7F">
        <w:rPr>
          <w:rFonts w:ascii="Comic Sans MS" w:eastAsia="Comic Sans MS" w:hAnsi="Comic Sans MS" w:cs="Comic Sans MS"/>
          <w:sz w:val="24"/>
          <w:szCs w:val="24"/>
        </w:rPr>
        <w:t xml:space="preserve">igion. </w:t>
      </w:r>
      <w:r>
        <w:rPr>
          <w:rFonts w:ascii="Comic Sans MS" w:eastAsia="Comic Sans MS" w:hAnsi="Comic Sans MS" w:cs="Comic Sans MS"/>
          <w:spacing w:val="2"/>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ll</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w</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eco</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p</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hing mate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3"/>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 xml:space="preserve">faiths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ov</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usi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 re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s</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v</w:t>
      </w:r>
      <w:r>
        <w:rPr>
          <w:rFonts w:ascii="Comic Sans MS" w:eastAsia="Comic Sans MS" w:hAnsi="Comic Sans MS" w:cs="Comic Sans MS"/>
          <w:sz w:val="24"/>
          <w:szCs w:val="24"/>
        </w:rPr>
        <w:t>isit</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rs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ppl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 thi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ind w:right="706"/>
        <w:jc w:val="both"/>
        <w:rPr>
          <w:rFonts w:ascii="Comic Sans MS" w:eastAsia="Comic Sans MS" w:hAnsi="Comic Sans MS" w:cs="Comic Sans MS"/>
          <w:sz w:val="24"/>
          <w:szCs w:val="24"/>
        </w:rPr>
      </w:pPr>
    </w:p>
    <w:p w:rsidR="002C79B5" w:rsidRDefault="002C79B5" w:rsidP="002C79B5">
      <w:pPr>
        <w:ind w:left="100"/>
        <w:jc w:val="both"/>
        <w:rPr>
          <w:rFonts w:ascii="Comic Sans MS" w:eastAsia="Comic Sans MS" w:hAnsi="Comic Sans MS" w:cs="Comic Sans MS"/>
          <w:sz w:val="24"/>
          <w:szCs w:val="24"/>
        </w:rPr>
      </w:pPr>
      <w:r>
        <w:rPr>
          <w:rFonts w:ascii="Comic Sans MS" w:eastAsia="Comic Sans MS" w:hAnsi="Comic Sans MS" w:cs="Comic Sans MS"/>
          <w:b/>
          <w:sz w:val="24"/>
          <w:szCs w:val="24"/>
          <w:u w:val="thick" w:color="000000"/>
        </w:rPr>
        <w:t>As</w:t>
      </w: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z w:val="24"/>
          <w:szCs w:val="24"/>
          <w:u w:val="thick" w:color="000000"/>
        </w:rPr>
        <w:t>e</w:t>
      </w: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pacing w:val="-2"/>
          <w:sz w:val="24"/>
          <w:szCs w:val="24"/>
          <w:u w:val="thick" w:color="000000"/>
        </w:rPr>
        <w:t>s</w:t>
      </w:r>
      <w:r>
        <w:rPr>
          <w:rFonts w:ascii="Comic Sans MS" w:eastAsia="Comic Sans MS" w:hAnsi="Comic Sans MS" w:cs="Comic Sans MS"/>
          <w:b/>
          <w:sz w:val="24"/>
          <w:szCs w:val="24"/>
          <w:u w:val="thick" w:color="000000"/>
        </w:rPr>
        <w:t>m</w:t>
      </w:r>
      <w:r>
        <w:rPr>
          <w:rFonts w:ascii="Comic Sans MS" w:eastAsia="Comic Sans MS" w:hAnsi="Comic Sans MS" w:cs="Comic Sans MS"/>
          <w:b/>
          <w:spacing w:val="1"/>
          <w:sz w:val="24"/>
          <w:szCs w:val="24"/>
          <w:u w:val="thick" w:color="000000"/>
        </w:rPr>
        <w:t>e</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t</w:t>
      </w:r>
    </w:p>
    <w:p w:rsidR="002C79B5" w:rsidRDefault="002C79B5" w:rsidP="002C79B5">
      <w:pPr>
        <w:spacing w:line="320" w:lineRule="exact"/>
        <w:ind w:left="100"/>
        <w:jc w:val="both"/>
        <w:rPr>
          <w:rFonts w:ascii="Comic Sans MS" w:eastAsia="Comic Sans MS" w:hAnsi="Comic Sans MS" w:cs="Comic Sans MS"/>
          <w:sz w:val="24"/>
          <w:szCs w:val="24"/>
        </w:rPr>
      </w:pPr>
      <w:r>
        <w:rPr>
          <w:rFonts w:ascii="Comic Sans MS" w:eastAsia="Comic Sans MS" w:hAnsi="Comic Sans MS" w:cs="Comic Sans MS"/>
          <w:spacing w:val="2"/>
          <w:sz w:val="24"/>
          <w:szCs w:val="24"/>
        </w:rPr>
        <w:t>A</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 is f</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se</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y the</w:t>
      </w:r>
      <w:r>
        <w:rPr>
          <w:rFonts w:ascii="Comic Sans MS" w:eastAsia="Comic Sans MS" w:hAnsi="Comic Sans MS" w:cs="Comic Sans MS"/>
          <w:spacing w:val="1"/>
          <w:sz w:val="24"/>
          <w:szCs w:val="24"/>
        </w:rPr>
        <w:t xml:space="preserve"> o</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aims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o</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je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tives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el</w:t>
      </w:r>
      <w:r>
        <w:rPr>
          <w:rFonts w:ascii="Comic Sans MS" w:eastAsia="Comic Sans MS" w:hAnsi="Comic Sans MS" w:cs="Comic Sans MS"/>
          <w:spacing w:val="-3"/>
          <w:sz w:val="24"/>
          <w:szCs w:val="24"/>
        </w:rPr>
        <w:t>i</w:t>
      </w:r>
      <w:r>
        <w:rPr>
          <w:rFonts w:ascii="Comic Sans MS" w:eastAsia="Comic Sans MS" w:hAnsi="Comic Sans MS" w:cs="Comic Sans MS"/>
          <w:sz w:val="24"/>
          <w:szCs w:val="24"/>
        </w:rPr>
        <w:t>gi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w:t>
      </w:r>
    </w:p>
    <w:p w:rsidR="002C79B5" w:rsidRDefault="002C79B5" w:rsidP="002C79B5">
      <w:pPr>
        <w:spacing w:before="1"/>
        <w:ind w:left="100" w:right="180"/>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I</w:t>
      </w:r>
      <w:r>
        <w:rPr>
          <w:rFonts w:ascii="Comic Sans MS" w:eastAsia="Comic Sans MS" w:hAnsi="Comic Sans MS" w:cs="Comic Sans MS"/>
          <w:sz w:val="24"/>
          <w:szCs w:val="24"/>
        </w:rPr>
        <w:t>n Co</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it </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el</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nc</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ts,</w:t>
      </w:r>
      <w:r>
        <w:rPr>
          <w:rFonts w:ascii="Comic Sans MS" w:eastAsia="Comic Sans MS" w:hAnsi="Comic Sans MS" w:cs="Comic Sans MS"/>
          <w:spacing w:val="1"/>
          <w:sz w:val="24"/>
          <w:szCs w:val="24"/>
        </w:rPr>
        <w:t xml:space="preserve"> s</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titu</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be d</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elo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ugh 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ex</w:t>
      </w:r>
      <w:r>
        <w:rPr>
          <w:rFonts w:ascii="Comic Sans MS" w:eastAsia="Comic Sans MS" w:hAnsi="Comic Sans MS" w:cs="Comic Sans MS"/>
          <w:spacing w:val="-1"/>
          <w:sz w:val="24"/>
          <w:szCs w:val="24"/>
        </w:rPr>
        <w:t>pl</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m</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ut</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 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 </w:t>
      </w:r>
      <w:r>
        <w:rPr>
          <w:rFonts w:ascii="Comic Sans MS" w:eastAsia="Comic Sans MS" w:hAnsi="Comic Sans MS" w:cs="Comic Sans MS"/>
          <w:spacing w:val="2"/>
          <w:sz w:val="24"/>
          <w:szCs w:val="24"/>
        </w:rPr>
        <w:t>A</w:t>
      </w:r>
      <w:r>
        <w:rPr>
          <w:rFonts w:ascii="Comic Sans MS" w:eastAsia="Comic Sans MS" w:hAnsi="Comic Sans MS" w:cs="Comic Sans MS"/>
          <w:spacing w:val="1"/>
          <w:sz w:val="24"/>
          <w:szCs w:val="24"/>
        </w:rPr>
        <w:t>ss</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ss</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en</w:t>
      </w:r>
      <w:r>
        <w:rPr>
          <w:rFonts w:ascii="Comic Sans MS" w:eastAsia="Comic Sans MS" w:hAnsi="Comic Sans MS" w:cs="Comic Sans MS"/>
          <w:sz w:val="24"/>
          <w:szCs w:val="24"/>
        </w:rPr>
        <w:t>t 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abl</w:t>
      </w:r>
      <w:r>
        <w:rPr>
          <w:rFonts w:ascii="Comic Sans MS" w:eastAsia="Comic Sans MS" w:hAnsi="Comic Sans MS" w:cs="Comic Sans MS"/>
          <w:sz w:val="24"/>
          <w:szCs w:val="24"/>
        </w:rPr>
        <w:t>ish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 xml:space="preserve">hat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k</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ow</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und</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5"/>
          <w:sz w:val="24"/>
          <w:szCs w:val="24"/>
        </w:rPr>
        <w:t>c</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do</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t d</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not a</w:t>
      </w:r>
      <w:r>
        <w:rPr>
          <w:rFonts w:ascii="Comic Sans MS" w:eastAsia="Comic Sans MS" w:hAnsi="Comic Sans MS" w:cs="Comic Sans MS"/>
          <w:spacing w:val="-2"/>
          <w:sz w:val="24"/>
          <w:szCs w:val="24"/>
        </w:rPr>
        <w:t>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faith</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a</w:t>
      </w:r>
      <w:r>
        <w:rPr>
          <w:rFonts w:ascii="Comic Sans MS" w:eastAsia="Comic Sans MS" w:hAnsi="Comic Sans MS" w:cs="Comic Sans MS"/>
          <w:spacing w:val="-3"/>
          <w:sz w:val="24"/>
          <w:szCs w:val="24"/>
        </w:rPr>
        <w:t>i</w:t>
      </w:r>
      <w:r>
        <w:rPr>
          <w:rFonts w:ascii="Comic Sans MS" w:eastAsia="Comic Sans MS" w:hAnsi="Comic Sans MS" w:cs="Comic Sans MS"/>
          <w:sz w:val="24"/>
          <w:szCs w:val="24"/>
        </w:rPr>
        <w:t xml:space="preserve">th.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in C</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me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e</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hasi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ide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ur </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ool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it i</w:t>
      </w:r>
      <w:r>
        <w:rPr>
          <w:rFonts w:ascii="Comic Sans MS" w:eastAsia="Comic Sans MS" w:hAnsi="Comic Sans MS" w:cs="Comic Sans MS"/>
          <w:spacing w:val="-1"/>
          <w:sz w:val="24"/>
          <w:szCs w:val="24"/>
        </w:rPr>
        <w:t>n</w:t>
      </w:r>
      <w:r>
        <w:rPr>
          <w:rFonts w:ascii="Comic Sans MS" w:eastAsia="Comic Sans MS" w:hAnsi="Comic Sans MS" w:cs="Comic Sans MS"/>
          <w:spacing w:val="-2"/>
          <w:sz w:val="24"/>
          <w:szCs w:val="24"/>
        </w:rPr>
        <w:t>v</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ind w:right="706"/>
        <w:jc w:val="both"/>
        <w:rPr>
          <w:rFonts w:ascii="Comic Sans MS" w:eastAsia="Comic Sans MS" w:hAnsi="Comic Sans MS" w:cs="Comic Sans MS"/>
          <w:sz w:val="24"/>
          <w:szCs w:val="24"/>
        </w:rPr>
      </w:pPr>
    </w:p>
    <w:p w:rsidR="002C79B5" w:rsidRDefault="002C79B5" w:rsidP="002C79B5">
      <w:pPr>
        <w:spacing w:line="200" w:lineRule="exact"/>
        <w:jc w:val="both"/>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pacing w:val="1"/>
          <w:sz w:val="24"/>
          <w:szCs w:val="24"/>
          <w:u w:val="thick" w:color="000000"/>
        </w:rPr>
        <w:t>I</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f</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rm</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l</w:t>
      </w:r>
      <w:r>
        <w:rPr>
          <w:rFonts w:ascii="Comic Sans MS" w:eastAsia="Comic Sans MS" w:hAnsi="Comic Sans MS" w:cs="Comic Sans MS"/>
          <w:b/>
          <w:spacing w:val="-2"/>
          <w:sz w:val="24"/>
          <w:szCs w:val="24"/>
          <w:u w:val="thick" w:color="000000"/>
        </w:rPr>
        <w:t xml:space="preserve"> </w:t>
      </w:r>
      <w:r>
        <w:rPr>
          <w:rFonts w:ascii="Comic Sans MS" w:eastAsia="Comic Sans MS" w:hAnsi="Comic Sans MS" w:cs="Comic Sans MS"/>
          <w:b/>
          <w:sz w:val="24"/>
          <w:szCs w:val="24"/>
          <w:u w:val="thick" w:color="000000"/>
        </w:rPr>
        <w:t>As</w:t>
      </w: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z w:val="24"/>
          <w:szCs w:val="24"/>
          <w:u w:val="thick" w:color="000000"/>
        </w:rPr>
        <w:t>e</w:t>
      </w: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z w:val="24"/>
          <w:szCs w:val="24"/>
          <w:u w:val="thick" w:color="000000"/>
        </w:rPr>
        <w:t>m</w:t>
      </w:r>
      <w:r>
        <w:rPr>
          <w:rFonts w:ascii="Comic Sans MS" w:eastAsia="Comic Sans MS" w:hAnsi="Comic Sans MS" w:cs="Comic Sans MS"/>
          <w:b/>
          <w:spacing w:val="1"/>
          <w:sz w:val="24"/>
          <w:szCs w:val="24"/>
          <w:u w:val="thick" w:color="000000"/>
        </w:rPr>
        <w:t>e</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t</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b/>
          <w:sz w:val="24"/>
          <w:szCs w:val="24"/>
        </w:rPr>
        <w:t>Key</w:t>
      </w:r>
      <w:r>
        <w:rPr>
          <w:rFonts w:ascii="Comic Sans MS" w:eastAsia="Comic Sans MS" w:hAnsi="Comic Sans MS" w:cs="Comic Sans MS"/>
          <w:b/>
          <w:spacing w:val="-1"/>
          <w:sz w:val="24"/>
          <w:szCs w:val="24"/>
        </w:rPr>
        <w:t xml:space="preserve"> S</w:t>
      </w:r>
      <w:r>
        <w:rPr>
          <w:rFonts w:ascii="Comic Sans MS" w:eastAsia="Comic Sans MS" w:hAnsi="Comic Sans MS" w:cs="Comic Sans MS"/>
          <w:b/>
          <w:sz w:val="24"/>
          <w:szCs w:val="24"/>
        </w:rPr>
        <w:t>t</w:t>
      </w:r>
      <w:r>
        <w:rPr>
          <w:rFonts w:ascii="Comic Sans MS" w:eastAsia="Comic Sans MS" w:hAnsi="Comic Sans MS" w:cs="Comic Sans MS"/>
          <w:b/>
          <w:spacing w:val="1"/>
          <w:sz w:val="24"/>
          <w:szCs w:val="24"/>
        </w:rPr>
        <w:t>a</w:t>
      </w:r>
      <w:r>
        <w:rPr>
          <w:rFonts w:ascii="Comic Sans MS" w:eastAsia="Comic Sans MS" w:hAnsi="Comic Sans MS" w:cs="Comic Sans MS"/>
          <w:b/>
          <w:sz w:val="24"/>
          <w:szCs w:val="24"/>
        </w:rPr>
        <w:t xml:space="preserve">ge 1 </w:t>
      </w:r>
      <w:r>
        <w:rPr>
          <w:rFonts w:ascii="Comic Sans MS" w:eastAsia="Comic Sans MS" w:hAnsi="Comic Sans MS" w:cs="Comic Sans MS"/>
          <w:b/>
          <w:spacing w:val="1"/>
          <w:sz w:val="24"/>
          <w:szCs w:val="24"/>
        </w:rPr>
        <w:t>a</w:t>
      </w:r>
      <w:r>
        <w:rPr>
          <w:rFonts w:ascii="Comic Sans MS" w:eastAsia="Comic Sans MS" w:hAnsi="Comic Sans MS" w:cs="Comic Sans MS"/>
          <w:b/>
          <w:spacing w:val="-1"/>
          <w:sz w:val="24"/>
          <w:szCs w:val="24"/>
        </w:rPr>
        <w:t>n</w:t>
      </w:r>
      <w:r>
        <w:rPr>
          <w:rFonts w:ascii="Comic Sans MS" w:eastAsia="Comic Sans MS" w:hAnsi="Comic Sans MS" w:cs="Comic Sans MS"/>
          <w:b/>
          <w:sz w:val="24"/>
          <w:szCs w:val="24"/>
        </w:rPr>
        <w:t>d</w:t>
      </w:r>
      <w:r>
        <w:rPr>
          <w:rFonts w:ascii="Comic Sans MS" w:eastAsia="Comic Sans MS" w:hAnsi="Comic Sans MS" w:cs="Comic Sans MS"/>
          <w:b/>
          <w:spacing w:val="2"/>
          <w:sz w:val="24"/>
          <w:szCs w:val="24"/>
        </w:rPr>
        <w:t xml:space="preserve"> </w:t>
      </w:r>
      <w:r>
        <w:rPr>
          <w:rFonts w:ascii="Comic Sans MS" w:eastAsia="Comic Sans MS" w:hAnsi="Comic Sans MS" w:cs="Comic Sans MS"/>
          <w:b/>
          <w:sz w:val="24"/>
          <w:szCs w:val="24"/>
        </w:rPr>
        <w:t>Key</w:t>
      </w:r>
      <w:r>
        <w:rPr>
          <w:rFonts w:ascii="Comic Sans MS" w:eastAsia="Comic Sans MS" w:hAnsi="Comic Sans MS" w:cs="Comic Sans MS"/>
          <w:b/>
          <w:spacing w:val="-1"/>
          <w:sz w:val="24"/>
          <w:szCs w:val="24"/>
        </w:rPr>
        <w:t xml:space="preserve"> S</w:t>
      </w:r>
      <w:r>
        <w:rPr>
          <w:rFonts w:ascii="Comic Sans MS" w:eastAsia="Comic Sans MS" w:hAnsi="Comic Sans MS" w:cs="Comic Sans MS"/>
          <w:b/>
          <w:sz w:val="24"/>
          <w:szCs w:val="24"/>
        </w:rPr>
        <w:t>t</w:t>
      </w:r>
      <w:r>
        <w:rPr>
          <w:rFonts w:ascii="Comic Sans MS" w:eastAsia="Comic Sans MS" w:hAnsi="Comic Sans MS" w:cs="Comic Sans MS"/>
          <w:b/>
          <w:spacing w:val="1"/>
          <w:sz w:val="24"/>
          <w:szCs w:val="24"/>
        </w:rPr>
        <w:t>a</w:t>
      </w:r>
      <w:r>
        <w:rPr>
          <w:rFonts w:ascii="Comic Sans MS" w:eastAsia="Comic Sans MS" w:hAnsi="Comic Sans MS" w:cs="Comic Sans MS"/>
          <w:b/>
          <w:sz w:val="24"/>
          <w:szCs w:val="24"/>
        </w:rPr>
        <w:t>ge 2</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Cl</w:t>
      </w:r>
      <w:r>
        <w:rPr>
          <w:rFonts w:ascii="Comic Sans MS" w:eastAsia="Comic Sans MS" w:hAnsi="Comic Sans MS" w:cs="Comic Sans MS"/>
          <w:sz w:val="24"/>
          <w:szCs w:val="24"/>
        </w:rPr>
        <w:t>ass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ir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 t</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the</w:t>
      </w:r>
      <w:r>
        <w:rPr>
          <w:rFonts w:ascii="Comic Sans MS" w:eastAsia="Comic Sans MS" w:hAnsi="Comic Sans MS" w:cs="Comic Sans MS"/>
          <w:spacing w:val="4"/>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k</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r</w:t>
      </w:r>
      <w:r>
        <w:rPr>
          <w:rFonts w:ascii="Comic Sans MS" w:eastAsia="Comic Sans MS" w:hAnsi="Comic Sans MS" w:cs="Comic Sans MS"/>
          <w:spacing w:val="5"/>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idua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 they 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g</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to</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inf</w:t>
      </w:r>
      <w:r>
        <w:rPr>
          <w:rFonts w:ascii="Comic Sans MS" w:eastAsia="Comic Sans MS" w:hAnsi="Comic Sans MS" w:cs="Comic Sans MS"/>
          <w:spacing w:val="-2"/>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ma</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y as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ic 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Gene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chi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d</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en eng</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ged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cl</w:t>
      </w:r>
      <w:r>
        <w:rPr>
          <w:rFonts w:ascii="Comic Sans MS" w:eastAsia="Comic Sans MS" w:hAnsi="Comic Sans MS" w:cs="Comic Sans MS"/>
          <w:sz w:val="24"/>
          <w:szCs w:val="24"/>
        </w:rPr>
        <w:t>as</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tivitie</w:t>
      </w:r>
      <w:r>
        <w:rPr>
          <w:rFonts w:ascii="Comic Sans MS" w:eastAsia="Comic Sans MS" w:hAnsi="Comic Sans MS" w:cs="Comic Sans MS"/>
          <w:spacing w:val="5"/>
          <w:sz w:val="24"/>
          <w:szCs w:val="24"/>
        </w:rPr>
        <w:t>s</w:t>
      </w:r>
      <w:r>
        <w:rPr>
          <w:rFonts w:ascii="Comic Sans MS" w:eastAsia="Comic Sans MS" w:hAnsi="Comic Sans MS" w:cs="Comic Sans MS"/>
          <w:sz w:val="24"/>
          <w:szCs w:val="24"/>
        </w:rPr>
        <w:t>. Obs</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con</w:t>
      </w:r>
      <w:r>
        <w:rPr>
          <w:rFonts w:ascii="Comic Sans MS" w:eastAsia="Comic Sans MS" w:hAnsi="Comic Sans MS" w:cs="Comic Sans MS"/>
          <w:spacing w:val="-3"/>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utio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ade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cl</w:t>
      </w:r>
      <w:r>
        <w:rPr>
          <w:rFonts w:ascii="Comic Sans MS" w:eastAsia="Comic Sans MS" w:hAnsi="Comic Sans MS" w:cs="Comic Sans MS"/>
          <w:sz w:val="24"/>
          <w:szCs w:val="24"/>
        </w:rPr>
        <w:t>as</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y</w:t>
      </w:r>
      <w:r>
        <w:rPr>
          <w:rFonts w:ascii="Comic Sans MS" w:eastAsia="Comic Sans MS" w:hAnsi="Comic Sans MS" w:cs="Comic Sans MS"/>
          <w:spacing w:val="6"/>
          <w:sz w:val="24"/>
          <w:szCs w:val="24"/>
        </w:rPr>
        <w:t>s</w:t>
      </w:r>
      <w:r>
        <w:rPr>
          <w:rFonts w:ascii="Comic Sans MS" w:eastAsia="Comic Sans MS" w:hAnsi="Comic Sans MS" w:cs="Comic Sans MS"/>
          <w:sz w:val="24"/>
          <w:szCs w:val="24"/>
        </w:rPr>
        <w:t>.</w:t>
      </w:r>
    </w:p>
    <w:p w:rsidR="002B7D7F" w:rsidRDefault="002C79B5" w:rsidP="002B7D7F">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A child complete knowledge before and after each topic and this informs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 xml:space="preserve">he </w:t>
      </w:r>
      <w:r>
        <w:rPr>
          <w:rFonts w:ascii="Comic Sans MS" w:eastAsia="Comic Sans MS" w:hAnsi="Comic Sans MS" w:cs="Comic Sans MS"/>
          <w:spacing w:val="-1"/>
          <w:sz w:val="24"/>
          <w:szCs w:val="24"/>
        </w:rPr>
        <w:t>cl</w:t>
      </w:r>
      <w:r>
        <w:rPr>
          <w:rFonts w:ascii="Comic Sans MS" w:eastAsia="Comic Sans MS" w:hAnsi="Comic Sans MS" w:cs="Comic Sans MS"/>
          <w:sz w:val="24"/>
          <w:szCs w:val="24"/>
        </w:rPr>
        <w:t>ass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 the t</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w:t>
      </w:r>
    </w:p>
    <w:p w:rsidR="002C79B5" w:rsidRDefault="002C79B5" w:rsidP="002B7D7F">
      <w:pPr>
        <w:spacing w:line="320" w:lineRule="exact"/>
        <w:jc w:val="both"/>
        <w:rPr>
          <w:rFonts w:ascii="Comic Sans MS" w:eastAsia="Comic Sans MS" w:hAnsi="Comic Sans MS" w:cs="Comic Sans MS"/>
          <w:sz w:val="24"/>
          <w:szCs w:val="24"/>
        </w:rPr>
      </w:pPr>
      <w:r>
        <w:rPr>
          <w:rFonts w:ascii="Comic Sans MS" w:eastAsia="Comic Sans MS" w:hAnsi="Comic Sans MS" w:cs="Comic Sans MS"/>
          <w:b/>
          <w:spacing w:val="-1"/>
          <w:sz w:val="24"/>
          <w:szCs w:val="24"/>
        </w:rPr>
        <w:t>E</w:t>
      </w:r>
      <w:r>
        <w:rPr>
          <w:rFonts w:ascii="Comic Sans MS" w:eastAsia="Comic Sans MS" w:hAnsi="Comic Sans MS" w:cs="Comic Sans MS"/>
          <w:b/>
          <w:spacing w:val="1"/>
          <w:sz w:val="24"/>
          <w:szCs w:val="24"/>
        </w:rPr>
        <w:t>a</w:t>
      </w:r>
      <w:r>
        <w:rPr>
          <w:rFonts w:ascii="Comic Sans MS" w:eastAsia="Comic Sans MS" w:hAnsi="Comic Sans MS" w:cs="Comic Sans MS"/>
          <w:b/>
          <w:sz w:val="24"/>
          <w:szCs w:val="24"/>
        </w:rPr>
        <w:t>r</w:t>
      </w:r>
      <w:r>
        <w:rPr>
          <w:rFonts w:ascii="Comic Sans MS" w:eastAsia="Comic Sans MS" w:hAnsi="Comic Sans MS" w:cs="Comic Sans MS"/>
          <w:b/>
          <w:spacing w:val="-1"/>
          <w:sz w:val="24"/>
          <w:szCs w:val="24"/>
        </w:rPr>
        <w:t>l</w:t>
      </w:r>
      <w:r>
        <w:rPr>
          <w:rFonts w:ascii="Comic Sans MS" w:eastAsia="Comic Sans MS" w:hAnsi="Comic Sans MS" w:cs="Comic Sans MS"/>
          <w:b/>
          <w:sz w:val="24"/>
          <w:szCs w:val="24"/>
        </w:rPr>
        <w:t>y</w:t>
      </w:r>
      <w:r>
        <w:rPr>
          <w:rFonts w:ascii="Comic Sans MS" w:eastAsia="Comic Sans MS" w:hAnsi="Comic Sans MS" w:cs="Comic Sans MS"/>
          <w:b/>
          <w:spacing w:val="-1"/>
          <w:sz w:val="24"/>
          <w:szCs w:val="24"/>
        </w:rPr>
        <w:t xml:space="preserve"> </w:t>
      </w:r>
      <w:r>
        <w:rPr>
          <w:rFonts w:ascii="Comic Sans MS" w:eastAsia="Comic Sans MS" w:hAnsi="Comic Sans MS" w:cs="Comic Sans MS"/>
          <w:b/>
          <w:spacing w:val="1"/>
          <w:sz w:val="24"/>
          <w:szCs w:val="24"/>
        </w:rPr>
        <w:t>Y</w:t>
      </w:r>
      <w:r>
        <w:rPr>
          <w:rFonts w:ascii="Comic Sans MS" w:eastAsia="Comic Sans MS" w:hAnsi="Comic Sans MS" w:cs="Comic Sans MS"/>
          <w:b/>
          <w:sz w:val="24"/>
          <w:szCs w:val="24"/>
        </w:rPr>
        <w:t>e</w:t>
      </w:r>
      <w:r>
        <w:rPr>
          <w:rFonts w:ascii="Comic Sans MS" w:eastAsia="Comic Sans MS" w:hAnsi="Comic Sans MS" w:cs="Comic Sans MS"/>
          <w:b/>
          <w:spacing w:val="1"/>
          <w:sz w:val="24"/>
          <w:szCs w:val="24"/>
        </w:rPr>
        <w:t>a</w:t>
      </w:r>
      <w:r>
        <w:rPr>
          <w:rFonts w:ascii="Comic Sans MS" w:eastAsia="Comic Sans MS" w:hAnsi="Comic Sans MS" w:cs="Comic Sans MS"/>
          <w:b/>
          <w:sz w:val="24"/>
          <w:szCs w:val="24"/>
        </w:rPr>
        <w:t>rs</w:t>
      </w:r>
    </w:p>
    <w:p w:rsidR="002C79B5" w:rsidRDefault="002C79B5" w:rsidP="002B7D7F">
      <w:pPr>
        <w:ind w:right="516"/>
        <w:jc w:val="both"/>
        <w:rPr>
          <w:rFonts w:ascii="Comic Sans MS" w:eastAsia="Comic Sans MS" w:hAnsi="Comic Sans MS" w:cs="Comic Sans MS"/>
          <w:sz w:val="24"/>
          <w:szCs w:val="24"/>
        </w:rPr>
      </w:pP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as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und</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an</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ic u</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the</w:t>
      </w:r>
      <w:r>
        <w:rPr>
          <w:rFonts w:ascii="Comic Sans MS" w:eastAsia="Comic Sans MS" w:hAnsi="Comic Sans MS" w:cs="Comic Sans MS"/>
          <w:spacing w:val="6"/>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ut</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in a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etting</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p</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ge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elo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p>
    <w:p w:rsidR="002C79B5" w:rsidRDefault="002C79B5" w:rsidP="002B7D7F">
      <w:pPr>
        <w:spacing w:before="5" w:line="120" w:lineRule="exact"/>
        <w:jc w:val="both"/>
        <w:rPr>
          <w:sz w:val="13"/>
          <w:szCs w:val="13"/>
        </w:rPr>
      </w:pPr>
    </w:p>
    <w:p w:rsidR="002B7D7F" w:rsidRDefault="002B7D7F" w:rsidP="002B7D7F">
      <w:pPr>
        <w:jc w:val="both"/>
        <w:rPr>
          <w:rFonts w:ascii="Comic Sans MS" w:hAnsi="Comic Sans MS"/>
          <w:sz w:val="24"/>
          <w:szCs w:val="24"/>
        </w:rPr>
      </w:pPr>
    </w:p>
    <w:p w:rsidR="002C79B5" w:rsidRPr="002C79B5" w:rsidRDefault="002C79B5" w:rsidP="002B7D7F">
      <w:pPr>
        <w:jc w:val="both"/>
        <w:rPr>
          <w:rFonts w:ascii="Comic Sans MS" w:eastAsia="Comic Sans MS" w:hAnsi="Comic Sans MS"/>
          <w:b/>
          <w:sz w:val="24"/>
          <w:szCs w:val="24"/>
          <w:u w:val="single"/>
        </w:rPr>
      </w:pPr>
      <w:r w:rsidRPr="002C79B5">
        <w:rPr>
          <w:rFonts w:ascii="Comic Sans MS" w:eastAsia="Comic Sans MS" w:hAnsi="Comic Sans MS"/>
          <w:b/>
          <w:sz w:val="24"/>
          <w:szCs w:val="24"/>
          <w:u w:val="single"/>
        </w:rPr>
        <w:t>Formal Assessment</w:t>
      </w:r>
    </w:p>
    <w:p w:rsidR="002C79B5" w:rsidRDefault="002C79B5" w:rsidP="002B7D7F">
      <w:pPr>
        <w:jc w:val="both"/>
        <w:rPr>
          <w:rFonts w:ascii="Comic Sans MS" w:eastAsia="Comic Sans MS" w:hAnsi="Comic Sans MS"/>
          <w:sz w:val="24"/>
          <w:szCs w:val="24"/>
        </w:rPr>
      </w:pPr>
      <w:r w:rsidRPr="002C79B5">
        <w:rPr>
          <w:rFonts w:ascii="Comic Sans MS" w:eastAsia="Comic Sans MS" w:hAnsi="Comic Sans MS"/>
          <w:sz w:val="24"/>
          <w:szCs w:val="24"/>
        </w:rPr>
        <w:t>Foundation 1 &amp;</w:t>
      </w:r>
      <w:r w:rsidR="002B7D7F">
        <w:rPr>
          <w:rFonts w:ascii="Comic Sans MS" w:eastAsia="Comic Sans MS" w:hAnsi="Comic Sans MS"/>
          <w:sz w:val="24"/>
          <w:szCs w:val="24"/>
        </w:rPr>
        <w:t xml:space="preserve"> </w:t>
      </w:r>
      <w:r w:rsidRPr="002C79B5">
        <w:rPr>
          <w:rFonts w:ascii="Comic Sans MS" w:eastAsia="Comic Sans MS" w:hAnsi="Comic Sans MS"/>
          <w:sz w:val="24"/>
          <w:szCs w:val="24"/>
        </w:rPr>
        <w:t>2 – portfolio of annotated work from each topic including for example, photographic</w:t>
      </w:r>
      <w:r>
        <w:rPr>
          <w:rFonts w:ascii="Comic Sans MS" w:eastAsia="Comic Sans MS" w:hAnsi="Comic Sans MS"/>
          <w:sz w:val="24"/>
          <w:szCs w:val="24"/>
        </w:rPr>
        <w:t xml:space="preserve"> </w:t>
      </w:r>
      <w:r w:rsidRPr="002C79B5">
        <w:rPr>
          <w:rFonts w:ascii="Comic Sans MS" w:eastAsia="Comic Sans MS" w:hAnsi="Comic Sans MS"/>
          <w:sz w:val="24"/>
          <w:szCs w:val="24"/>
        </w:rPr>
        <w:t>evidence.</w:t>
      </w:r>
      <w:r>
        <w:rPr>
          <w:rFonts w:ascii="Comic Sans MS" w:eastAsia="Comic Sans MS" w:hAnsi="Comic Sans MS"/>
          <w:sz w:val="24"/>
          <w:szCs w:val="24"/>
        </w:rPr>
        <w:t xml:space="preserve"> </w:t>
      </w:r>
      <w:r w:rsidRPr="002C79B5">
        <w:rPr>
          <w:rFonts w:ascii="Comic Sans MS" w:eastAsia="Comic Sans MS" w:hAnsi="Comic Sans MS"/>
          <w:sz w:val="24"/>
          <w:szCs w:val="24"/>
        </w:rPr>
        <w:t>Links with Characteristics of Effective Learning and Areas of Learning and Development.</w:t>
      </w:r>
    </w:p>
    <w:p w:rsidR="002B7D7F" w:rsidRDefault="002B7D7F" w:rsidP="002B7D7F">
      <w:pPr>
        <w:jc w:val="both"/>
        <w:rPr>
          <w:rFonts w:ascii="Comic Sans MS" w:eastAsia="Comic Sans MS" w:hAnsi="Comic Sans MS"/>
          <w:sz w:val="24"/>
          <w:szCs w:val="24"/>
        </w:rPr>
      </w:pPr>
    </w:p>
    <w:p w:rsidR="002B7D7F" w:rsidRPr="002C79B5" w:rsidRDefault="002B7D7F" w:rsidP="002B7D7F">
      <w:pPr>
        <w:jc w:val="both"/>
        <w:rPr>
          <w:rFonts w:ascii="Comic Sans MS" w:eastAsia="Comic Sans MS" w:hAnsi="Comic Sans MS"/>
          <w:sz w:val="24"/>
          <w:szCs w:val="24"/>
        </w:rPr>
      </w:pPr>
      <w:r>
        <w:rPr>
          <w:rFonts w:ascii="Comic Sans MS" w:eastAsia="Comic Sans MS" w:hAnsi="Comic Sans MS"/>
          <w:sz w:val="24"/>
          <w:szCs w:val="24"/>
        </w:rPr>
        <w:t>Key Stage 1 &amp; 2 – Formal assessment books are used which are then passed up through the school</w:t>
      </w:r>
    </w:p>
    <w:p w:rsidR="002C79B5" w:rsidRDefault="002C79B5" w:rsidP="002B7D7F">
      <w:pPr>
        <w:spacing w:before="21"/>
        <w:ind w:right="1132"/>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I</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2000,</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A</w:t>
      </w:r>
      <w:r>
        <w:rPr>
          <w:rFonts w:ascii="Comic Sans MS" w:eastAsia="Comic Sans MS" w:hAnsi="Comic Sans MS" w:cs="Comic Sans MS"/>
          <w:spacing w:val="-2"/>
          <w:sz w:val="24"/>
          <w:szCs w:val="24"/>
        </w:rPr>
        <w:t>d</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is</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sidR="002B7D7F">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ub</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ish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Le</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 xml:space="preserve">els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in RE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ic 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oo</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 identifies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 t</w:t>
      </w:r>
      <w:r>
        <w:rPr>
          <w:rFonts w:ascii="Comic Sans MS" w:eastAsia="Comic Sans MS" w:hAnsi="Comic Sans MS" w:cs="Comic Sans MS"/>
          <w:spacing w:val="-1"/>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get</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B7D7F">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2"/>
          <w:sz w:val="24"/>
          <w:szCs w:val="24"/>
        </w:rPr>
        <w:t>A</w:t>
      </w:r>
      <w:r>
        <w:rPr>
          <w:rFonts w:ascii="Comic Sans MS" w:eastAsia="Comic Sans MS" w:hAnsi="Comic Sans MS" w:cs="Comic Sans MS"/>
          <w:sz w:val="24"/>
          <w:szCs w:val="24"/>
        </w:rPr>
        <w:t>T1</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K</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ow</w:t>
      </w:r>
      <w:r>
        <w:rPr>
          <w:rFonts w:ascii="Comic Sans MS" w:eastAsia="Comic Sans MS" w:hAnsi="Comic Sans MS" w:cs="Comic Sans MS"/>
          <w:spacing w:val="-1"/>
          <w:sz w:val="24"/>
          <w:szCs w:val="24"/>
        </w:rPr>
        <w:t>l</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dge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rst</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 xml:space="preserve">ding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el</w:t>
      </w:r>
      <w:r>
        <w:rPr>
          <w:rFonts w:ascii="Comic Sans MS" w:eastAsia="Comic Sans MS" w:hAnsi="Comic Sans MS" w:cs="Comic Sans MS"/>
          <w:spacing w:val="-3"/>
          <w:sz w:val="24"/>
          <w:szCs w:val="24"/>
        </w:rPr>
        <w:t>i</w:t>
      </w:r>
      <w:r>
        <w:rPr>
          <w:rFonts w:ascii="Comic Sans MS" w:eastAsia="Comic Sans MS" w:hAnsi="Comic Sans MS" w:cs="Comic Sans MS"/>
          <w:sz w:val="24"/>
          <w:szCs w:val="24"/>
        </w:rPr>
        <w:t>gi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Lea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ut</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5"/>
          <w:sz w:val="24"/>
          <w:szCs w:val="24"/>
        </w:rPr>
        <w:t>R</w:t>
      </w:r>
      <w:r>
        <w:rPr>
          <w:rFonts w:ascii="Comic Sans MS" w:eastAsia="Comic Sans MS" w:hAnsi="Comic Sans MS" w:cs="Comic Sans MS"/>
          <w:sz w:val="24"/>
          <w:szCs w:val="24"/>
        </w:rPr>
        <w:t>eli</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w:t>
      </w:r>
    </w:p>
    <w:p w:rsidR="002C79B5" w:rsidRDefault="002C79B5" w:rsidP="002B7D7F">
      <w:pPr>
        <w:spacing w:line="320" w:lineRule="exact"/>
        <w:ind w:left="640"/>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ten</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w:t>
      </w:r>
    </w:p>
    <w:p w:rsidR="005C2897" w:rsidRDefault="002C79B5" w:rsidP="002B7D7F">
      <w:pPr>
        <w:spacing w:before="1"/>
        <w:jc w:val="both"/>
        <w:rPr>
          <w:rFonts w:ascii="Comic Sans MS" w:eastAsia="Comic Sans MS" w:hAnsi="Comic Sans MS" w:cs="Comic Sans MS"/>
          <w:sz w:val="24"/>
          <w:szCs w:val="24"/>
        </w:rPr>
      </w:pPr>
      <w:r>
        <w:rPr>
          <w:rFonts w:ascii="Comic Sans MS" w:eastAsia="Comic Sans MS" w:hAnsi="Comic Sans MS" w:cs="Comic Sans MS"/>
          <w:spacing w:val="2"/>
          <w:sz w:val="24"/>
          <w:szCs w:val="24"/>
        </w:rPr>
        <w:t>A</w:t>
      </w:r>
      <w:r>
        <w:rPr>
          <w:rFonts w:ascii="Comic Sans MS" w:eastAsia="Comic Sans MS" w:hAnsi="Comic Sans MS" w:cs="Comic Sans MS"/>
          <w:sz w:val="24"/>
          <w:szCs w:val="24"/>
        </w:rPr>
        <w:t>T2 – R</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fle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tion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Me</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Lea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f</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igion</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s</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ll</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spacing w:before="1"/>
        <w:rPr>
          <w:rFonts w:ascii="Comic Sans MS" w:eastAsia="Comic Sans MS" w:hAnsi="Comic Sans MS" w:cs="Comic Sans MS"/>
          <w:sz w:val="24"/>
          <w:szCs w:val="24"/>
        </w:rPr>
      </w:pPr>
    </w:p>
    <w:p w:rsidR="002C79B5" w:rsidRDefault="002C79B5" w:rsidP="002C79B5">
      <w:pPr>
        <w:spacing w:line="300" w:lineRule="exact"/>
        <w:rPr>
          <w:rFonts w:ascii="Comic Sans MS" w:eastAsia="Comic Sans MS" w:hAnsi="Comic Sans MS" w:cs="Comic Sans MS"/>
          <w:sz w:val="24"/>
          <w:szCs w:val="24"/>
        </w:rPr>
      </w:pPr>
      <w:r>
        <w:rPr>
          <w:rFonts w:ascii="Comic Sans MS" w:eastAsia="Comic Sans MS" w:hAnsi="Comic Sans MS" w:cs="Comic Sans MS"/>
          <w:b/>
          <w:position w:val="-1"/>
          <w:sz w:val="24"/>
          <w:szCs w:val="24"/>
          <w:u w:val="thick" w:color="000000"/>
        </w:rPr>
        <w:t>Re</w:t>
      </w:r>
      <w:r>
        <w:rPr>
          <w:rFonts w:ascii="Comic Sans MS" w:eastAsia="Comic Sans MS" w:hAnsi="Comic Sans MS" w:cs="Comic Sans MS"/>
          <w:b/>
          <w:spacing w:val="-1"/>
          <w:position w:val="-1"/>
          <w:sz w:val="24"/>
          <w:szCs w:val="24"/>
          <w:u w:val="thick" w:color="000000"/>
        </w:rPr>
        <w:t>c</w:t>
      </w:r>
      <w:r>
        <w:rPr>
          <w:rFonts w:ascii="Comic Sans MS" w:eastAsia="Comic Sans MS" w:hAnsi="Comic Sans MS" w:cs="Comic Sans MS"/>
          <w:b/>
          <w:spacing w:val="1"/>
          <w:position w:val="-1"/>
          <w:sz w:val="24"/>
          <w:szCs w:val="24"/>
          <w:u w:val="thick" w:color="000000"/>
        </w:rPr>
        <w:t>o</w:t>
      </w:r>
      <w:r>
        <w:rPr>
          <w:rFonts w:ascii="Comic Sans MS" w:eastAsia="Comic Sans MS" w:hAnsi="Comic Sans MS" w:cs="Comic Sans MS"/>
          <w:b/>
          <w:position w:val="-1"/>
          <w:sz w:val="24"/>
          <w:szCs w:val="24"/>
          <w:u w:val="thick" w:color="000000"/>
        </w:rPr>
        <w:t>rd</w:t>
      </w:r>
      <w:r>
        <w:rPr>
          <w:rFonts w:ascii="Comic Sans MS" w:eastAsia="Comic Sans MS" w:hAnsi="Comic Sans MS" w:cs="Comic Sans MS"/>
          <w:b/>
          <w:spacing w:val="-1"/>
          <w:position w:val="-1"/>
          <w:sz w:val="24"/>
          <w:szCs w:val="24"/>
          <w:u w:val="thick" w:color="000000"/>
        </w:rPr>
        <w:t xml:space="preserve"> </w:t>
      </w:r>
      <w:r>
        <w:rPr>
          <w:rFonts w:ascii="Comic Sans MS" w:eastAsia="Comic Sans MS" w:hAnsi="Comic Sans MS" w:cs="Comic Sans MS"/>
          <w:b/>
          <w:spacing w:val="1"/>
          <w:position w:val="-1"/>
          <w:sz w:val="24"/>
          <w:szCs w:val="24"/>
          <w:u w:val="thick" w:color="000000"/>
        </w:rPr>
        <w:t>o</w:t>
      </w:r>
      <w:r>
        <w:rPr>
          <w:rFonts w:ascii="Comic Sans MS" w:eastAsia="Comic Sans MS" w:hAnsi="Comic Sans MS" w:cs="Comic Sans MS"/>
          <w:b/>
          <w:position w:val="-1"/>
          <w:sz w:val="24"/>
          <w:szCs w:val="24"/>
          <w:u w:val="thick" w:color="000000"/>
        </w:rPr>
        <w:t xml:space="preserve">f </w:t>
      </w:r>
      <w:r>
        <w:rPr>
          <w:rFonts w:ascii="Comic Sans MS" w:eastAsia="Comic Sans MS" w:hAnsi="Comic Sans MS" w:cs="Comic Sans MS"/>
          <w:b/>
          <w:spacing w:val="-1"/>
          <w:position w:val="-1"/>
          <w:sz w:val="24"/>
          <w:szCs w:val="24"/>
          <w:u w:val="thick" w:color="000000"/>
        </w:rPr>
        <w:t>A</w:t>
      </w:r>
      <w:r>
        <w:rPr>
          <w:rFonts w:ascii="Comic Sans MS" w:eastAsia="Comic Sans MS" w:hAnsi="Comic Sans MS" w:cs="Comic Sans MS"/>
          <w:b/>
          <w:position w:val="-1"/>
          <w:sz w:val="24"/>
          <w:szCs w:val="24"/>
          <w:u w:val="thick" w:color="000000"/>
        </w:rPr>
        <w:t>ttainme</w:t>
      </w:r>
      <w:r>
        <w:rPr>
          <w:rFonts w:ascii="Comic Sans MS" w:eastAsia="Comic Sans MS" w:hAnsi="Comic Sans MS" w:cs="Comic Sans MS"/>
          <w:b/>
          <w:spacing w:val="-1"/>
          <w:position w:val="-1"/>
          <w:sz w:val="24"/>
          <w:szCs w:val="24"/>
          <w:u w:val="thick" w:color="000000"/>
        </w:rPr>
        <w:t>n</w:t>
      </w:r>
      <w:r>
        <w:rPr>
          <w:rFonts w:ascii="Comic Sans MS" w:eastAsia="Comic Sans MS" w:hAnsi="Comic Sans MS" w:cs="Comic Sans MS"/>
          <w:b/>
          <w:position w:val="-1"/>
          <w:sz w:val="24"/>
          <w:szCs w:val="24"/>
          <w:u w:val="thick" w:color="000000"/>
        </w:rPr>
        <w:t>t</w:t>
      </w:r>
      <w:r>
        <w:rPr>
          <w:rFonts w:ascii="Comic Sans MS" w:eastAsia="Comic Sans MS" w:hAnsi="Comic Sans MS" w:cs="Comic Sans MS"/>
          <w:b/>
          <w:spacing w:val="-1"/>
          <w:position w:val="-1"/>
          <w:sz w:val="24"/>
          <w:szCs w:val="24"/>
          <w:u w:val="thick" w:color="000000"/>
        </w:rPr>
        <w:t xml:space="preserve"> </w:t>
      </w:r>
      <w:r>
        <w:rPr>
          <w:rFonts w:ascii="Comic Sans MS" w:eastAsia="Comic Sans MS" w:hAnsi="Comic Sans MS" w:cs="Comic Sans MS"/>
          <w:b/>
          <w:position w:val="-1"/>
          <w:sz w:val="24"/>
          <w:szCs w:val="24"/>
          <w:u w:val="thick" w:color="000000"/>
        </w:rPr>
        <w:t>in</w:t>
      </w:r>
      <w:r>
        <w:rPr>
          <w:rFonts w:ascii="Comic Sans MS" w:eastAsia="Comic Sans MS" w:hAnsi="Comic Sans MS" w:cs="Comic Sans MS"/>
          <w:b/>
          <w:spacing w:val="-2"/>
          <w:position w:val="-1"/>
          <w:sz w:val="24"/>
          <w:szCs w:val="24"/>
          <w:u w:val="thick" w:color="000000"/>
        </w:rPr>
        <w:t xml:space="preserve"> </w:t>
      </w:r>
      <w:r>
        <w:rPr>
          <w:rFonts w:ascii="Comic Sans MS" w:eastAsia="Comic Sans MS" w:hAnsi="Comic Sans MS" w:cs="Comic Sans MS"/>
          <w:b/>
          <w:position w:val="-1"/>
          <w:sz w:val="24"/>
          <w:szCs w:val="24"/>
          <w:u w:val="thick" w:color="000000"/>
        </w:rPr>
        <w:t>R</w:t>
      </w:r>
      <w:r>
        <w:rPr>
          <w:rFonts w:ascii="Comic Sans MS" w:eastAsia="Comic Sans MS" w:hAnsi="Comic Sans MS" w:cs="Comic Sans MS"/>
          <w:b/>
          <w:spacing w:val="2"/>
          <w:position w:val="-1"/>
          <w:sz w:val="24"/>
          <w:szCs w:val="24"/>
          <w:u w:val="thick" w:color="000000"/>
        </w:rPr>
        <w:t>e</w:t>
      </w:r>
      <w:r>
        <w:rPr>
          <w:rFonts w:ascii="Comic Sans MS" w:eastAsia="Comic Sans MS" w:hAnsi="Comic Sans MS" w:cs="Comic Sans MS"/>
          <w:b/>
          <w:spacing w:val="-1"/>
          <w:position w:val="-1"/>
          <w:sz w:val="24"/>
          <w:szCs w:val="24"/>
          <w:u w:val="thick" w:color="000000"/>
        </w:rPr>
        <w:t>l</w:t>
      </w:r>
      <w:r>
        <w:rPr>
          <w:rFonts w:ascii="Comic Sans MS" w:eastAsia="Comic Sans MS" w:hAnsi="Comic Sans MS" w:cs="Comic Sans MS"/>
          <w:b/>
          <w:position w:val="-1"/>
          <w:sz w:val="24"/>
          <w:szCs w:val="24"/>
          <w:u w:val="thick" w:color="000000"/>
        </w:rPr>
        <w:t xml:space="preserve">igious </w:t>
      </w:r>
      <w:r>
        <w:rPr>
          <w:rFonts w:ascii="Comic Sans MS" w:eastAsia="Comic Sans MS" w:hAnsi="Comic Sans MS" w:cs="Comic Sans MS"/>
          <w:b/>
          <w:spacing w:val="-1"/>
          <w:position w:val="-1"/>
          <w:sz w:val="24"/>
          <w:szCs w:val="24"/>
          <w:u w:val="thick" w:color="000000"/>
        </w:rPr>
        <w:t>E</w:t>
      </w:r>
      <w:r>
        <w:rPr>
          <w:rFonts w:ascii="Comic Sans MS" w:eastAsia="Comic Sans MS" w:hAnsi="Comic Sans MS" w:cs="Comic Sans MS"/>
          <w:b/>
          <w:position w:val="-1"/>
          <w:sz w:val="24"/>
          <w:szCs w:val="24"/>
          <w:u w:val="thick" w:color="000000"/>
        </w:rPr>
        <w:t>ducat</w:t>
      </w:r>
      <w:r>
        <w:rPr>
          <w:rFonts w:ascii="Comic Sans MS" w:eastAsia="Comic Sans MS" w:hAnsi="Comic Sans MS" w:cs="Comic Sans MS"/>
          <w:b/>
          <w:spacing w:val="3"/>
          <w:position w:val="-1"/>
          <w:sz w:val="24"/>
          <w:szCs w:val="24"/>
          <w:u w:val="thick" w:color="000000"/>
        </w:rPr>
        <w:t>i</w:t>
      </w:r>
      <w:r>
        <w:rPr>
          <w:rFonts w:ascii="Comic Sans MS" w:eastAsia="Comic Sans MS" w:hAnsi="Comic Sans MS" w:cs="Comic Sans MS"/>
          <w:b/>
          <w:spacing w:val="1"/>
          <w:position w:val="-1"/>
          <w:sz w:val="24"/>
          <w:szCs w:val="24"/>
          <w:u w:val="thick" w:color="000000"/>
        </w:rPr>
        <w:t>o</w:t>
      </w:r>
      <w:r>
        <w:rPr>
          <w:rFonts w:ascii="Comic Sans MS" w:eastAsia="Comic Sans MS" w:hAnsi="Comic Sans MS" w:cs="Comic Sans MS"/>
          <w:b/>
          <w:position w:val="-1"/>
          <w:sz w:val="24"/>
          <w:szCs w:val="24"/>
          <w:u w:val="thick" w:color="000000"/>
        </w:rPr>
        <w:t>n</w:t>
      </w:r>
    </w:p>
    <w:p w:rsidR="002C79B5" w:rsidRDefault="002C79B5" w:rsidP="002C79B5">
      <w:pPr>
        <w:spacing w:before="6" w:line="0" w:lineRule="atLeast"/>
        <w:rPr>
          <w:sz w:val="1"/>
          <w:szCs w:val="1"/>
        </w:rPr>
      </w:pPr>
    </w:p>
    <w:tbl>
      <w:tblPr>
        <w:tblW w:w="0" w:type="auto"/>
        <w:tblInd w:w="94" w:type="dxa"/>
        <w:tblLayout w:type="fixed"/>
        <w:tblCellMar>
          <w:left w:w="0" w:type="dxa"/>
          <w:right w:w="0" w:type="dxa"/>
        </w:tblCellMar>
        <w:tblLook w:val="01E0"/>
      </w:tblPr>
      <w:tblGrid>
        <w:gridCol w:w="394"/>
        <w:gridCol w:w="1766"/>
        <w:gridCol w:w="236"/>
        <w:gridCol w:w="1745"/>
        <w:gridCol w:w="235"/>
        <w:gridCol w:w="1510"/>
        <w:gridCol w:w="235"/>
        <w:gridCol w:w="1565"/>
        <w:gridCol w:w="236"/>
        <w:gridCol w:w="1980"/>
      </w:tblGrid>
      <w:tr w:rsidR="002C79B5" w:rsidTr="00CA19CB">
        <w:trPr>
          <w:trHeight w:hRule="exact" w:val="903"/>
        </w:trPr>
        <w:tc>
          <w:tcPr>
            <w:tcW w:w="394"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2002" w:type="dxa"/>
            <w:gridSpan w:val="2"/>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b/>
                <w:color w:val="6F2F9F"/>
                <w:sz w:val="16"/>
                <w:szCs w:val="16"/>
              </w:rPr>
              <w:t>A</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1</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 xml:space="preserve"> </w:t>
            </w:r>
            <w:r>
              <w:rPr>
                <w:rFonts w:ascii="Comic Sans MS" w:eastAsia="Comic Sans MS" w:hAnsi="Comic Sans MS" w:cs="Comic Sans MS"/>
                <w:b/>
                <w:color w:val="6F2F9F"/>
                <w:sz w:val="16"/>
                <w:szCs w:val="16"/>
              </w:rPr>
              <w:t>b</w:t>
            </w:r>
            <w:r>
              <w:rPr>
                <w:rFonts w:ascii="Comic Sans MS" w:eastAsia="Comic Sans MS" w:hAnsi="Comic Sans MS" w:cs="Comic Sans MS"/>
                <w:b/>
                <w:color w:val="6F2F9F"/>
                <w:spacing w:val="-1"/>
                <w:sz w:val="16"/>
                <w:szCs w:val="16"/>
              </w:rPr>
              <w:t>el</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z w:val="16"/>
                <w:szCs w:val="16"/>
              </w:rPr>
              <w:t>f</w:t>
            </w:r>
            <w:r>
              <w:rPr>
                <w:rFonts w:ascii="Comic Sans MS" w:eastAsia="Comic Sans MS" w:hAnsi="Comic Sans MS" w:cs="Comic Sans MS"/>
                <w:b/>
                <w:color w:val="6F2F9F"/>
                <w:spacing w:val="1"/>
                <w:sz w:val="16"/>
                <w:szCs w:val="16"/>
              </w:rPr>
              <w:t>s</w:t>
            </w:r>
            <w:r>
              <w:rPr>
                <w:rFonts w:ascii="Comic Sans MS" w:eastAsia="Comic Sans MS" w:hAnsi="Comic Sans MS" w:cs="Comic Sans MS"/>
                <w:b/>
                <w:color w:val="6F2F9F"/>
                <w:sz w:val="16"/>
                <w:szCs w:val="16"/>
              </w:rPr>
              <w:t>,</w:t>
            </w:r>
          </w:p>
          <w:p w:rsidR="002C79B5" w:rsidRDefault="002C79B5" w:rsidP="00CA19CB">
            <w:pPr>
              <w:ind w:left="102"/>
              <w:rPr>
                <w:rFonts w:ascii="Comic Sans MS" w:eastAsia="Comic Sans MS" w:hAnsi="Comic Sans MS" w:cs="Comic Sans MS"/>
                <w:sz w:val="16"/>
                <w:szCs w:val="16"/>
              </w:rPr>
            </w:pP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pacing w:val="-1"/>
                <w:sz w:val="16"/>
                <w:szCs w:val="16"/>
              </w:rPr>
              <w:t>eac</w:t>
            </w:r>
            <w:r>
              <w:rPr>
                <w:rFonts w:ascii="Comic Sans MS" w:eastAsia="Comic Sans MS" w:hAnsi="Comic Sans MS" w:cs="Comic Sans MS"/>
                <w:b/>
                <w:color w:val="6F2F9F"/>
                <w:spacing w:val="1"/>
                <w:sz w:val="16"/>
                <w:szCs w:val="16"/>
              </w:rPr>
              <w:t>h</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3"/>
                <w:sz w:val="16"/>
                <w:szCs w:val="16"/>
              </w:rPr>
              <w:t>n</w:t>
            </w:r>
            <w:r>
              <w:rPr>
                <w:rFonts w:ascii="Comic Sans MS" w:eastAsia="Comic Sans MS" w:hAnsi="Comic Sans MS" w:cs="Comic Sans MS"/>
                <w:b/>
                <w:color w:val="6F2F9F"/>
                <w:spacing w:val="1"/>
                <w:sz w:val="16"/>
                <w:szCs w:val="16"/>
              </w:rPr>
              <w:t>g</w:t>
            </w:r>
            <w:r>
              <w:rPr>
                <w:rFonts w:ascii="Comic Sans MS" w:eastAsia="Comic Sans MS" w:hAnsi="Comic Sans MS" w:cs="Comic Sans MS"/>
                <w:b/>
                <w:color w:val="6F2F9F"/>
                <w:sz w:val="16"/>
                <w:szCs w:val="16"/>
              </w:rPr>
              <w:t>s</w:t>
            </w:r>
            <w:r>
              <w:rPr>
                <w:rFonts w:ascii="Comic Sans MS" w:eastAsia="Comic Sans MS" w:hAnsi="Comic Sans MS" w:cs="Comic Sans MS"/>
                <w:b/>
                <w:color w:val="6F2F9F"/>
                <w:spacing w:val="1"/>
                <w:sz w:val="16"/>
                <w:szCs w:val="16"/>
              </w:rPr>
              <w:t xml:space="preserve"> </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nd</w:t>
            </w:r>
            <w:r>
              <w:rPr>
                <w:rFonts w:ascii="Comic Sans MS" w:eastAsia="Comic Sans MS" w:hAnsi="Comic Sans MS" w:cs="Comic Sans MS"/>
                <w:b/>
                <w:color w:val="6F2F9F"/>
                <w:spacing w:val="-3"/>
                <w:sz w:val="16"/>
                <w:szCs w:val="16"/>
              </w:rPr>
              <w:t xml:space="preserve"> </w:t>
            </w:r>
            <w:r>
              <w:rPr>
                <w:rFonts w:ascii="Comic Sans MS" w:eastAsia="Comic Sans MS" w:hAnsi="Comic Sans MS" w:cs="Comic Sans MS"/>
                <w:b/>
                <w:color w:val="6F2F9F"/>
                <w:spacing w:val="1"/>
                <w:sz w:val="16"/>
                <w:szCs w:val="16"/>
              </w:rPr>
              <w:t>s</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z w:val="16"/>
                <w:szCs w:val="16"/>
              </w:rPr>
              <w:t>ur</w:t>
            </w:r>
            <w:r>
              <w:rPr>
                <w:rFonts w:ascii="Comic Sans MS" w:eastAsia="Comic Sans MS" w:hAnsi="Comic Sans MS" w:cs="Comic Sans MS"/>
                <w:b/>
                <w:color w:val="6F2F9F"/>
                <w:spacing w:val="-1"/>
                <w:sz w:val="16"/>
                <w:szCs w:val="16"/>
              </w:rPr>
              <w:t>ce</w:t>
            </w:r>
            <w:r>
              <w:rPr>
                <w:rFonts w:ascii="Comic Sans MS" w:eastAsia="Comic Sans MS" w:hAnsi="Comic Sans MS" w:cs="Comic Sans MS"/>
                <w:b/>
                <w:color w:val="6F2F9F"/>
                <w:sz w:val="16"/>
                <w:szCs w:val="16"/>
              </w:rPr>
              <w:t>s</w:t>
            </w:r>
          </w:p>
        </w:tc>
        <w:tc>
          <w:tcPr>
            <w:tcW w:w="1980" w:type="dxa"/>
            <w:gridSpan w:val="2"/>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b/>
                <w:color w:val="6F2F9F"/>
                <w:sz w:val="16"/>
                <w:szCs w:val="16"/>
              </w:rPr>
              <w:t>A</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1</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z w:val="16"/>
                <w:szCs w:val="16"/>
              </w:rPr>
              <w:t>ii)</w:t>
            </w:r>
            <w:r>
              <w:rPr>
                <w:rFonts w:ascii="Comic Sans MS" w:eastAsia="Comic Sans MS" w:hAnsi="Comic Sans MS" w:cs="Comic Sans MS"/>
                <w:b/>
                <w:color w:val="6F2F9F"/>
                <w:spacing w:val="-1"/>
                <w:sz w:val="16"/>
                <w:szCs w:val="16"/>
              </w:rPr>
              <w:t xml:space="preserve"> cele</w:t>
            </w:r>
            <w:r>
              <w:rPr>
                <w:rFonts w:ascii="Comic Sans MS" w:eastAsia="Comic Sans MS" w:hAnsi="Comic Sans MS" w:cs="Comic Sans MS"/>
                <w:b/>
                <w:color w:val="6F2F9F"/>
                <w:sz w:val="16"/>
                <w:szCs w:val="16"/>
              </w:rPr>
              <w:t>br</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z w:val="16"/>
                <w:szCs w:val="16"/>
              </w:rPr>
              <w:t>n</w:t>
            </w:r>
          </w:p>
          <w:p w:rsidR="002C79B5" w:rsidRDefault="002C79B5" w:rsidP="00CA19CB">
            <w:pPr>
              <w:ind w:left="102"/>
              <w:rPr>
                <w:rFonts w:ascii="Comic Sans MS" w:eastAsia="Comic Sans MS" w:hAnsi="Comic Sans MS" w:cs="Comic Sans MS"/>
                <w:sz w:val="16"/>
                <w:szCs w:val="16"/>
              </w:rPr>
            </w:pP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 xml:space="preserve">nd </w:t>
            </w:r>
            <w:r>
              <w:rPr>
                <w:rFonts w:ascii="Comic Sans MS" w:eastAsia="Comic Sans MS" w:hAnsi="Comic Sans MS" w:cs="Comic Sans MS"/>
                <w:b/>
                <w:color w:val="6F2F9F"/>
                <w:spacing w:val="-1"/>
                <w:sz w:val="16"/>
                <w:szCs w:val="16"/>
              </w:rPr>
              <w:t>r</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ual</w:t>
            </w:r>
          </w:p>
        </w:tc>
        <w:tc>
          <w:tcPr>
            <w:tcW w:w="1745" w:type="dxa"/>
            <w:gridSpan w:val="2"/>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3"/>
              <w:rPr>
                <w:rFonts w:ascii="Comic Sans MS" w:eastAsia="Comic Sans MS" w:hAnsi="Comic Sans MS" w:cs="Comic Sans MS"/>
                <w:sz w:val="16"/>
                <w:szCs w:val="16"/>
              </w:rPr>
            </w:pPr>
            <w:r>
              <w:rPr>
                <w:rFonts w:ascii="Comic Sans MS" w:eastAsia="Comic Sans MS" w:hAnsi="Comic Sans MS" w:cs="Comic Sans MS"/>
                <w:b/>
                <w:color w:val="6F2F9F"/>
                <w:sz w:val="16"/>
                <w:szCs w:val="16"/>
              </w:rPr>
              <w:t>A</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1</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z w:val="16"/>
                <w:szCs w:val="16"/>
              </w:rPr>
              <w:t>ii</w:t>
            </w:r>
            <w:r>
              <w:rPr>
                <w:rFonts w:ascii="Comic Sans MS" w:eastAsia="Comic Sans MS" w:hAnsi="Comic Sans MS" w:cs="Comic Sans MS"/>
                <w:b/>
                <w:color w:val="6F2F9F"/>
                <w:spacing w:val="-2"/>
                <w:sz w:val="16"/>
                <w:szCs w:val="16"/>
              </w:rPr>
              <w:t>i</w:t>
            </w:r>
            <w:r>
              <w:rPr>
                <w:rFonts w:ascii="Comic Sans MS" w:eastAsia="Comic Sans MS" w:hAnsi="Comic Sans MS" w:cs="Comic Sans MS"/>
                <w:b/>
                <w:color w:val="6F2F9F"/>
                <w:sz w:val="16"/>
                <w:szCs w:val="16"/>
              </w:rPr>
              <w:t>)</w:t>
            </w:r>
            <w:r>
              <w:rPr>
                <w:rFonts w:ascii="Comic Sans MS" w:eastAsia="Comic Sans MS" w:hAnsi="Comic Sans MS" w:cs="Comic Sans MS"/>
                <w:b/>
                <w:color w:val="6F2F9F"/>
                <w:spacing w:val="1"/>
                <w:sz w:val="16"/>
                <w:szCs w:val="16"/>
              </w:rPr>
              <w:t xml:space="preserve"> s</w:t>
            </w:r>
            <w:r>
              <w:rPr>
                <w:rFonts w:ascii="Comic Sans MS" w:eastAsia="Comic Sans MS" w:hAnsi="Comic Sans MS" w:cs="Comic Sans MS"/>
                <w:b/>
                <w:color w:val="6F2F9F"/>
                <w:spacing w:val="-1"/>
                <w:sz w:val="16"/>
                <w:szCs w:val="16"/>
              </w:rPr>
              <w:t>oc</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 xml:space="preserve">l </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nd</w:t>
            </w:r>
          </w:p>
          <w:p w:rsidR="002C79B5" w:rsidRDefault="002C79B5" w:rsidP="00CA19CB">
            <w:pPr>
              <w:ind w:left="103" w:right="68"/>
              <w:rPr>
                <w:rFonts w:ascii="Comic Sans MS" w:eastAsia="Comic Sans MS" w:hAnsi="Comic Sans MS" w:cs="Comic Sans MS"/>
                <w:sz w:val="16"/>
                <w:szCs w:val="16"/>
              </w:rPr>
            </w:pPr>
            <w:r>
              <w:rPr>
                <w:rFonts w:ascii="Comic Sans MS" w:eastAsia="Comic Sans MS" w:hAnsi="Comic Sans MS" w:cs="Comic Sans MS"/>
                <w:b/>
                <w:color w:val="6F2F9F"/>
                <w:sz w:val="16"/>
                <w:szCs w:val="16"/>
              </w:rPr>
              <w:t>m</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z w:val="16"/>
                <w:szCs w:val="16"/>
              </w:rPr>
              <w:t>r</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l pr</w:t>
            </w:r>
            <w:r>
              <w:rPr>
                <w:rFonts w:ascii="Comic Sans MS" w:eastAsia="Comic Sans MS" w:hAnsi="Comic Sans MS" w:cs="Comic Sans MS"/>
                <w:b/>
                <w:color w:val="6F2F9F"/>
                <w:spacing w:val="-1"/>
                <w:sz w:val="16"/>
                <w:szCs w:val="16"/>
              </w:rPr>
              <w:t>ac</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ce</w:t>
            </w:r>
            <w:r>
              <w:rPr>
                <w:rFonts w:ascii="Comic Sans MS" w:eastAsia="Comic Sans MS" w:hAnsi="Comic Sans MS" w:cs="Comic Sans MS"/>
                <w:b/>
                <w:color w:val="6F2F9F"/>
                <w:sz w:val="16"/>
                <w:szCs w:val="16"/>
              </w:rPr>
              <w:t>s</w:t>
            </w:r>
            <w:r>
              <w:rPr>
                <w:rFonts w:ascii="Comic Sans MS" w:eastAsia="Comic Sans MS" w:hAnsi="Comic Sans MS" w:cs="Comic Sans MS"/>
                <w:b/>
                <w:color w:val="6F2F9F"/>
                <w:spacing w:val="1"/>
                <w:sz w:val="16"/>
                <w:szCs w:val="16"/>
              </w:rPr>
              <w:t xml:space="preserve"> </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 xml:space="preserve">nd way </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z w:val="16"/>
                <w:szCs w:val="16"/>
              </w:rPr>
              <w:t xml:space="preserve">f </w:t>
            </w:r>
            <w:r>
              <w:rPr>
                <w:rFonts w:ascii="Comic Sans MS" w:eastAsia="Comic Sans MS" w:hAnsi="Comic Sans MS" w:cs="Comic Sans MS"/>
                <w:b/>
                <w:color w:val="6F2F9F"/>
                <w:spacing w:val="-1"/>
                <w:sz w:val="16"/>
                <w:szCs w:val="16"/>
              </w:rPr>
              <w:t>l</w:t>
            </w:r>
            <w:r>
              <w:rPr>
                <w:rFonts w:ascii="Comic Sans MS" w:eastAsia="Comic Sans MS" w:hAnsi="Comic Sans MS" w:cs="Comic Sans MS"/>
                <w:b/>
                <w:color w:val="6F2F9F"/>
                <w:sz w:val="16"/>
                <w:szCs w:val="16"/>
              </w:rPr>
              <w:t>ife</w:t>
            </w:r>
          </w:p>
        </w:tc>
        <w:tc>
          <w:tcPr>
            <w:tcW w:w="1801" w:type="dxa"/>
            <w:gridSpan w:val="2"/>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b/>
                <w:color w:val="6F2F9F"/>
                <w:sz w:val="16"/>
                <w:szCs w:val="16"/>
              </w:rPr>
              <w:t>A</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2</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pacing w:val="-3"/>
                <w:sz w:val="16"/>
                <w:szCs w:val="16"/>
              </w:rPr>
              <w:t>n</w:t>
            </w:r>
            <w:r>
              <w:rPr>
                <w:rFonts w:ascii="Comic Sans MS" w:eastAsia="Comic Sans MS" w:hAnsi="Comic Sans MS" w:cs="Comic Sans MS"/>
                <w:b/>
                <w:color w:val="6F2F9F"/>
                <w:spacing w:val="1"/>
                <w:sz w:val="16"/>
                <w:szCs w:val="16"/>
              </w:rPr>
              <w:t>g</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pacing w:val="1"/>
                <w:sz w:val="16"/>
                <w:szCs w:val="16"/>
              </w:rPr>
              <w:t>g</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z w:val="16"/>
                <w:szCs w:val="16"/>
              </w:rPr>
              <w:t>m</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pacing w:val="-3"/>
                <w:sz w:val="16"/>
                <w:szCs w:val="16"/>
              </w:rPr>
              <w:t>n</w:t>
            </w:r>
            <w:r>
              <w:rPr>
                <w:rFonts w:ascii="Comic Sans MS" w:eastAsia="Comic Sans MS" w:hAnsi="Comic Sans MS" w:cs="Comic Sans MS"/>
                <w:b/>
                <w:color w:val="6F2F9F"/>
                <w:sz w:val="16"/>
                <w:szCs w:val="16"/>
              </w:rPr>
              <w:t>t</w:t>
            </w:r>
          </w:p>
          <w:p w:rsidR="002C79B5" w:rsidRDefault="002C79B5" w:rsidP="00CA19CB">
            <w:pPr>
              <w:ind w:left="102" w:right="192"/>
              <w:rPr>
                <w:rFonts w:ascii="Comic Sans MS" w:eastAsia="Comic Sans MS" w:hAnsi="Comic Sans MS" w:cs="Comic Sans MS"/>
                <w:sz w:val="16"/>
                <w:szCs w:val="16"/>
              </w:rPr>
            </w:pPr>
            <w:r>
              <w:rPr>
                <w:rFonts w:ascii="Comic Sans MS" w:eastAsia="Comic Sans MS" w:hAnsi="Comic Sans MS" w:cs="Comic Sans MS"/>
                <w:b/>
                <w:color w:val="6F2F9F"/>
                <w:sz w:val="16"/>
                <w:szCs w:val="16"/>
              </w:rPr>
              <w:t>w</w:t>
            </w:r>
            <w:r>
              <w:rPr>
                <w:rFonts w:ascii="Comic Sans MS" w:eastAsia="Comic Sans MS" w:hAnsi="Comic Sans MS" w:cs="Comic Sans MS"/>
                <w:b/>
                <w:color w:val="6F2F9F"/>
                <w:spacing w:val="1"/>
                <w:sz w:val="16"/>
                <w:szCs w:val="16"/>
              </w:rPr>
              <w:t>i</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h</w:t>
            </w:r>
            <w:r>
              <w:rPr>
                <w:rFonts w:ascii="Comic Sans MS" w:eastAsia="Comic Sans MS" w:hAnsi="Comic Sans MS" w:cs="Comic Sans MS"/>
                <w:b/>
                <w:color w:val="6F2F9F"/>
                <w:spacing w:val="1"/>
                <w:sz w:val="16"/>
                <w:szCs w:val="16"/>
              </w:rPr>
              <w:t xml:space="preserve"> </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z w:val="16"/>
                <w:szCs w:val="16"/>
              </w:rPr>
              <w:t>wn a</w:t>
            </w:r>
            <w:r>
              <w:rPr>
                <w:rFonts w:ascii="Comic Sans MS" w:eastAsia="Comic Sans MS" w:hAnsi="Comic Sans MS" w:cs="Comic Sans MS"/>
                <w:b/>
                <w:color w:val="6F2F9F"/>
                <w:spacing w:val="-1"/>
                <w:sz w:val="16"/>
                <w:szCs w:val="16"/>
              </w:rPr>
              <w:t>n</w:t>
            </w:r>
            <w:r>
              <w:rPr>
                <w:rFonts w:ascii="Comic Sans MS" w:eastAsia="Comic Sans MS" w:hAnsi="Comic Sans MS" w:cs="Comic Sans MS"/>
                <w:b/>
                <w:color w:val="6F2F9F"/>
                <w:sz w:val="16"/>
                <w:szCs w:val="16"/>
              </w:rPr>
              <w:t xml:space="preserve">d </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h</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z w:val="16"/>
                <w:szCs w:val="16"/>
              </w:rPr>
              <w:t>rs’</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z w:val="16"/>
                <w:szCs w:val="16"/>
              </w:rPr>
              <w:t>b</w:t>
            </w:r>
            <w:r>
              <w:rPr>
                <w:rFonts w:ascii="Comic Sans MS" w:eastAsia="Comic Sans MS" w:hAnsi="Comic Sans MS" w:cs="Comic Sans MS"/>
                <w:b/>
                <w:color w:val="6F2F9F"/>
                <w:spacing w:val="-1"/>
                <w:sz w:val="16"/>
                <w:szCs w:val="16"/>
              </w:rPr>
              <w:t>el</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z w:val="16"/>
                <w:szCs w:val="16"/>
              </w:rPr>
              <w:t>fs</w:t>
            </w:r>
            <w:r>
              <w:rPr>
                <w:rFonts w:ascii="Comic Sans MS" w:eastAsia="Comic Sans MS" w:hAnsi="Comic Sans MS" w:cs="Comic Sans MS"/>
                <w:b/>
                <w:color w:val="6F2F9F"/>
                <w:spacing w:val="1"/>
                <w:sz w:val="16"/>
                <w:szCs w:val="16"/>
              </w:rPr>
              <w:t xml:space="preserve"> </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 xml:space="preserve">nd </w:t>
            </w:r>
            <w:r>
              <w:rPr>
                <w:rFonts w:ascii="Comic Sans MS" w:eastAsia="Comic Sans MS" w:hAnsi="Comic Sans MS" w:cs="Comic Sans MS"/>
                <w:b/>
                <w:color w:val="6F2F9F"/>
                <w:spacing w:val="1"/>
                <w:sz w:val="16"/>
                <w:szCs w:val="16"/>
              </w:rPr>
              <w:t>v</w:t>
            </w:r>
            <w:r>
              <w:rPr>
                <w:rFonts w:ascii="Comic Sans MS" w:eastAsia="Comic Sans MS" w:hAnsi="Comic Sans MS" w:cs="Comic Sans MS"/>
                <w:b/>
                <w:color w:val="6F2F9F"/>
                <w:spacing w:val="-1"/>
                <w:sz w:val="16"/>
                <w:szCs w:val="16"/>
              </w:rPr>
              <w:t>al</w:t>
            </w:r>
            <w:r>
              <w:rPr>
                <w:rFonts w:ascii="Comic Sans MS" w:eastAsia="Comic Sans MS" w:hAnsi="Comic Sans MS" w:cs="Comic Sans MS"/>
                <w:b/>
                <w:color w:val="6F2F9F"/>
                <w:sz w:val="16"/>
                <w:szCs w:val="16"/>
              </w:rPr>
              <w:t>u</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z w:val="16"/>
                <w:szCs w:val="16"/>
              </w:rPr>
              <w:t>s</w:t>
            </w:r>
          </w:p>
        </w:tc>
        <w:tc>
          <w:tcPr>
            <w:tcW w:w="1980"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b/>
                <w:color w:val="6F2F9F"/>
                <w:sz w:val="16"/>
                <w:szCs w:val="16"/>
              </w:rPr>
              <w:t>A</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2</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z w:val="16"/>
                <w:szCs w:val="16"/>
              </w:rPr>
              <w:t>ii)</w:t>
            </w:r>
            <w:r>
              <w:rPr>
                <w:rFonts w:ascii="Comic Sans MS" w:eastAsia="Comic Sans MS" w:hAnsi="Comic Sans MS" w:cs="Comic Sans MS"/>
                <w:b/>
                <w:color w:val="6F2F9F"/>
                <w:spacing w:val="-1"/>
                <w:sz w:val="16"/>
                <w:szCs w:val="16"/>
              </w:rPr>
              <w:t xml:space="preserve"> e</w:t>
            </w:r>
            <w:r>
              <w:rPr>
                <w:rFonts w:ascii="Comic Sans MS" w:eastAsia="Comic Sans MS" w:hAnsi="Comic Sans MS" w:cs="Comic Sans MS"/>
                <w:b/>
                <w:color w:val="6F2F9F"/>
                <w:sz w:val="16"/>
                <w:szCs w:val="16"/>
              </w:rPr>
              <w:t>n</w:t>
            </w:r>
            <w:r>
              <w:rPr>
                <w:rFonts w:ascii="Comic Sans MS" w:eastAsia="Comic Sans MS" w:hAnsi="Comic Sans MS" w:cs="Comic Sans MS"/>
                <w:b/>
                <w:color w:val="6F2F9F"/>
                <w:spacing w:val="1"/>
                <w:sz w:val="16"/>
                <w:szCs w:val="16"/>
              </w:rPr>
              <w:t>g</w:t>
            </w:r>
            <w:r>
              <w:rPr>
                <w:rFonts w:ascii="Comic Sans MS" w:eastAsia="Comic Sans MS" w:hAnsi="Comic Sans MS" w:cs="Comic Sans MS"/>
                <w:b/>
                <w:color w:val="6F2F9F"/>
                <w:spacing w:val="-3"/>
                <w:sz w:val="16"/>
                <w:szCs w:val="16"/>
              </w:rPr>
              <w:t>a</w:t>
            </w:r>
            <w:r>
              <w:rPr>
                <w:rFonts w:ascii="Comic Sans MS" w:eastAsia="Comic Sans MS" w:hAnsi="Comic Sans MS" w:cs="Comic Sans MS"/>
                <w:b/>
                <w:color w:val="6F2F9F"/>
                <w:spacing w:val="1"/>
                <w:sz w:val="16"/>
                <w:szCs w:val="16"/>
              </w:rPr>
              <w:t>g</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z w:val="16"/>
                <w:szCs w:val="16"/>
              </w:rPr>
              <w:t>m</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z w:val="16"/>
                <w:szCs w:val="16"/>
              </w:rPr>
              <w:t>nt</w:t>
            </w:r>
          </w:p>
          <w:p w:rsidR="002C79B5" w:rsidRDefault="002C79B5" w:rsidP="00CA19CB">
            <w:pPr>
              <w:ind w:left="102" w:right="244"/>
              <w:rPr>
                <w:rFonts w:ascii="Comic Sans MS" w:eastAsia="Comic Sans MS" w:hAnsi="Comic Sans MS" w:cs="Comic Sans MS"/>
                <w:sz w:val="16"/>
                <w:szCs w:val="16"/>
              </w:rPr>
            </w:pPr>
            <w:r>
              <w:rPr>
                <w:rFonts w:ascii="Comic Sans MS" w:eastAsia="Comic Sans MS" w:hAnsi="Comic Sans MS" w:cs="Comic Sans MS"/>
                <w:b/>
                <w:color w:val="6F2F9F"/>
                <w:sz w:val="16"/>
                <w:szCs w:val="16"/>
              </w:rPr>
              <w:t>w</w:t>
            </w:r>
            <w:r>
              <w:rPr>
                <w:rFonts w:ascii="Comic Sans MS" w:eastAsia="Comic Sans MS" w:hAnsi="Comic Sans MS" w:cs="Comic Sans MS"/>
                <w:b/>
                <w:color w:val="6F2F9F"/>
                <w:spacing w:val="1"/>
                <w:sz w:val="16"/>
                <w:szCs w:val="16"/>
              </w:rPr>
              <w:t>i</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h</w:t>
            </w:r>
            <w:r>
              <w:rPr>
                <w:rFonts w:ascii="Comic Sans MS" w:eastAsia="Comic Sans MS" w:hAnsi="Comic Sans MS" w:cs="Comic Sans MS"/>
                <w:b/>
                <w:color w:val="6F2F9F"/>
                <w:spacing w:val="1"/>
                <w:sz w:val="16"/>
                <w:szCs w:val="16"/>
              </w:rPr>
              <w:t xml:space="preserve"> </w:t>
            </w:r>
            <w:r>
              <w:rPr>
                <w:rFonts w:ascii="Comic Sans MS" w:eastAsia="Comic Sans MS" w:hAnsi="Comic Sans MS" w:cs="Comic Sans MS"/>
                <w:b/>
                <w:color w:val="6F2F9F"/>
                <w:spacing w:val="-2"/>
                <w:sz w:val="16"/>
                <w:szCs w:val="16"/>
              </w:rPr>
              <w:t>q</w:t>
            </w:r>
            <w:r>
              <w:rPr>
                <w:rFonts w:ascii="Comic Sans MS" w:eastAsia="Comic Sans MS" w:hAnsi="Comic Sans MS" w:cs="Comic Sans MS"/>
                <w:b/>
                <w:color w:val="6F2F9F"/>
                <w:sz w:val="16"/>
                <w:szCs w:val="16"/>
              </w:rPr>
              <w:t>u</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pacing w:val="1"/>
                <w:sz w:val="16"/>
                <w:szCs w:val="16"/>
              </w:rPr>
              <w:t>s</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z w:val="16"/>
                <w:szCs w:val="16"/>
              </w:rPr>
              <w:t>ns</w:t>
            </w:r>
            <w:r>
              <w:rPr>
                <w:rFonts w:ascii="Comic Sans MS" w:eastAsia="Comic Sans MS" w:hAnsi="Comic Sans MS" w:cs="Comic Sans MS"/>
                <w:b/>
                <w:color w:val="6F2F9F"/>
                <w:spacing w:val="1"/>
                <w:sz w:val="16"/>
                <w:szCs w:val="16"/>
              </w:rPr>
              <w:t xml:space="preserve"> </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z w:val="16"/>
                <w:szCs w:val="16"/>
              </w:rPr>
              <w:t>f m</w:t>
            </w:r>
            <w:r>
              <w:rPr>
                <w:rFonts w:ascii="Comic Sans MS" w:eastAsia="Comic Sans MS" w:hAnsi="Comic Sans MS" w:cs="Comic Sans MS"/>
                <w:b/>
                <w:color w:val="6F2F9F"/>
                <w:spacing w:val="-1"/>
                <w:sz w:val="16"/>
                <w:szCs w:val="16"/>
              </w:rPr>
              <w:t>ea</w:t>
            </w:r>
            <w:r>
              <w:rPr>
                <w:rFonts w:ascii="Comic Sans MS" w:eastAsia="Comic Sans MS" w:hAnsi="Comic Sans MS" w:cs="Comic Sans MS"/>
                <w:b/>
                <w:color w:val="6F2F9F"/>
                <w:sz w:val="16"/>
                <w:szCs w:val="16"/>
              </w:rPr>
              <w:t>ning</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 xml:space="preserve">nd </w:t>
            </w:r>
            <w:r>
              <w:rPr>
                <w:rFonts w:ascii="Comic Sans MS" w:eastAsia="Comic Sans MS" w:hAnsi="Comic Sans MS" w:cs="Comic Sans MS"/>
                <w:b/>
                <w:color w:val="6F2F9F"/>
                <w:spacing w:val="-2"/>
                <w:sz w:val="16"/>
                <w:szCs w:val="16"/>
              </w:rPr>
              <w:t>p</w:t>
            </w:r>
            <w:r>
              <w:rPr>
                <w:rFonts w:ascii="Comic Sans MS" w:eastAsia="Comic Sans MS" w:hAnsi="Comic Sans MS" w:cs="Comic Sans MS"/>
                <w:b/>
                <w:color w:val="6F2F9F"/>
                <w:sz w:val="16"/>
                <w:szCs w:val="16"/>
              </w:rPr>
              <w:t>urp</w:t>
            </w:r>
            <w:r>
              <w:rPr>
                <w:rFonts w:ascii="Comic Sans MS" w:eastAsia="Comic Sans MS" w:hAnsi="Comic Sans MS" w:cs="Comic Sans MS"/>
                <w:b/>
                <w:color w:val="6F2F9F"/>
                <w:spacing w:val="-3"/>
                <w:sz w:val="16"/>
                <w:szCs w:val="16"/>
              </w:rPr>
              <w:t>o</w:t>
            </w:r>
            <w:r>
              <w:rPr>
                <w:rFonts w:ascii="Comic Sans MS" w:eastAsia="Comic Sans MS" w:hAnsi="Comic Sans MS" w:cs="Comic Sans MS"/>
                <w:b/>
                <w:color w:val="6F2F9F"/>
                <w:spacing w:val="1"/>
                <w:sz w:val="16"/>
                <w:szCs w:val="16"/>
              </w:rPr>
              <w:t>s</w:t>
            </w:r>
            <w:r>
              <w:rPr>
                <w:rFonts w:ascii="Comic Sans MS" w:eastAsia="Comic Sans MS" w:hAnsi="Comic Sans MS" w:cs="Comic Sans MS"/>
                <w:b/>
                <w:color w:val="6F2F9F"/>
                <w:sz w:val="16"/>
                <w:szCs w:val="16"/>
              </w:rPr>
              <w:t>e</w:t>
            </w:r>
          </w:p>
        </w:tc>
      </w:tr>
      <w:tr w:rsidR="002C79B5" w:rsidTr="00CA19CB">
        <w:trPr>
          <w:trHeight w:hRule="exact" w:val="233"/>
        </w:trPr>
        <w:tc>
          <w:tcPr>
            <w:tcW w:w="394"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2002" w:type="dxa"/>
            <w:gridSpan w:val="2"/>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P</w:t>
            </w:r>
            <w:r>
              <w:rPr>
                <w:rFonts w:ascii="Comic Sans MS" w:eastAsia="Comic Sans MS" w:hAnsi="Comic Sans MS" w:cs="Comic Sans MS"/>
                <w:spacing w:val="1"/>
                <w:sz w:val="16"/>
                <w:szCs w:val="16"/>
              </w:rPr>
              <w:t>u</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i</w:t>
            </w:r>
            <w:r>
              <w:rPr>
                <w:rFonts w:ascii="Comic Sans MS" w:eastAsia="Comic Sans MS" w:hAnsi="Comic Sans MS" w:cs="Comic Sans MS"/>
                <w:spacing w:val="-3"/>
                <w:sz w:val="16"/>
                <w:szCs w:val="16"/>
              </w:rPr>
              <w:t>l</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w:t>
            </w:r>
          </w:p>
        </w:tc>
        <w:tc>
          <w:tcPr>
            <w:tcW w:w="1980" w:type="dxa"/>
            <w:gridSpan w:val="2"/>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P</w:t>
            </w:r>
            <w:r>
              <w:rPr>
                <w:rFonts w:ascii="Comic Sans MS" w:eastAsia="Comic Sans MS" w:hAnsi="Comic Sans MS" w:cs="Comic Sans MS"/>
                <w:spacing w:val="1"/>
                <w:sz w:val="16"/>
                <w:szCs w:val="16"/>
              </w:rPr>
              <w:t>u</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i</w:t>
            </w:r>
            <w:r>
              <w:rPr>
                <w:rFonts w:ascii="Comic Sans MS" w:eastAsia="Comic Sans MS" w:hAnsi="Comic Sans MS" w:cs="Comic Sans MS"/>
                <w:spacing w:val="-3"/>
                <w:sz w:val="16"/>
                <w:szCs w:val="16"/>
              </w:rPr>
              <w:t>l</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w:t>
            </w:r>
          </w:p>
        </w:tc>
        <w:tc>
          <w:tcPr>
            <w:tcW w:w="1745" w:type="dxa"/>
            <w:gridSpan w:val="2"/>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3"/>
              <w:rPr>
                <w:rFonts w:ascii="Comic Sans MS" w:eastAsia="Comic Sans MS" w:hAnsi="Comic Sans MS" w:cs="Comic Sans MS"/>
                <w:sz w:val="16"/>
                <w:szCs w:val="16"/>
              </w:rPr>
            </w:pPr>
            <w:r>
              <w:rPr>
                <w:rFonts w:ascii="Comic Sans MS" w:eastAsia="Comic Sans MS" w:hAnsi="Comic Sans MS" w:cs="Comic Sans MS"/>
                <w:sz w:val="16"/>
                <w:szCs w:val="16"/>
              </w:rPr>
              <w:t>P</w:t>
            </w:r>
            <w:r>
              <w:rPr>
                <w:rFonts w:ascii="Comic Sans MS" w:eastAsia="Comic Sans MS" w:hAnsi="Comic Sans MS" w:cs="Comic Sans MS"/>
                <w:spacing w:val="1"/>
                <w:sz w:val="16"/>
                <w:szCs w:val="16"/>
              </w:rPr>
              <w:t>u</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i</w:t>
            </w:r>
            <w:r>
              <w:rPr>
                <w:rFonts w:ascii="Comic Sans MS" w:eastAsia="Comic Sans MS" w:hAnsi="Comic Sans MS" w:cs="Comic Sans MS"/>
                <w:spacing w:val="-3"/>
                <w:sz w:val="16"/>
                <w:szCs w:val="16"/>
              </w:rPr>
              <w:t>l</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w:t>
            </w:r>
          </w:p>
        </w:tc>
        <w:tc>
          <w:tcPr>
            <w:tcW w:w="1801" w:type="dxa"/>
            <w:gridSpan w:val="2"/>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P</w:t>
            </w:r>
            <w:r>
              <w:rPr>
                <w:rFonts w:ascii="Comic Sans MS" w:eastAsia="Comic Sans MS" w:hAnsi="Comic Sans MS" w:cs="Comic Sans MS"/>
                <w:spacing w:val="1"/>
                <w:sz w:val="16"/>
                <w:szCs w:val="16"/>
              </w:rPr>
              <w:t>u</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i</w:t>
            </w:r>
            <w:r>
              <w:rPr>
                <w:rFonts w:ascii="Comic Sans MS" w:eastAsia="Comic Sans MS" w:hAnsi="Comic Sans MS" w:cs="Comic Sans MS"/>
                <w:spacing w:val="-3"/>
                <w:sz w:val="16"/>
                <w:szCs w:val="16"/>
              </w:rPr>
              <w:t>l</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w:t>
            </w:r>
          </w:p>
        </w:tc>
        <w:tc>
          <w:tcPr>
            <w:tcW w:w="1980"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P</w:t>
            </w:r>
            <w:r>
              <w:rPr>
                <w:rFonts w:ascii="Comic Sans MS" w:eastAsia="Comic Sans MS" w:hAnsi="Comic Sans MS" w:cs="Comic Sans MS"/>
                <w:spacing w:val="1"/>
                <w:sz w:val="16"/>
                <w:szCs w:val="16"/>
              </w:rPr>
              <w:t>u</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i</w:t>
            </w:r>
            <w:r>
              <w:rPr>
                <w:rFonts w:ascii="Comic Sans MS" w:eastAsia="Comic Sans MS" w:hAnsi="Comic Sans MS" w:cs="Comic Sans MS"/>
                <w:spacing w:val="-3"/>
                <w:sz w:val="16"/>
                <w:szCs w:val="16"/>
              </w:rPr>
              <w:t>l</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w:t>
            </w:r>
          </w:p>
        </w:tc>
      </w:tr>
      <w:tr w:rsidR="002C79B5" w:rsidTr="00CA19CB">
        <w:trPr>
          <w:trHeight w:hRule="exact" w:val="1123"/>
        </w:trPr>
        <w:tc>
          <w:tcPr>
            <w:tcW w:w="394"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1</w:t>
            </w:r>
          </w:p>
        </w:tc>
        <w:tc>
          <w:tcPr>
            <w:tcW w:w="1766"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co</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n</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m</w:t>
            </w:r>
            <w:r>
              <w:rPr>
                <w:rFonts w:ascii="Comic Sans MS" w:eastAsia="Comic Sans MS" w:hAnsi="Comic Sans MS" w:cs="Comic Sans MS"/>
                <w:sz w:val="16"/>
                <w:szCs w:val="16"/>
              </w:rPr>
              <w:t>e</w:t>
            </w:r>
          </w:p>
          <w:p w:rsidR="002C79B5" w:rsidRDefault="002C79B5" w:rsidP="00CA19CB">
            <w:pPr>
              <w:ind w:left="102"/>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st</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p>
        </w:tc>
        <w:tc>
          <w:tcPr>
            <w:tcW w:w="236"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74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co</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n</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m</w:t>
            </w:r>
            <w:r>
              <w:rPr>
                <w:rFonts w:ascii="Comic Sans MS" w:eastAsia="Comic Sans MS" w:hAnsi="Comic Sans MS" w:cs="Comic Sans MS"/>
                <w:sz w:val="16"/>
                <w:szCs w:val="16"/>
              </w:rPr>
              <w:t>e</w:t>
            </w:r>
          </w:p>
          <w:p w:rsidR="002C79B5" w:rsidRDefault="002C79B5" w:rsidP="00CA19CB">
            <w:pPr>
              <w:ind w:left="102" w:right="219"/>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ns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nd </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ym</w:t>
            </w:r>
            <w:r>
              <w:rPr>
                <w:rFonts w:ascii="Comic Sans MS" w:eastAsia="Comic Sans MS" w:hAnsi="Comic Sans MS" w:cs="Comic Sans MS"/>
                <w:spacing w:val="1"/>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l</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2"/>
                <w:sz w:val="16"/>
                <w:szCs w:val="16"/>
              </w:rPr>
              <w:t>u</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xml:space="preserve">e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me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r</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us </w:t>
            </w:r>
            <w:r>
              <w:rPr>
                <w:rFonts w:ascii="Comic Sans MS" w:eastAsia="Comic Sans MS" w:hAnsi="Comic Sans MS" w:cs="Comic Sans MS"/>
                <w:spacing w:val="3"/>
                <w:sz w:val="16"/>
                <w:szCs w:val="16"/>
              </w:rPr>
              <w:t>w</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r</w:t>
            </w:r>
            <w:r>
              <w:rPr>
                <w:rFonts w:ascii="Comic Sans MS" w:eastAsia="Comic Sans MS" w:hAnsi="Comic Sans MS" w:cs="Comic Sans MS"/>
                <w:spacing w:val="-3"/>
                <w:sz w:val="16"/>
                <w:szCs w:val="16"/>
              </w:rPr>
              <w:t>d</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h</w:t>
            </w:r>
            <w:r>
              <w:rPr>
                <w:rFonts w:ascii="Comic Sans MS" w:eastAsia="Comic Sans MS" w:hAnsi="Comic Sans MS" w:cs="Comic Sans MS"/>
                <w:sz w:val="16"/>
                <w:szCs w:val="16"/>
              </w:rPr>
              <w:t>r</w:t>
            </w:r>
            <w:r>
              <w:rPr>
                <w:rFonts w:ascii="Comic Sans MS" w:eastAsia="Comic Sans MS" w:hAnsi="Comic Sans MS" w:cs="Comic Sans MS"/>
                <w:spacing w:val="-4"/>
                <w:sz w:val="16"/>
                <w:szCs w:val="16"/>
              </w:rPr>
              <w:t>a</w:t>
            </w:r>
            <w:r>
              <w:rPr>
                <w:rFonts w:ascii="Comic Sans MS" w:eastAsia="Comic Sans MS" w:hAnsi="Comic Sans MS" w:cs="Comic Sans MS"/>
                <w:spacing w:val="1"/>
                <w:sz w:val="16"/>
                <w:szCs w:val="16"/>
              </w:rPr>
              <w:t>s</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510"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3"/>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co</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n</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th</w:t>
            </w:r>
            <w:r>
              <w:rPr>
                <w:rFonts w:ascii="Comic Sans MS" w:eastAsia="Comic Sans MS" w:hAnsi="Comic Sans MS" w:cs="Comic Sans MS"/>
                <w:spacing w:val="-3"/>
                <w:sz w:val="16"/>
                <w:szCs w:val="16"/>
              </w:rPr>
              <w:t>a</w:t>
            </w:r>
            <w:r>
              <w:rPr>
                <w:rFonts w:ascii="Comic Sans MS" w:eastAsia="Comic Sans MS" w:hAnsi="Comic Sans MS" w:cs="Comic Sans MS"/>
                <w:sz w:val="16"/>
                <w:szCs w:val="16"/>
              </w:rPr>
              <w:t>t</w:t>
            </w:r>
          </w:p>
          <w:p w:rsidR="002C79B5" w:rsidRDefault="002C79B5" w:rsidP="00CA19CB">
            <w:pPr>
              <w:ind w:left="103" w:right="170"/>
              <w:rPr>
                <w:rFonts w:ascii="Comic Sans MS" w:eastAsia="Comic Sans MS" w:hAnsi="Comic Sans MS" w:cs="Comic Sans MS"/>
                <w:sz w:val="16"/>
                <w:szCs w:val="16"/>
              </w:rPr>
            </w:pPr>
            <w:r>
              <w:rPr>
                <w:rFonts w:ascii="Comic Sans MS" w:eastAsia="Comic Sans MS" w:hAnsi="Comic Sans MS" w:cs="Comic Sans MS"/>
                <w:sz w:val="16"/>
                <w:szCs w:val="16"/>
              </w:rPr>
              <w:t>p</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ple</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ca</w:t>
            </w:r>
            <w:r>
              <w:rPr>
                <w:rFonts w:ascii="Comic Sans MS" w:eastAsia="Comic Sans MS" w:hAnsi="Comic Sans MS" w:cs="Comic Sans MS"/>
                <w:spacing w:val="-2"/>
                <w:sz w:val="16"/>
                <w:szCs w:val="16"/>
              </w:rPr>
              <w:t>u</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xml:space="preserve">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ir </w:t>
            </w:r>
            <w:r>
              <w:rPr>
                <w:rFonts w:ascii="Comic Sans MS" w:eastAsia="Comic Sans MS" w:hAnsi="Comic Sans MS" w:cs="Comic Sans MS"/>
                <w:spacing w:val="-1"/>
                <w:sz w:val="16"/>
                <w:szCs w:val="16"/>
              </w:rPr>
              <w:t>r</w:t>
            </w:r>
            <w:r>
              <w:rPr>
                <w:rFonts w:ascii="Comic Sans MS" w:eastAsia="Comic Sans MS" w:hAnsi="Comic Sans MS" w:cs="Comic Sans MS"/>
                <w:spacing w:val="1"/>
                <w:sz w:val="16"/>
                <w:szCs w:val="16"/>
              </w:rPr>
              <w:t>e</w:t>
            </w:r>
            <w:r>
              <w:rPr>
                <w:rFonts w:ascii="Comic Sans MS" w:eastAsia="Comic Sans MS" w:hAnsi="Comic Sans MS" w:cs="Comic Sans MS"/>
                <w:spacing w:val="-3"/>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n </w:t>
            </w:r>
            <w:r>
              <w:rPr>
                <w:rFonts w:ascii="Comic Sans MS" w:eastAsia="Comic Sans MS" w:hAnsi="Comic Sans MS" w:cs="Comic Sans MS"/>
                <w:spacing w:val="-1"/>
                <w:sz w:val="16"/>
                <w:szCs w:val="16"/>
              </w:rPr>
              <w:t>ac</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in a pa</w:t>
            </w:r>
            <w:r>
              <w:rPr>
                <w:rFonts w:ascii="Comic Sans MS" w:eastAsia="Comic Sans MS" w:hAnsi="Comic Sans MS" w:cs="Comic Sans MS"/>
                <w:spacing w:val="-1"/>
                <w:sz w:val="16"/>
                <w:szCs w:val="16"/>
              </w:rPr>
              <w:t>r</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ul</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r</w:t>
            </w:r>
            <w:r>
              <w:rPr>
                <w:rFonts w:ascii="Comic Sans MS" w:eastAsia="Comic Sans MS" w:hAnsi="Comic Sans MS" w:cs="Comic Sans MS"/>
                <w:spacing w:val="-3"/>
                <w:sz w:val="16"/>
                <w:szCs w:val="16"/>
              </w:rPr>
              <w:t xml:space="preserve"> </w:t>
            </w:r>
            <w:r>
              <w:rPr>
                <w:rFonts w:ascii="Comic Sans MS" w:eastAsia="Comic Sans MS" w:hAnsi="Comic Sans MS" w:cs="Comic Sans MS"/>
                <w:spacing w:val="3"/>
                <w:sz w:val="16"/>
                <w:szCs w:val="16"/>
              </w:rPr>
              <w:t>w</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y</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56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al</w:t>
            </w:r>
            <w:r>
              <w:rPr>
                <w:rFonts w:ascii="Comic Sans MS" w:eastAsia="Comic Sans MS" w:hAnsi="Comic Sans MS" w:cs="Comic Sans MS"/>
                <w:sz w:val="16"/>
                <w:szCs w:val="16"/>
              </w:rPr>
              <w:t xml:space="preserve">k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pacing w:val="-2"/>
                <w:sz w:val="16"/>
                <w:szCs w:val="16"/>
              </w:rPr>
              <w:t>u</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he</w:t>
            </w:r>
            <w:r>
              <w:rPr>
                <w:rFonts w:ascii="Comic Sans MS" w:eastAsia="Comic Sans MS" w:hAnsi="Comic Sans MS" w:cs="Comic Sans MS"/>
                <w:sz w:val="16"/>
                <w:szCs w:val="16"/>
              </w:rPr>
              <w:t>ir</w:t>
            </w:r>
          </w:p>
          <w:p w:rsidR="002C79B5" w:rsidRDefault="002C79B5" w:rsidP="00CA19CB">
            <w:pPr>
              <w:ind w:left="102" w:right="196"/>
              <w:rPr>
                <w:rFonts w:ascii="Comic Sans MS" w:eastAsia="Comic Sans MS" w:hAnsi="Comic Sans MS" w:cs="Comic Sans MS"/>
                <w:sz w:val="16"/>
                <w:szCs w:val="16"/>
              </w:rPr>
            </w:pP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w</w:t>
            </w:r>
            <w:r>
              <w:rPr>
                <w:rFonts w:ascii="Comic Sans MS" w:eastAsia="Comic Sans MS" w:hAnsi="Comic Sans MS" w:cs="Comic Sans MS"/>
                <w:sz w:val="16"/>
                <w:szCs w:val="16"/>
              </w:rPr>
              <w:t>n</w:t>
            </w:r>
            <w:r>
              <w:rPr>
                <w:rFonts w:ascii="Comic Sans MS" w:eastAsia="Comic Sans MS" w:hAnsi="Comic Sans MS" w:cs="Comic Sans MS"/>
                <w:spacing w:val="-2"/>
                <w:sz w:val="16"/>
                <w:szCs w:val="16"/>
              </w:rPr>
              <w:t xml:space="preserve"> e</w:t>
            </w:r>
            <w:r>
              <w:rPr>
                <w:rFonts w:ascii="Comic Sans MS" w:eastAsia="Comic Sans MS" w:hAnsi="Comic Sans MS" w:cs="Comic Sans MS"/>
                <w:spacing w:val="1"/>
                <w:sz w:val="16"/>
                <w:szCs w:val="16"/>
              </w:rPr>
              <w:t>x</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e</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n</w:t>
            </w:r>
            <w:r>
              <w:rPr>
                <w:rFonts w:ascii="Comic Sans MS" w:eastAsia="Comic Sans MS" w:hAnsi="Comic Sans MS" w:cs="Comic Sans MS"/>
                <w:spacing w:val="-4"/>
                <w:sz w:val="16"/>
                <w:szCs w:val="16"/>
              </w:rPr>
              <w:t>c</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s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fe</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980"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Sa</w:t>
            </w:r>
            <w:r>
              <w:rPr>
                <w:rFonts w:ascii="Comic Sans MS" w:eastAsia="Comic Sans MS" w:hAnsi="Comic Sans MS" w:cs="Comic Sans MS"/>
                <w:sz w:val="16"/>
                <w:szCs w:val="16"/>
              </w:rPr>
              <w:t>y w</w:t>
            </w:r>
            <w:r>
              <w:rPr>
                <w:rFonts w:ascii="Comic Sans MS" w:eastAsia="Comic Sans MS" w:hAnsi="Comic Sans MS" w:cs="Comic Sans MS"/>
                <w:spacing w:val="1"/>
                <w:sz w:val="16"/>
                <w:szCs w:val="16"/>
              </w:rPr>
              <w:t>h</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t</w:t>
            </w:r>
            <w:r>
              <w:rPr>
                <w:rFonts w:ascii="Comic Sans MS" w:eastAsia="Comic Sans MS" w:hAnsi="Comic Sans MS" w:cs="Comic Sans MS"/>
                <w:spacing w:val="1"/>
                <w:sz w:val="16"/>
                <w:szCs w:val="16"/>
              </w:rPr>
              <w:t>he</w:t>
            </w:r>
            <w:r>
              <w:rPr>
                <w:rFonts w:ascii="Comic Sans MS" w:eastAsia="Comic Sans MS" w:hAnsi="Comic Sans MS" w:cs="Comic Sans MS"/>
                <w:sz w:val="16"/>
                <w:szCs w:val="16"/>
              </w:rPr>
              <w:t>y</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won</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p>
          <w:p w:rsidR="002C79B5" w:rsidRDefault="002C79B5" w:rsidP="00CA19CB">
            <w:pPr>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a</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ut</w:t>
            </w:r>
          </w:p>
        </w:tc>
      </w:tr>
      <w:tr w:rsidR="002C79B5" w:rsidTr="00CA19CB">
        <w:trPr>
          <w:trHeight w:hRule="exact" w:val="1349"/>
        </w:trPr>
        <w:tc>
          <w:tcPr>
            <w:tcW w:w="394"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2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2</w:t>
            </w:r>
          </w:p>
        </w:tc>
        <w:tc>
          <w:tcPr>
            <w:tcW w:w="1766"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2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 xml:space="preserve">l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me</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2"/>
                <w:sz w:val="16"/>
                <w:szCs w:val="16"/>
              </w:rPr>
              <w:t>p</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l</w:t>
            </w:r>
          </w:p>
          <w:p w:rsidR="002C79B5" w:rsidRDefault="002C79B5" w:rsidP="00CA19CB">
            <w:pPr>
              <w:spacing w:line="22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st</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a</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pacing w:val="-2"/>
                <w:sz w:val="16"/>
                <w:szCs w:val="16"/>
              </w:rPr>
              <w:t>u</w:t>
            </w:r>
            <w:r>
              <w:rPr>
                <w:rFonts w:ascii="Comic Sans MS" w:eastAsia="Comic Sans MS" w:hAnsi="Comic Sans MS" w:cs="Comic Sans MS"/>
                <w:sz w:val="16"/>
                <w:szCs w:val="16"/>
              </w:rPr>
              <w:t>t</w:t>
            </w:r>
          </w:p>
          <w:p w:rsidR="002C79B5" w:rsidRDefault="002C79B5" w:rsidP="00CA19CB">
            <w:pPr>
              <w:ind w:left="102" w:right="143"/>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v</w:t>
            </w:r>
            <w:r>
              <w:rPr>
                <w:rFonts w:ascii="Comic Sans MS" w:eastAsia="Comic Sans MS" w:hAnsi="Comic Sans MS" w:cs="Comic Sans MS"/>
                <w:spacing w:val="1"/>
                <w:sz w:val="16"/>
                <w:szCs w:val="16"/>
              </w:rPr>
              <w:t>e</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 p</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ple</w:t>
            </w:r>
          </w:p>
        </w:tc>
        <w:tc>
          <w:tcPr>
            <w:tcW w:w="236"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74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2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U</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wo</w:t>
            </w:r>
            <w:r>
              <w:rPr>
                <w:rFonts w:ascii="Comic Sans MS" w:eastAsia="Comic Sans MS" w:hAnsi="Comic Sans MS" w:cs="Comic Sans MS"/>
                <w:spacing w:val="-1"/>
                <w:sz w:val="16"/>
                <w:szCs w:val="16"/>
              </w:rPr>
              <w:t>rd</w:t>
            </w:r>
            <w:r>
              <w:rPr>
                <w:rFonts w:ascii="Comic Sans MS" w:eastAsia="Comic Sans MS" w:hAnsi="Comic Sans MS" w:cs="Comic Sans MS"/>
                <w:sz w:val="16"/>
                <w:szCs w:val="16"/>
              </w:rPr>
              <w:t>s</w:t>
            </w:r>
          </w:p>
          <w:p w:rsidR="002C79B5" w:rsidRDefault="002C79B5" w:rsidP="00CA19CB">
            <w:pPr>
              <w:spacing w:line="22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h</w:t>
            </w:r>
            <w:r>
              <w:rPr>
                <w:rFonts w:ascii="Comic Sans MS" w:eastAsia="Comic Sans MS" w:hAnsi="Comic Sans MS" w:cs="Comic Sans MS"/>
                <w:sz w:val="16"/>
                <w:szCs w:val="16"/>
              </w:rPr>
              <w:t>r</w:t>
            </w:r>
            <w:r>
              <w:rPr>
                <w:rFonts w:ascii="Comic Sans MS" w:eastAsia="Comic Sans MS" w:hAnsi="Comic Sans MS" w:cs="Comic Sans MS"/>
                <w:spacing w:val="-1"/>
                <w:sz w:val="16"/>
                <w:szCs w:val="16"/>
              </w:rPr>
              <w:t>as</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o</w:t>
            </w:r>
          </w:p>
          <w:p w:rsidR="002C79B5" w:rsidRDefault="002C79B5" w:rsidP="00CA19CB">
            <w:pPr>
              <w:ind w:left="102" w:right="81"/>
              <w:rPr>
                <w:rFonts w:ascii="Comic Sans MS" w:eastAsia="Comic Sans MS" w:hAnsi="Comic Sans MS" w:cs="Comic Sans MS"/>
                <w:sz w:val="16"/>
                <w:szCs w:val="16"/>
              </w:rPr>
            </w:pP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es</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ri</w:t>
            </w:r>
            <w:r>
              <w:rPr>
                <w:rFonts w:ascii="Comic Sans MS" w:eastAsia="Comic Sans MS" w:hAnsi="Comic Sans MS" w:cs="Comic Sans MS"/>
                <w:spacing w:val="-2"/>
                <w:sz w:val="16"/>
                <w:szCs w:val="16"/>
              </w:rPr>
              <w:t>b</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s</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me 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pacing w:val="-3"/>
                <w:sz w:val="16"/>
                <w:szCs w:val="16"/>
              </w:rPr>
              <w:t>c</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ns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nd </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ym</w:t>
            </w:r>
            <w:r>
              <w:rPr>
                <w:rFonts w:ascii="Comic Sans MS" w:eastAsia="Comic Sans MS" w:hAnsi="Comic Sans MS" w:cs="Comic Sans MS"/>
                <w:spacing w:val="1"/>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l</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510"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20" w:lineRule="exact"/>
              <w:ind w:left="103"/>
              <w:rPr>
                <w:rFonts w:ascii="Comic Sans MS" w:eastAsia="Comic Sans MS" w:hAnsi="Comic Sans MS" w:cs="Comic Sans MS"/>
                <w:sz w:val="16"/>
                <w:szCs w:val="16"/>
              </w:rPr>
            </w:pP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es</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ri</w:t>
            </w:r>
            <w:r>
              <w:rPr>
                <w:rFonts w:ascii="Comic Sans MS" w:eastAsia="Comic Sans MS" w:hAnsi="Comic Sans MS" w:cs="Comic Sans MS"/>
                <w:spacing w:val="-2"/>
                <w:sz w:val="16"/>
                <w:szCs w:val="16"/>
              </w:rPr>
              <w:t>b</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s</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me</w:t>
            </w:r>
          </w:p>
          <w:p w:rsidR="002C79B5" w:rsidRDefault="002C79B5" w:rsidP="00CA19CB">
            <w:pPr>
              <w:spacing w:line="220" w:lineRule="exact"/>
              <w:ind w:left="103"/>
              <w:rPr>
                <w:rFonts w:ascii="Comic Sans MS" w:eastAsia="Comic Sans MS" w:hAnsi="Comic Sans MS" w:cs="Comic Sans MS"/>
                <w:sz w:val="16"/>
                <w:szCs w:val="16"/>
              </w:rPr>
            </w:pPr>
            <w:r>
              <w:rPr>
                <w:rFonts w:ascii="Comic Sans MS" w:eastAsia="Comic Sans MS" w:hAnsi="Comic Sans MS" w:cs="Comic Sans MS"/>
                <w:spacing w:val="3"/>
                <w:sz w:val="16"/>
                <w:szCs w:val="16"/>
              </w:rPr>
              <w:t>w</w:t>
            </w:r>
            <w:r>
              <w:rPr>
                <w:rFonts w:ascii="Comic Sans MS" w:eastAsia="Comic Sans MS" w:hAnsi="Comic Sans MS" w:cs="Comic Sans MS"/>
                <w:spacing w:val="-3"/>
                <w:sz w:val="16"/>
                <w:szCs w:val="16"/>
              </w:rPr>
              <w:t>a</w:t>
            </w:r>
            <w:r>
              <w:rPr>
                <w:rFonts w:ascii="Comic Sans MS" w:eastAsia="Comic Sans MS" w:hAnsi="Comic Sans MS" w:cs="Comic Sans MS"/>
                <w:sz w:val="16"/>
                <w:szCs w:val="16"/>
              </w:rPr>
              <w:t>ys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in</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h</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h</w:t>
            </w:r>
          </w:p>
          <w:p w:rsidR="002C79B5" w:rsidRDefault="002C79B5" w:rsidP="00CA19CB">
            <w:pPr>
              <w:ind w:left="103" w:right="166"/>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n</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is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v</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d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ut</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2"/>
                <w:sz w:val="16"/>
                <w:szCs w:val="16"/>
              </w:rPr>
              <w:t>b</w:t>
            </w:r>
            <w:r>
              <w:rPr>
                <w:rFonts w:ascii="Comic Sans MS" w:eastAsia="Comic Sans MS" w:hAnsi="Comic Sans MS" w:cs="Comic Sans MS"/>
                <w:sz w:val="16"/>
                <w:szCs w:val="16"/>
              </w:rPr>
              <w:t xml:space="preserve">y </w:t>
            </w:r>
            <w:r>
              <w:rPr>
                <w:rFonts w:ascii="Comic Sans MS" w:eastAsia="Comic Sans MS" w:hAnsi="Comic Sans MS" w:cs="Comic Sans MS"/>
                <w:spacing w:val="-2"/>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ve</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56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2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A</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xml:space="preserve">k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pond</w:t>
            </w:r>
          </w:p>
          <w:p w:rsidR="002C79B5" w:rsidRDefault="002C79B5" w:rsidP="00CA19CB">
            <w:pPr>
              <w:spacing w:line="22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t</w:t>
            </w:r>
            <w:r>
              <w:rPr>
                <w:rFonts w:ascii="Comic Sans MS" w:eastAsia="Comic Sans MS" w:hAnsi="Comic Sans MS" w:cs="Comic Sans MS"/>
                <w:sz w:val="16"/>
                <w:szCs w:val="16"/>
              </w:rPr>
              <w:t>o q</w:t>
            </w:r>
            <w:r>
              <w:rPr>
                <w:rFonts w:ascii="Comic Sans MS" w:eastAsia="Comic Sans MS" w:hAnsi="Comic Sans MS" w:cs="Comic Sans MS"/>
                <w:spacing w:val="-2"/>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s</w:t>
            </w:r>
          </w:p>
          <w:p w:rsidR="002C79B5" w:rsidRDefault="002C79B5" w:rsidP="00CA19CB">
            <w:pPr>
              <w:ind w:left="102" w:right="213"/>
              <w:rPr>
                <w:rFonts w:ascii="Comic Sans MS" w:eastAsia="Comic Sans MS" w:hAnsi="Comic Sans MS" w:cs="Comic Sans MS"/>
                <w:sz w:val="16"/>
                <w:szCs w:val="16"/>
              </w:rPr>
            </w:pPr>
            <w:r>
              <w:rPr>
                <w:rFonts w:ascii="Comic Sans MS" w:eastAsia="Comic Sans MS" w:hAnsi="Comic Sans MS" w:cs="Comic Sans MS"/>
                <w:spacing w:val="-1"/>
                <w:sz w:val="16"/>
                <w:szCs w:val="16"/>
              </w:rPr>
              <w:t>a</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ut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ir </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 xml:space="preserve">wn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o</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he</w:t>
            </w:r>
            <w:r>
              <w:rPr>
                <w:rFonts w:ascii="Comic Sans MS" w:eastAsia="Comic Sans MS" w:hAnsi="Comic Sans MS" w:cs="Comic Sans MS"/>
                <w:spacing w:val="-3"/>
                <w:sz w:val="16"/>
                <w:szCs w:val="16"/>
              </w:rPr>
              <w:t>r</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xml:space="preserve">’ </w:t>
            </w:r>
            <w:r>
              <w:rPr>
                <w:rFonts w:ascii="Comic Sans MS" w:eastAsia="Comic Sans MS" w:hAnsi="Comic Sans MS" w:cs="Comic Sans MS"/>
                <w:spacing w:val="1"/>
                <w:sz w:val="16"/>
                <w:szCs w:val="16"/>
              </w:rPr>
              <w:t>ex</w:t>
            </w:r>
            <w:r>
              <w:rPr>
                <w:rFonts w:ascii="Comic Sans MS" w:eastAsia="Comic Sans MS" w:hAnsi="Comic Sans MS" w:cs="Comic Sans MS"/>
                <w:spacing w:val="-2"/>
                <w:sz w:val="16"/>
                <w:szCs w:val="16"/>
              </w:rPr>
              <w:t>p</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c</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 fe</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980"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2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A</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xml:space="preserve">k </w:t>
            </w:r>
            <w:r>
              <w:rPr>
                <w:rFonts w:ascii="Comic Sans MS" w:eastAsia="Comic Sans MS" w:hAnsi="Comic Sans MS" w:cs="Comic Sans MS"/>
                <w:spacing w:val="-2"/>
                <w:sz w:val="16"/>
                <w:szCs w:val="16"/>
              </w:rPr>
              <w:t>q</w:t>
            </w:r>
            <w:r>
              <w:rPr>
                <w:rFonts w:ascii="Comic Sans MS" w:eastAsia="Comic Sans MS" w:hAnsi="Comic Sans MS" w:cs="Comic Sans MS"/>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st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b</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ut</w:t>
            </w:r>
          </w:p>
          <w:p w:rsidR="002C79B5" w:rsidRDefault="002C79B5" w:rsidP="00CA19CB">
            <w:pPr>
              <w:spacing w:line="22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w</w:t>
            </w:r>
            <w:r>
              <w:rPr>
                <w:rFonts w:ascii="Comic Sans MS" w:eastAsia="Comic Sans MS" w:hAnsi="Comic Sans MS" w:cs="Comic Sans MS"/>
                <w:spacing w:val="1"/>
                <w:sz w:val="16"/>
                <w:szCs w:val="16"/>
              </w:rPr>
              <w:t>h</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y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o</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rs</w:t>
            </w:r>
          </w:p>
          <w:p w:rsidR="002C79B5" w:rsidRDefault="002C79B5" w:rsidP="00CA19CB">
            <w:pPr>
              <w:ind w:left="102" w:right="322"/>
              <w:rPr>
                <w:rFonts w:ascii="Comic Sans MS" w:eastAsia="Comic Sans MS" w:hAnsi="Comic Sans MS" w:cs="Comic Sans MS"/>
                <w:sz w:val="16"/>
                <w:szCs w:val="16"/>
              </w:rPr>
            </w:pPr>
            <w:r>
              <w:rPr>
                <w:rFonts w:ascii="Comic Sans MS" w:eastAsia="Comic Sans MS" w:hAnsi="Comic Sans MS" w:cs="Comic Sans MS"/>
                <w:spacing w:val="3"/>
                <w:sz w:val="16"/>
                <w:szCs w:val="16"/>
              </w:rPr>
              <w:t>w</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n</w:t>
            </w:r>
            <w:r>
              <w:rPr>
                <w:rFonts w:ascii="Comic Sans MS" w:eastAsia="Comic Sans MS" w:hAnsi="Comic Sans MS" w:cs="Comic Sans MS"/>
                <w:spacing w:val="-3"/>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r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pacing w:val="-2"/>
                <w:sz w:val="16"/>
                <w:szCs w:val="16"/>
              </w:rPr>
              <w:t>u</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pacing w:val="1"/>
                <w:sz w:val="16"/>
                <w:szCs w:val="16"/>
              </w:rPr>
              <w:t>n</w:t>
            </w:r>
            <w:r>
              <w:rPr>
                <w:rFonts w:ascii="Comic Sans MS" w:eastAsia="Comic Sans MS" w:hAnsi="Comic Sans MS" w:cs="Comic Sans MS"/>
                <w:sz w:val="16"/>
                <w:szCs w:val="16"/>
              </w:rPr>
              <w:t>d rea</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h</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me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q</w:t>
            </w:r>
            <w:r>
              <w:rPr>
                <w:rFonts w:ascii="Comic Sans MS" w:eastAsia="Comic Sans MS" w:hAnsi="Comic Sans MS" w:cs="Comic Sans MS"/>
                <w:spacing w:val="-2"/>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re </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iffi</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ult</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 xml:space="preserve">o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w:t>
            </w:r>
            <w:r>
              <w:rPr>
                <w:rFonts w:ascii="Comic Sans MS" w:eastAsia="Comic Sans MS" w:hAnsi="Comic Sans MS" w:cs="Comic Sans MS"/>
                <w:spacing w:val="-2"/>
                <w:sz w:val="16"/>
                <w:szCs w:val="16"/>
              </w:rPr>
              <w:t>s</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p>
        </w:tc>
      </w:tr>
      <w:tr w:rsidR="002C79B5" w:rsidTr="00CA19CB">
        <w:trPr>
          <w:trHeight w:hRule="exact" w:val="1349"/>
        </w:trPr>
        <w:tc>
          <w:tcPr>
            <w:tcW w:w="394"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3</w:t>
            </w:r>
          </w:p>
        </w:tc>
        <w:tc>
          <w:tcPr>
            <w:tcW w:w="1766"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M</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ke </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in</w:t>
            </w:r>
            <w:r>
              <w:rPr>
                <w:rFonts w:ascii="Comic Sans MS" w:eastAsia="Comic Sans MS" w:hAnsi="Comic Sans MS" w:cs="Comic Sans MS"/>
                <w:spacing w:val="-1"/>
                <w:sz w:val="16"/>
                <w:szCs w:val="16"/>
              </w:rPr>
              <w:t>k</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b</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ee</w:t>
            </w:r>
            <w:r>
              <w:rPr>
                <w:rFonts w:ascii="Comic Sans MS" w:eastAsia="Comic Sans MS" w:hAnsi="Comic Sans MS" w:cs="Comic Sans MS"/>
                <w:sz w:val="16"/>
                <w:szCs w:val="16"/>
              </w:rPr>
              <w:t>n</w:t>
            </w:r>
          </w:p>
          <w:p w:rsidR="002C79B5" w:rsidRDefault="002C79B5" w:rsidP="00CA19CB">
            <w:pPr>
              <w:ind w:left="102" w:right="109"/>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st</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 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fs</w:t>
            </w:r>
          </w:p>
        </w:tc>
        <w:tc>
          <w:tcPr>
            <w:tcW w:w="236"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74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ight="370"/>
              <w:jc w:val="both"/>
              <w:rPr>
                <w:rFonts w:ascii="Comic Sans MS" w:eastAsia="Comic Sans MS" w:hAnsi="Comic Sans MS" w:cs="Comic Sans MS"/>
                <w:sz w:val="16"/>
                <w:szCs w:val="16"/>
              </w:rPr>
            </w:pPr>
            <w:r>
              <w:rPr>
                <w:rFonts w:ascii="Comic Sans MS" w:eastAsia="Comic Sans MS" w:hAnsi="Comic Sans MS" w:cs="Comic Sans MS"/>
                <w:spacing w:val="-1"/>
                <w:sz w:val="16"/>
                <w:szCs w:val="16"/>
              </w:rPr>
              <w:t>U</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 xml:space="preserve">a </w:t>
            </w:r>
            <w:r>
              <w:rPr>
                <w:rFonts w:ascii="Comic Sans MS" w:eastAsia="Comic Sans MS" w:hAnsi="Comic Sans MS" w:cs="Comic Sans MS"/>
                <w:spacing w:val="-1"/>
                <w:sz w:val="16"/>
                <w:szCs w:val="16"/>
              </w:rPr>
              <w:t>d</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ve</w:t>
            </w:r>
            <w:r>
              <w:rPr>
                <w:rFonts w:ascii="Comic Sans MS" w:eastAsia="Comic Sans MS" w:hAnsi="Comic Sans MS" w:cs="Comic Sans MS"/>
                <w:spacing w:val="-1"/>
                <w:sz w:val="16"/>
                <w:szCs w:val="16"/>
              </w:rPr>
              <w:t>lo</w:t>
            </w:r>
            <w:r>
              <w:rPr>
                <w:rFonts w:ascii="Comic Sans MS" w:eastAsia="Comic Sans MS" w:hAnsi="Comic Sans MS" w:cs="Comic Sans MS"/>
                <w:spacing w:val="-2"/>
                <w:sz w:val="16"/>
                <w:szCs w:val="16"/>
              </w:rPr>
              <w:t>p</w:t>
            </w:r>
            <w:r>
              <w:rPr>
                <w:rFonts w:ascii="Comic Sans MS" w:eastAsia="Comic Sans MS" w:hAnsi="Comic Sans MS" w:cs="Comic Sans MS"/>
                <w:sz w:val="16"/>
                <w:szCs w:val="16"/>
              </w:rPr>
              <w:t>ing</w:t>
            </w:r>
          </w:p>
          <w:p w:rsidR="002C79B5" w:rsidRDefault="002C79B5" w:rsidP="00CA19CB">
            <w:pPr>
              <w:ind w:left="102" w:right="81"/>
              <w:jc w:val="both"/>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v</w:t>
            </w:r>
            <w:r>
              <w:rPr>
                <w:rFonts w:ascii="Comic Sans MS" w:eastAsia="Comic Sans MS" w:hAnsi="Comic Sans MS" w:cs="Comic Sans MS"/>
                <w:spacing w:val="-1"/>
                <w:sz w:val="16"/>
                <w:szCs w:val="16"/>
              </w:rPr>
              <w:t>oca</w:t>
            </w:r>
            <w:r>
              <w:rPr>
                <w:rFonts w:ascii="Comic Sans MS" w:eastAsia="Comic Sans MS" w:hAnsi="Comic Sans MS" w:cs="Comic Sans MS"/>
                <w:sz w:val="16"/>
                <w:szCs w:val="16"/>
              </w:rPr>
              <w:t>bul</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ry </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 xml:space="preserve">o </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v</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re</w:t>
            </w:r>
            <w:r>
              <w:rPr>
                <w:rFonts w:ascii="Comic Sans MS" w:eastAsia="Comic Sans MS" w:hAnsi="Comic Sans MS" w:cs="Comic Sans MS"/>
                <w:spacing w:val="-3"/>
                <w:sz w:val="16"/>
                <w:szCs w:val="16"/>
              </w:rPr>
              <w:t>a</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ns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f</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r 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pacing w:val="-3"/>
                <w:sz w:val="16"/>
                <w:szCs w:val="16"/>
              </w:rPr>
              <w:t>c</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ns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nd </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ym</w:t>
            </w:r>
            <w:r>
              <w:rPr>
                <w:rFonts w:ascii="Comic Sans MS" w:eastAsia="Comic Sans MS" w:hAnsi="Comic Sans MS" w:cs="Comic Sans MS"/>
                <w:spacing w:val="1"/>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l</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510"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3"/>
              <w:rPr>
                <w:rFonts w:ascii="Comic Sans MS" w:eastAsia="Comic Sans MS" w:hAnsi="Comic Sans MS" w:cs="Comic Sans MS"/>
                <w:sz w:val="16"/>
                <w:szCs w:val="16"/>
              </w:rPr>
            </w:pPr>
            <w:r>
              <w:rPr>
                <w:rFonts w:ascii="Comic Sans MS" w:eastAsia="Comic Sans MS" w:hAnsi="Comic Sans MS" w:cs="Comic Sans MS"/>
                <w:spacing w:val="1"/>
                <w:sz w:val="16"/>
                <w:szCs w:val="16"/>
              </w:rPr>
              <w:t>G</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v</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r</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a</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f</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r</w:t>
            </w:r>
          </w:p>
          <w:p w:rsidR="002C79B5" w:rsidRDefault="002C79B5" w:rsidP="00CA19CB">
            <w:pPr>
              <w:ind w:left="103" w:right="250"/>
              <w:rPr>
                <w:rFonts w:ascii="Comic Sans MS" w:eastAsia="Comic Sans MS" w:hAnsi="Comic Sans MS" w:cs="Comic Sans MS"/>
                <w:sz w:val="16"/>
                <w:szCs w:val="16"/>
              </w:rPr>
            </w:pPr>
            <w:r>
              <w:rPr>
                <w:rFonts w:ascii="Comic Sans MS" w:eastAsia="Comic Sans MS" w:hAnsi="Comic Sans MS" w:cs="Comic Sans MS"/>
                <w:spacing w:val="-1"/>
                <w:sz w:val="16"/>
                <w:szCs w:val="16"/>
              </w:rPr>
              <w:t>c</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rt</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in </w:t>
            </w:r>
            <w:r>
              <w:rPr>
                <w:rFonts w:ascii="Comic Sans MS" w:eastAsia="Comic Sans MS" w:hAnsi="Comic Sans MS" w:cs="Comic Sans MS"/>
                <w:spacing w:val="-1"/>
                <w:sz w:val="16"/>
                <w:szCs w:val="16"/>
              </w:rPr>
              <w:t>act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ns by </w:t>
            </w:r>
            <w:r>
              <w:rPr>
                <w:rFonts w:ascii="Comic Sans MS" w:eastAsia="Comic Sans MS" w:hAnsi="Comic Sans MS" w:cs="Comic Sans MS"/>
                <w:spacing w:val="-2"/>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ve</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56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M</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ke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in</w:t>
            </w:r>
            <w:r>
              <w:rPr>
                <w:rFonts w:ascii="Comic Sans MS" w:eastAsia="Comic Sans MS" w:hAnsi="Comic Sans MS" w:cs="Comic Sans MS"/>
                <w:spacing w:val="-1"/>
                <w:sz w:val="16"/>
                <w:szCs w:val="16"/>
              </w:rPr>
              <w:t>k</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o</w:t>
            </w:r>
          </w:p>
          <w:p w:rsidR="002C79B5" w:rsidRDefault="002C79B5" w:rsidP="00CA19CB">
            <w:pPr>
              <w:ind w:left="102" w:right="81"/>
              <w:rPr>
                <w:rFonts w:ascii="Comic Sans MS" w:eastAsia="Comic Sans MS" w:hAnsi="Comic Sans MS" w:cs="Comic Sans MS"/>
                <w:sz w:val="16"/>
                <w:szCs w:val="16"/>
              </w:rPr>
            </w:pPr>
            <w:r>
              <w:rPr>
                <w:rFonts w:ascii="Comic Sans MS" w:eastAsia="Comic Sans MS" w:hAnsi="Comic Sans MS" w:cs="Comic Sans MS"/>
                <w:spacing w:val="1"/>
                <w:sz w:val="16"/>
                <w:szCs w:val="16"/>
              </w:rPr>
              <w:t>sh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 xml:space="preserve"> 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r>
              <w:rPr>
                <w:rFonts w:ascii="Comic Sans MS" w:eastAsia="Comic Sans MS" w:hAnsi="Comic Sans MS" w:cs="Comic Sans MS"/>
                <w:spacing w:val="3"/>
                <w:sz w:val="16"/>
                <w:szCs w:val="16"/>
              </w:rPr>
              <w:t xml:space="preserve"> </w:t>
            </w:r>
            <w:r>
              <w:rPr>
                <w:rFonts w:ascii="Comic Sans MS" w:eastAsia="Comic Sans MS" w:hAnsi="Comic Sans MS" w:cs="Comic Sans MS"/>
                <w:spacing w:val="-3"/>
                <w:sz w:val="16"/>
                <w:szCs w:val="16"/>
              </w:rPr>
              <w:t>f</w:t>
            </w:r>
            <w:r>
              <w:rPr>
                <w:rFonts w:ascii="Comic Sans MS" w:eastAsia="Comic Sans MS" w:hAnsi="Comic Sans MS" w:cs="Comic Sans MS"/>
                <w:spacing w:val="1"/>
                <w:sz w:val="16"/>
                <w:szCs w:val="16"/>
              </w:rPr>
              <w:t>ee</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 xml:space="preserve">s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pacing w:val="-2"/>
                <w:sz w:val="16"/>
                <w:szCs w:val="16"/>
              </w:rPr>
              <w:t>f</w:t>
            </w:r>
            <w:r>
              <w:rPr>
                <w:rFonts w:ascii="Comic Sans MS" w:eastAsia="Comic Sans MS" w:hAnsi="Comic Sans MS" w:cs="Comic Sans MS"/>
                <w:sz w:val="16"/>
                <w:szCs w:val="16"/>
              </w:rPr>
              <w:t>s</w:t>
            </w:r>
          </w:p>
          <w:p w:rsidR="002C79B5" w:rsidRDefault="002C79B5" w:rsidP="00CA19CB">
            <w:pPr>
              <w:spacing w:line="22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a</w:t>
            </w:r>
            <w:r>
              <w:rPr>
                <w:rFonts w:ascii="Comic Sans MS" w:eastAsia="Comic Sans MS" w:hAnsi="Comic Sans MS" w:cs="Comic Sans MS"/>
                <w:sz w:val="16"/>
                <w:szCs w:val="16"/>
              </w:rPr>
              <w:t>ffe</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ir</w:t>
            </w:r>
          </w:p>
          <w:p w:rsidR="002C79B5" w:rsidRDefault="002C79B5" w:rsidP="00CA19CB">
            <w:pPr>
              <w:ind w:left="102" w:right="337"/>
              <w:rPr>
                <w:rFonts w:ascii="Comic Sans MS" w:eastAsia="Comic Sans MS" w:hAnsi="Comic Sans MS" w:cs="Comic Sans MS"/>
                <w:sz w:val="16"/>
                <w:szCs w:val="16"/>
              </w:rPr>
            </w:pPr>
            <w:r>
              <w:rPr>
                <w:rFonts w:ascii="Comic Sans MS" w:eastAsia="Comic Sans MS" w:hAnsi="Comic Sans MS" w:cs="Comic Sans MS"/>
                <w:sz w:val="16"/>
                <w:szCs w:val="16"/>
              </w:rPr>
              <w:t>b</w:t>
            </w:r>
            <w:r>
              <w:rPr>
                <w:rFonts w:ascii="Comic Sans MS" w:eastAsia="Comic Sans MS" w:hAnsi="Comic Sans MS" w:cs="Comic Sans MS"/>
                <w:spacing w:val="1"/>
                <w:sz w:val="16"/>
                <w:szCs w:val="16"/>
              </w:rPr>
              <w:t>eh</w:t>
            </w:r>
            <w:r>
              <w:rPr>
                <w:rFonts w:ascii="Comic Sans MS" w:eastAsia="Comic Sans MS" w:hAnsi="Comic Sans MS" w:cs="Comic Sans MS"/>
                <w:spacing w:val="-3"/>
                <w:sz w:val="16"/>
                <w:szCs w:val="16"/>
              </w:rPr>
              <w:t>a</w:t>
            </w:r>
            <w:r>
              <w:rPr>
                <w:rFonts w:ascii="Comic Sans MS" w:eastAsia="Comic Sans MS" w:hAnsi="Comic Sans MS" w:cs="Comic Sans MS"/>
                <w:spacing w:val="1"/>
                <w:sz w:val="16"/>
                <w:szCs w:val="16"/>
              </w:rPr>
              <w:t>v</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ur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nd </w:t>
            </w:r>
            <w:r>
              <w:rPr>
                <w:rFonts w:ascii="Comic Sans MS" w:eastAsia="Comic Sans MS" w:hAnsi="Comic Sans MS" w:cs="Comic Sans MS"/>
                <w:spacing w:val="1"/>
                <w:sz w:val="16"/>
                <w:szCs w:val="16"/>
              </w:rPr>
              <w:t>th</w:t>
            </w:r>
            <w:r>
              <w:rPr>
                <w:rFonts w:ascii="Comic Sans MS" w:eastAsia="Comic Sans MS" w:hAnsi="Comic Sans MS" w:cs="Comic Sans MS"/>
                <w:spacing w:val="-3"/>
                <w:sz w:val="16"/>
                <w:szCs w:val="16"/>
              </w:rPr>
              <w:t>a</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ot</w:t>
            </w:r>
            <w:r>
              <w:rPr>
                <w:rFonts w:ascii="Comic Sans MS" w:eastAsia="Comic Sans MS" w:hAnsi="Comic Sans MS" w:cs="Comic Sans MS"/>
                <w:spacing w:val="1"/>
                <w:sz w:val="16"/>
                <w:szCs w:val="16"/>
              </w:rPr>
              <w:t>he</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980"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Co</w:t>
            </w:r>
            <w:r>
              <w:rPr>
                <w:rFonts w:ascii="Comic Sans MS" w:eastAsia="Comic Sans MS" w:hAnsi="Comic Sans MS" w:cs="Comic Sans MS"/>
                <w:sz w:val="16"/>
                <w:szCs w:val="16"/>
              </w:rPr>
              <w:t xml:space="preserve">mpare </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h</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 xml:space="preserve">ir </w:t>
            </w:r>
            <w:r>
              <w:rPr>
                <w:rFonts w:ascii="Comic Sans MS" w:eastAsia="Comic Sans MS" w:hAnsi="Comic Sans MS" w:cs="Comic Sans MS"/>
                <w:spacing w:val="-3"/>
                <w:sz w:val="16"/>
                <w:szCs w:val="16"/>
              </w:rPr>
              <w:t>o</w:t>
            </w:r>
            <w:r>
              <w:rPr>
                <w:rFonts w:ascii="Comic Sans MS" w:eastAsia="Comic Sans MS" w:hAnsi="Comic Sans MS" w:cs="Comic Sans MS"/>
                <w:spacing w:val="3"/>
                <w:sz w:val="16"/>
                <w:szCs w:val="16"/>
              </w:rPr>
              <w:t>w</w:t>
            </w:r>
            <w:r>
              <w:rPr>
                <w:rFonts w:ascii="Comic Sans MS" w:eastAsia="Comic Sans MS" w:hAnsi="Comic Sans MS" w:cs="Comic Sans MS"/>
                <w:sz w:val="16"/>
                <w:szCs w:val="16"/>
              </w:rPr>
              <w:t xml:space="preserve">n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p>
          <w:p w:rsidR="002C79B5" w:rsidRDefault="002C79B5" w:rsidP="00CA19CB">
            <w:pPr>
              <w:ind w:left="102" w:right="134"/>
              <w:rPr>
                <w:rFonts w:ascii="Comic Sans MS" w:eastAsia="Comic Sans MS" w:hAnsi="Comic Sans MS" w:cs="Comic Sans MS"/>
                <w:sz w:val="16"/>
                <w:szCs w:val="16"/>
              </w:rPr>
            </w:pPr>
            <w:r>
              <w:rPr>
                <w:rFonts w:ascii="Comic Sans MS" w:eastAsia="Comic Sans MS" w:hAnsi="Comic Sans MS" w:cs="Comic Sans MS"/>
                <w:spacing w:val="-1"/>
                <w:sz w:val="16"/>
                <w:szCs w:val="16"/>
              </w:rPr>
              <w:t>o</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her</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e</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ple’s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e</w:t>
            </w:r>
            <w:r>
              <w:rPr>
                <w:rFonts w:ascii="Comic Sans MS" w:eastAsia="Comic Sans MS" w:hAnsi="Comic Sans MS" w:cs="Comic Sans MS"/>
                <w:spacing w:val="-3"/>
                <w:sz w:val="16"/>
                <w:szCs w:val="16"/>
              </w:rPr>
              <w:t>a</w:t>
            </w:r>
            <w:r>
              <w:rPr>
                <w:rFonts w:ascii="Comic Sans MS" w:eastAsia="Comic Sans MS" w:hAnsi="Comic Sans MS" w:cs="Comic Sans MS"/>
                <w:sz w:val="16"/>
                <w:szCs w:val="16"/>
              </w:rPr>
              <w:t xml:space="preserve">s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ut</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q</w:t>
            </w:r>
            <w:r>
              <w:rPr>
                <w:rFonts w:ascii="Comic Sans MS" w:eastAsia="Comic Sans MS" w:hAnsi="Comic Sans MS" w:cs="Comic Sans MS"/>
                <w:spacing w:val="1"/>
                <w:sz w:val="16"/>
                <w:szCs w:val="16"/>
              </w:rPr>
              <w:t>u</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ns</w:t>
            </w:r>
            <w:r>
              <w:rPr>
                <w:rFonts w:ascii="Comic Sans MS" w:eastAsia="Comic Sans MS" w:hAnsi="Comic Sans MS" w:cs="Comic Sans MS"/>
                <w:spacing w:val="-1"/>
                <w:sz w:val="16"/>
                <w:szCs w:val="16"/>
              </w:rPr>
              <w:t xml:space="preserve"> t</w:t>
            </w:r>
            <w:r>
              <w:rPr>
                <w:rFonts w:ascii="Comic Sans MS" w:eastAsia="Comic Sans MS" w:hAnsi="Comic Sans MS" w:cs="Comic Sans MS"/>
                <w:spacing w:val="1"/>
                <w:sz w:val="16"/>
                <w:szCs w:val="16"/>
              </w:rPr>
              <w:t>h</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t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re </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iffi</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ult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 xml:space="preserve">o </w:t>
            </w:r>
            <w:r>
              <w:rPr>
                <w:rFonts w:ascii="Comic Sans MS" w:eastAsia="Comic Sans MS" w:hAnsi="Comic Sans MS" w:cs="Comic Sans MS"/>
                <w:spacing w:val="-1"/>
                <w:sz w:val="16"/>
                <w:szCs w:val="16"/>
              </w:rPr>
              <w:t>a</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p>
        </w:tc>
      </w:tr>
      <w:tr w:rsidR="002C79B5" w:rsidTr="00CA19CB">
        <w:trPr>
          <w:trHeight w:hRule="exact" w:val="1570"/>
        </w:trPr>
        <w:tc>
          <w:tcPr>
            <w:tcW w:w="394"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4</w:t>
            </w:r>
          </w:p>
        </w:tc>
        <w:tc>
          <w:tcPr>
            <w:tcW w:w="1766"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es</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ri</w:t>
            </w:r>
            <w:r>
              <w:rPr>
                <w:rFonts w:ascii="Comic Sans MS" w:eastAsia="Comic Sans MS" w:hAnsi="Comic Sans MS" w:cs="Comic Sans MS"/>
                <w:spacing w:val="-2"/>
                <w:sz w:val="16"/>
                <w:szCs w:val="16"/>
              </w:rPr>
              <w:t>b</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2"/>
                <w:sz w:val="16"/>
                <w:szCs w:val="16"/>
              </w:rPr>
              <w:t>s</w:t>
            </w:r>
            <w:r>
              <w:rPr>
                <w:rFonts w:ascii="Comic Sans MS" w:eastAsia="Comic Sans MS" w:hAnsi="Comic Sans MS" w:cs="Comic Sans MS"/>
                <w:spacing w:val="1"/>
                <w:sz w:val="16"/>
                <w:szCs w:val="16"/>
              </w:rPr>
              <w:t>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p>
          <w:p w:rsidR="002C79B5" w:rsidRDefault="002C79B5" w:rsidP="00CA19CB">
            <w:pPr>
              <w:ind w:left="102" w:right="121"/>
              <w:rPr>
                <w:rFonts w:ascii="Comic Sans MS" w:eastAsia="Comic Sans MS" w:hAnsi="Comic Sans MS" w:cs="Comic Sans MS"/>
                <w:sz w:val="16"/>
                <w:szCs w:val="16"/>
              </w:rPr>
            </w:pPr>
            <w:r>
              <w:rPr>
                <w:rFonts w:ascii="Comic Sans MS" w:eastAsia="Comic Sans MS" w:hAnsi="Comic Sans MS" w:cs="Comic Sans MS"/>
                <w:sz w:val="16"/>
                <w:szCs w:val="16"/>
              </w:rPr>
              <w:t>un</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g</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f 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ur</w:t>
            </w:r>
            <w:r>
              <w:rPr>
                <w:rFonts w:ascii="Comic Sans MS" w:eastAsia="Comic Sans MS" w:hAnsi="Comic Sans MS" w:cs="Comic Sans MS"/>
                <w:spacing w:val="-1"/>
                <w:sz w:val="16"/>
                <w:szCs w:val="16"/>
              </w:rPr>
              <w:t>c</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f</w:t>
            </w:r>
            <w:r>
              <w:rPr>
                <w:rFonts w:ascii="Comic Sans MS" w:eastAsia="Comic Sans MS" w:hAnsi="Comic Sans MS" w:cs="Comic Sans MS"/>
                <w:spacing w:val="-2"/>
                <w:sz w:val="16"/>
                <w:szCs w:val="16"/>
              </w:rPr>
              <w:t>s</w:t>
            </w:r>
            <w:r>
              <w:rPr>
                <w:rFonts w:ascii="Comic Sans MS" w:eastAsia="Comic Sans MS" w:hAnsi="Comic Sans MS" w:cs="Comic Sans MS"/>
                <w:sz w:val="16"/>
                <w:szCs w:val="16"/>
              </w:rPr>
              <w:t>,</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pacing w:val="-3"/>
                <w:sz w:val="16"/>
                <w:szCs w:val="16"/>
              </w:rPr>
              <w:t>a</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fe</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nd </w:t>
            </w:r>
            <w:r>
              <w:rPr>
                <w:rFonts w:ascii="Comic Sans MS" w:eastAsia="Comic Sans MS" w:hAnsi="Comic Sans MS" w:cs="Comic Sans MS"/>
                <w:spacing w:val="1"/>
                <w:sz w:val="16"/>
                <w:szCs w:val="16"/>
              </w:rPr>
              <w:t>ex</w:t>
            </w:r>
            <w:r>
              <w:rPr>
                <w:rFonts w:ascii="Comic Sans MS" w:eastAsia="Comic Sans MS" w:hAnsi="Comic Sans MS" w:cs="Comic Sans MS"/>
                <w:spacing w:val="-2"/>
                <w:sz w:val="16"/>
                <w:szCs w:val="16"/>
              </w:rPr>
              <w:t>p</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c</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m</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ki</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 xml:space="preserve">g </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in</w:t>
            </w:r>
            <w:r>
              <w:rPr>
                <w:rFonts w:ascii="Comic Sans MS" w:eastAsia="Comic Sans MS" w:hAnsi="Comic Sans MS" w:cs="Comic Sans MS"/>
                <w:spacing w:val="-1"/>
                <w:sz w:val="16"/>
                <w:szCs w:val="16"/>
              </w:rPr>
              <w:t>k</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2"/>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n </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h</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m</w:t>
            </w:r>
          </w:p>
        </w:tc>
        <w:tc>
          <w:tcPr>
            <w:tcW w:w="236"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74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U</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te</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ms</w:t>
            </w:r>
          </w:p>
          <w:p w:rsidR="002C79B5" w:rsidRDefault="002C79B5" w:rsidP="00CA19CB">
            <w:pPr>
              <w:spacing w:before="1"/>
              <w:ind w:left="102" w:right="217"/>
              <w:rPr>
                <w:rFonts w:ascii="Comic Sans MS" w:eastAsia="Comic Sans MS" w:hAnsi="Comic Sans MS" w:cs="Comic Sans MS"/>
                <w:sz w:val="16"/>
                <w:szCs w:val="16"/>
              </w:rPr>
            </w:pPr>
            <w:r>
              <w:rPr>
                <w:rFonts w:ascii="Comic Sans MS" w:eastAsia="Comic Sans MS" w:hAnsi="Comic Sans MS" w:cs="Comic Sans MS"/>
                <w:spacing w:val="1"/>
                <w:sz w:val="16"/>
                <w:szCs w:val="16"/>
              </w:rPr>
              <w:t>t</w:t>
            </w:r>
            <w:r>
              <w:rPr>
                <w:rFonts w:ascii="Comic Sans MS" w:eastAsia="Comic Sans MS" w:hAnsi="Comic Sans MS" w:cs="Comic Sans MS"/>
                <w:sz w:val="16"/>
                <w:szCs w:val="16"/>
              </w:rPr>
              <w:t xml:space="preserve">o </w:t>
            </w:r>
            <w:r>
              <w:rPr>
                <w:rFonts w:ascii="Comic Sans MS" w:eastAsia="Comic Sans MS" w:hAnsi="Comic Sans MS" w:cs="Comic Sans MS"/>
                <w:spacing w:val="-2"/>
                <w:sz w:val="16"/>
                <w:szCs w:val="16"/>
              </w:rPr>
              <w:t>s</w:t>
            </w:r>
            <w:r>
              <w:rPr>
                <w:rFonts w:ascii="Comic Sans MS" w:eastAsia="Comic Sans MS" w:hAnsi="Comic Sans MS" w:cs="Comic Sans MS"/>
                <w:spacing w:val="1"/>
                <w:sz w:val="16"/>
                <w:szCs w:val="16"/>
              </w:rPr>
              <w:t>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r>
              <w:rPr>
                <w:rFonts w:ascii="Comic Sans MS" w:eastAsia="Comic Sans MS" w:hAnsi="Comic Sans MS" w:cs="Comic Sans MS"/>
                <w:spacing w:val="3"/>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 un</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g</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iffere</w:t>
            </w:r>
            <w:r>
              <w:rPr>
                <w:rFonts w:ascii="Comic Sans MS" w:eastAsia="Comic Sans MS" w:hAnsi="Comic Sans MS" w:cs="Comic Sans MS"/>
                <w:spacing w:val="-2"/>
                <w:sz w:val="16"/>
                <w:szCs w:val="16"/>
              </w:rPr>
              <w:t>n</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u</w:t>
            </w:r>
            <w:r>
              <w:rPr>
                <w:rFonts w:ascii="Comic Sans MS" w:eastAsia="Comic Sans MS" w:hAnsi="Comic Sans MS" w:cs="Comic Sans MS"/>
                <w:spacing w:val="-2"/>
                <w:sz w:val="16"/>
                <w:szCs w:val="16"/>
              </w:rPr>
              <w:t>r</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510"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3"/>
              <w:rPr>
                <w:rFonts w:ascii="Comic Sans MS" w:eastAsia="Comic Sans MS" w:hAnsi="Comic Sans MS" w:cs="Comic Sans MS"/>
                <w:sz w:val="16"/>
                <w:szCs w:val="16"/>
              </w:rPr>
            </w:pP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p>
          <w:p w:rsidR="002C79B5" w:rsidRDefault="002C79B5" w:rsidP="00CA19CB">
            <w:pPr>
              <w:spacing w:before="1"/>
              <w:ind w:left="103" w:right="96"/>
              <w:rPr>
                <w:rFonts w:ascii="Comic Sans MS" w:eastAsia="Comic Sans MS" w:hAnsi="Comic Sans MS" w:cs="Comic Sans MS"/>
                <w:sz w:val="16"/>
                <w:szCs w:val="16"/>
              </w:rPr>
            </w:pPr>
            <w:r>
              <w:rPr>
                <w:rFonts w:ascii="Comic Sans MS" w:eastAsia="Comic Sans MS" w:hAnsi="Comic Sans MS" w:cs="Comic Sans MS"/>
                <w:sz w:val="16"/>
                <w:szCs w:val="16"/>
              </w:rPr>
              <w:t>un</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g</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r>
              <w:rPr>
                <w:rFonts w:ascii="Comic Sans MS" w:eastAsia="Comic Sans MS" w:hAnsi="Comic Sans MS" w:cs="Comic Sans MS"/>
                <w:spacing w:val="3"/>
                <w:sz w:val="16"/>
                <w:szCs w:val="16"/>
              </w:rPr>
              <w:t xml:space="preserve"> </w:t>
            </w: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 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 xml:space="preserve">f </w:t>
            </w:r>
            <w:r>
              <w:rPr>
                <w:rFonts w:ascii="Comic Sans MS" w:eastAsia="Comic Sans MS" w:hAnsi="Comic Sans MS" w:cs="Comic Sans MS"/>
                <w:spacing w:val="-2"/>
                <w:sz w:val="16"/>
                <w:szCs w:val="16"/>
              </w:rPr>
              <w:t>s</w:t>
            </w:r>
            <w:r>
              <w:rPr>
                <w:rFonts w:ascii="Comic Sans MS" w:eastAsia="Comic Sans MS" w:hAnsi="Comic Sans MS" w:cs="Comic Sans MS"/>
                <w:spacing w:val="1"/>
                <w:sz w:val="16"/>
                <w:szCs w:val="16"/>
              </w:rPr>
              <w:t>h</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w:t>
            </w:r>
          </w:p>
          <w:p w:rsidR="002C79B5" w:rsidRDefault="002C79B5" w:rsidP="00CA19CB">
            <w:pPr>
              <w:ind w:left="103"/>
              <w:rPr>
                <w:rFonts w:ascii="Comic Sans MS" w:eastAsia="Comic Sans MS" w:hAnsi="Comic Sans MS" w:cs="Comic Sans MS"/>
                <w:sz w:val="16"/>
                <w:szCs w:val="16"/>
              </w:rPr>
            </w:pPr>
            <w:r>
              <w:rPr>
                <w:rFonts w:ascii="Comic Sans MS" w:eastAsia="Comic Sans MS" w:hAnsi="Comic Sans MS" w:cs="Comic Sans MS"/>
                <w:spacing w:val="-1"/>
                <w:sz w:val="16"/>
                <w:szCs w:val="16"/>
              </w:rPr>
              <w:t>l</w:t>
            </w:r>
            <w:r>
              <w:rPr>
                <w:rFonts w:ascii="Comic Sans MS" w:eastAsia="Comic Sans MS" w:hAnsi="Comic Sans MS" w:cs="Comic Sans MS"/>
                <w:sz w:val="16"/>
                <w:szCs w:val="16"/>
              </w:rPr>
              <w:t>ife</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56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r>
              <w:rPr>
                <w:rFonts w:ascii="Comic Sans MS" w:eastAsia="Comic Sans MS" w:hAnsi="Comic Sans MS" w:cs="Comic Sans MS"/>
                <w:spacing w:val="3"/>
                <w:sz w:val="16"/>
                <w:szCs w:val="16"/>
              </w:rPr>
              <w:t xml:space="preserve"> </w:t>
            </w:r>
            <w:r>
              <w:rPr>
                <w:rFonts w:ascii="Comic Sans MS" w:eastAsia="Comic Sans MS" w:hAnsi="Comic Sans MS" w:cs="Comic Sans MS"/>
                <w:spacing w:val="1"/>
                <w:sz w:val="16"/>
                <w:szCs w:val="16"/>
              </w:rPr>
              <w:t>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 xml:space="preserve">w </w:t>
            </w:r>
            <w:r>
              <w:rPr>
                <w:rFonts w:ascii="Comic Sans MS" w:eastAsia="Comic Sans MS" w:hAnsi="Comic Sans MS" w:cs="Comic Sans MS"/>
                <w:spacing w:val="-3"/>
                <w:sz w:val="16"/>
                <w:szCs w:val="16"/>
              </w:rPr>
              <w:t>o</w:t>
            </w:r>
            <w:r>
              <w:rPr>
                <w:rFonts w:ascii="Comic Sans MS" w:eastAsia="Comic Sans MS" w:hAnsi="Comic Sans MS" w:cs="Comic Sans MS"/>
                <w:spacing w:val="3"/>
                <w:sz w:val="16"/>
                <w:szCs w:val="16"/>
              </w:rPr>
              <w:t>w</w:t>
            </w:r>
            <w:r>
              <w:rPr>
                <w:rFonts w:ascii="Comic Sans MS" w:eastAsia="Comic Sans MS" w:hAnsi="Comic Sans MS" w:cs="Comic Sans MS"/>
                <w:sz w:val="16"/>
                <w:szCs w:val="16"/>
              </w:rPr>
              <w:t>n</w:t>
            </w:r>
          </w:p>
          <w:p w:rsidR="002C79B5" w:rsidRDefault="002C79B5" w:rsidP="00CA19CB">
            <w:pPr>
              <w:ind w:left="102" w:right="93"/>
              <w:rPr>
                <w:rFonts w:ascii="Comic Sans MS" w:eastAsia="Comic Sans MS" w:hAnsi="Comic Sans MS" w:cs="Comic Sans MS"/>
                <w:sz w:val="16"/>
                <w:szCs w:val="16"/>
              </w:rPr>
            </w:pP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o</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he</w:t>
            </w:r>
            <w:r>
              <w:rPr>
                <w:rFonts w:ascii="Comic Sans MS" w:eastAsia="Comic Sans MS" w:hAnsi="Comic Sans MS" w:cs="Comic Sans MS"/>
                <w:spacing w:val="-3"/>
                <w:sz w:val="16"/>
                <w:szCs w:val="16"/>
              </w:rPr>
              <w:t>r</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xml:space="preserve">’ </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re inf</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r</w:t>
            </w:r>
            <w:r>
              <w:rPr>
                <w:rFonts w:ascii="Comic Sans MS" w:eastAsia="Comic Sans MS" w:hAnsi="Comic Sans MS" w:cs="Comic Sans MS"/>
                <w:spacing w:val="-1"/>
                <w:sz w:val="16"/>
                <w:szCs w:val="16"/>
              </w:rPr>
              <w:t>m</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d </w:t>
            </w:r>
            <w:r>
              <w:rPr>
                <w:rFonts w:ascii="Comic Sans MS" w:eastAsia="Comic Sans MS" w:hAnsi="Comic Sans MS" w:cs="Comic Sans MS"/>
                <w:spacing w:val="-2"/>
                <w:sz w:val="16"/>
                <w:szCs w:val="16"/>
              </w:rPr>
              <w:t>b</w:t>
            </w:r>
            <w:r>
              <w:rPr>
                <w:rFonts w:ascii="Comic Sans MS" w:eastAsia="Comic Sans MS" w:hAnsi="Comic Sans MS" w:cs="Comic Sans MS"/>
                <w:sz w:val="16"/>
                <w:szCs w:val="16"/>
              </w:rPr>
              <w:t>y 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fs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3"/>
                <w:sz w:val="16"/>
                <w:szCs w:val="16"/>
              </w:rPr>
              <w:t xml:space="preserve"> </w:t>
            </w:r>
            <w:r>
              <w:rPr>
                <w:rFonts w:ascii="Comic Sans MS" w:eastAsia="Comic Sans MS" w:hAnsi="Comic Sans MS" w:cs="Comic Sans MS"/>
                <w:spacing w:val="1"/>
                <w:sz w:val="16"/>
                <w:szCs w:val="16"/>
              </w:rPr>
              <w:t>v</w:t>
            </w:r>
            <w:r>
              <w:rPr>
                <w:rFonts w:ascii="Comic Sans MS" w:eastAsia="Comic Sans MS" w:hAnsi="Comic Sans MS" w:cs="Comic Sans MS"/>
                <w:spacing w:val="-1"/>
                <w:sz w:val="16"/>
                <w:szCs w:val="16"/>
              </w:rPr>
              <w:t>al</w:t>
            </w:r>
            <w:r>
              <w:rPr>
                <w:rFonts w:ascii="Comic Sans MS" w:eastAsia="Comic Sans MS" w:hAnsi="Comic Sans MS" w:cs="Comic Sans MS"/>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980"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En</w:t>
            </w:r>
            <w:r>
              <w:rPr>
                <w:rFonts w:ascii="Comic Sans MS" w:eastAsia="Comic Sans MS" w:hAnsi="Comic Sans MS" w:cs="Comic Sans MS"/>
                <w:spacing w:val="1"/>
                <w:sz w:val="16"/>
                <w:szCs w:val="16"/>
              </w:rPr>
              <w:t>g</w:t>
            </w:r>
            <w:r>
              <w:rPr>
                <w:rFonts w:ascii="Comic Sans MS" w:eastAsia="Comic Sans MS" w:hAnsi="Comic Sans MS" w:cs="Comic Sans MS"/>
                <w:spacing w:val="-3"/>
                <w:sz w:val="16"/>
                <w:szCs w:val="16"/>
              </w:rPr>
              <w:t>a</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i</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h</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p>
          <w:p w:rsidR="002C79B5" w:rsidRDefault="002C79B5" w:rsidP="00CA19CB">
            <w:pPr>
              <w:spacing w:before="1"/>
              <w:ind w:left="102" w:right="74"/>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pond</w:t>
            </w:r>
            <w:r>
              <w:rPr>
                <w:rFonts w:ascii="Comic Sans MS" w:eastAsia="Comic Sans MS" w:hAnsi="Comic Sans MS" w:cs="Comic Sans MS"/>
                <w:spacing w:val="-3"/>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 xml:space="preserve">o </w:t>
            </w:r>
            <w:r>
              <w:rPr>
                <w:rFonts w:ascii="Comic Sans MS" w:eastAsia="Comic Sans MS" w:hAnsi="Comic Sans MS" w:cs="Comic Sans MS"/>
                <w:spacing w:val="-2"/>
                <w:sz w:val="16"/>
                <w:szCs w:val="16"/>
              </w:rPr>
              <w:t>q</w:t>
            </w:r>
            <w:r>
              <w:rPr>
                <w:rFonts w:ascii="Comic Sans MS" w:eastAsia="Comic Sans MS" w:hAnsi="Comic Sans MS" w:cs="Comic Sans MS"/>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st</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ns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ife</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in</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pacing w:val="-2"/>
                <w:sz w:val="16"/>
                <w:szCs w:val="16"/>
              </w:rPr>
              <w:t>h</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f 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te</w:t>
            </w:r>
            <w:r>
              <w:rPr>
                <w:rFonts w:ascii="Comic Sans MS" w:eastAsia="Comic Sans MS" w:hAnsi="Comic Sans MS" w:cs="Comic Sans MS"/>
                <w:spacing w:val="-1"/>
                <w:sz w:val="16"/>
                <w:szCs w:val="16"/>
              </w:rPr>
              <w:t>ac</w:t>
            </w:r>
            <w:r>
              <w:rPr>
                <w:rFonts w:ascii="Comic Sans MS" w:eastAsia="Comic Sans MS" w:hAnsi="Comic Sans MS" w:cs="Comic Sans MS"/>
                <w:spacing w:val="-2"/>
                <w:sz w:val="16"/>
                <w:szCs w:val="16"/>
              </w:rPr>
              <w:t>h</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g</w:t>
            </w:r>
          </w:p>
        </w:tc>
      </w:tr>
      <w:tr w:rsidR="002C79B5" w:rsidTr="00CA19CB">
        <w:trPr>
          <w:trHeight w:hRule="exact" w:val="1796"/>
        </w:trPr>
        <w:tc>
          <w:tcPr>
            <w:tcW w:w="394"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5</w:t>
            </w:r>
          </w:p>
        </w:tc>
        <w:tc>
          <w:tcPr>
            <w:tcW w:w="1766"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I</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ify</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ur</w:t>
            </w:r>
            <w:r>
              <w:rPr>
                <w:rFonts w:ascii="Comic Sans MS" w:eastAsia="Comic Sans MS" w:hAnsi="Comic Sans MS" w:cs="Comic Sans MS"/>
                <w:spacing w:val="-1"/>
                <w:sz w:val="16"/>
                <w:szCs w:val="16"/>
              </w:rPr>
              <w:t>c</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f</w:t>
            </w:r>
          </w:p>
          <w:p w:rsidR="002C79B5" w:rsidRDefault="002C79B5" w:rsidP="00CA19CB">
            <w:pPr>
              <w:ind w:left="102" w:right="155"/>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nd </w:t>
            </w:r>
            <w:r>
              <w:rPr>
                <w:rFonts w:ascii="Comic Sans MS" w:eastAsia="Comic Sans MS" w:hAnsi="Comic Sans MS" w:cs="Comic Sans MS"/>
                <w:spacing w:val="1"/>
                <w:sz w:val="16"/>
                <w:szCs w:val="16"/>
              </w:rPr>
              <w:t>ex</w:t>
            </w:r>
            <w:r>
              <w:rPr>
                <w:rFonts w:ascii="Comic Sans MS" w:eastAsia="Comic Sans MS" w:hAnsi="Comic Sans MS" w:cs="Comic Sans MS"/>
                <w:sz w:val="16"/>
                <w:szCs w:val="16"/>
              </w:rPr>
              <w:t>pl</w:t>
            </w:r>
            <w:r>
              <w:rPr>
                <w:rFonts w:ascii="Comic Sans MS" w:eastAsia="Comic Sans MS" w:hAnsi="Comic Sans MS" w:cs="Comic Sans MS"/>
                <w:spacing w:val="-1"/>
                <w:sz w:val="16"/>
                <w:szCs w:val="16"/>
              </w:rPr>
              <w:t>a</w:t>
            </w:r>
            <w:r>
              <w:rPr>
                <w:rFonts w:ascii="Comic Sans MS" w:eastAsia="Comic Sans MS" w:hAnsi="Comic Sans MS" w:cs="Comic Sans MS"/>
                <w:spacing w:val="-2"/>
                <w:sz w:val="16"/>
                <w:szCs w:val="16"/>
              </w:rPr>
              <w:t>i</w:t>
            </w:r>
            <w:r>
              <w:rPr>
                <w:rFonts w:ascii="Comic Sans MS" w:eastAsia="Comic Sans MS" w:hAnsi="Comic Sans MS" w:cs="Comic Sans MS"/>
                <w:sz w:val="16"/>
                <w:szCs w:val="16"/>
              </w:rPr>
              <w:t>n h</w:t>
            </w:r>
            <w:r>
              <w:rPr>
                <w:rFonts w:ascii="Comic Sans MS" w:eastAsia="Comic Sans MS" w:hAnsi="Comic Sans MS" w:cs="Comic Sans MS"/>
                <w:spacing w:val="-2"/>
                <w:sz w:val="16"/>
                <w:szCs w:val="16"/>
              </w:rPr>
              <w:t>o</w:t>
            </w:r>
            <w:r>
              <w:rPr>
                <w:rFonts w:ascii="Comic Sans MS" w:eastAsia="Comic Sans MS" w:hAnsi="Comic Sans MS" w:cs="Comic Sans MS"/>
                <w:sz w:val="16"/>
                <w:szCs w:val="16"/>
              </w:rPr>
              <w:t xml:space="preserve">w </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in</w:t>
            </w:r>
            <w:r>
              <w:rPr>
                <w:rFonts w:ascii="Comic Sans MS" w:eastAsia="Comic Sans MS" w:hAnsi="Comic Sans MS" w:cs="Comic Sans MS"/>
                <w:spacing w:val="-1"/>
                <w:sz w:val="16"/>
                <w:szCs w:val="16"/>
              </w:rPr>
              <w:t>c</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v</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r</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pacing w:val="-2"/>
                <w:sz w:val="16"/>
                <w:szCs w:val="16"/>
              </w:rPr>
              <w:t>u</w:t>
            </w:r>
            <w:r>
              <w:rPr>
                <w:rFonts w:ascii="Comic Sans MS" w:eastAsia="Comic Sans MS" w:hAnsi="Comic Sans MS" w:cs="Comic Sans MS"/>
                <w:sz w:val="16"/>
                <w:szCs w:val="16"/>
              </w:rPr>
              <w:t>s 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fs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p>
        </w:tc>
        <w:tc>
          <w:tcPr>
            <w:tcW w:w="236"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74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es</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ri</w:t>
            </w:r>
            <w:r>
              <w:rPr>
                <w:rFonts w:ascii="Comic Sans MS" w:eastAsia="Comic Sans MS" w:hAnsi="Comic Sans MS" w:cs="Comic Sans MS"/>
                <w:spacing w:val="-2"/>
                <w:sz w:val="16"/>
                <w:szCs w:val="16"/>
              </w:rPr>
              <w:t>b</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p>
          <w:p w:rsidR="002C79B5" w:rsidRDefault="002C79B5" w:rsidP="00CA19CB">
            <w:pPr>
              <w:ind w:left="102" w:right="133"/>
              <w:rPr>
                <w:rFonts w:ascii="Comic Sans MS" w:eastAsia="Comic Sans MS" w:hAnsi="Comic Sans MS" w:cs="Comic Sans MS"/>
                <w:sz w:val="16"/>
                <w:szCs w:val="16"/>
              </w:rPr>
            </w:pPr>
            <w:r>
              <w:rPr>
                <w:rFonts w:ascii="Comic Sans MS" w:eastAsia="Comic Sans MS" w:hAnsi="Comic Sans MS" w:cs="Comic Sans MS"/>
                <w:spacing w:val="1"/>
                <w:sz w:val="16"/>
                <w:szCs w:val="16"/>
              </w:rPr>
              <w:t>ex</w:t>
            </w:r>
            <w:r>
              <w:rPr>
                <w:rFonts w:ascii="Comic Sans MS" w:eastAsia="Comic Sans MS" w:hAnsi="Comic Sans MS" w:cs="Comic Sans MS"/>
                <w:sz w:val="16"/>
                <w:szCs w:val="16"/>
              </w:rPr>
              <w:t>pl</w:t>
            </w:r>
            <w:r>
              <w:rPr>
                <w:rFonts w:ascii="Comic Sans MS" w:eastAsia="Comic Sans MS" w:hAnsi="Comic Sans MS" w:cs="Comic Sans MS"/>
                <w:spacing w:val="-1"/>
                <w:sz w:val="16"/>
                <w:szCs w:val="16"/>
              </w:rPr>
              <w:t>a</w:t>
            </w:r>
            <w:r>
              <w:rPr>
                <w:rFonts w:ascii="Comic Sans MS" w:eastAsia="Comic Sans MS" w:hAnsi="Comic Sans MS" w:cs="Comic Sans MS"/>
                <w:spacing w:val="-2"/>
                <w:sz w:val="16"/>
                <w:szCs w:val="16"/>
              </w:rPr>
              <w:t>i</w:t>
            </w:r>
            <w:r>
              <w:rPr>
                <w:rFonts w:ascii="Comic Sans MS" w:eastAsia="Comic Sans MS" w:hAnsi="Comic Sans MS" w:cs="Comic Sans MS"/>
                <w:sz w:val="16"/>
                <w:szCs w:val="16"/>
              </w:rPr>
              <w:t xml:space="preserve">n </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h</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m</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ni</w:t>
            </w:r>
            <w:r>
              <w:rPr>
                <w:rFonts w:ascii="Comic Sans MS" w:eastAsia="Comic Sans MS" w:hAnsi="Comic Sans MS" w:cs="Comic Sans MS"/>
                <w:spacing w:val="-2"/>
                <w:sz w:val="16"/>
                <w:szCs w:val="16"/>
              </w:rPr>
              <w:t>n</w:t>
            </w:r>
            <w:r>
              <w:rPr>
                <w:rFonts w:ascii="Comic Sans MS" w:eastAsia="Comic Sans MS" w:hAnsi="Comic Sans MS" w:cs="Comic Sans MS"/>
                <w:sz w:val="16"/>
                <w:szCs w:val="16"/>
              </w:rPr>
              <w:t xml:space="preserve">g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u</w:t>
            </w:r>
            <w:r>
              <w:rPr>
                <w:rFonts w:ascii="Comic Sans MS" w:eastAsia="Comic Sans MS" w:hAnsi="Comic Sans MS" w:cs="Comic Sans MS"/>
                <w:sz w:val="16"/>
                <w:szCs w:val="16"/>
              </w:rPr>
              <w:t>rp</w:t>
            </w:r>
            <w:r>
              <w:rPr>
                <w:rFonts w:ascii="Comic Sans MS" w:eastAsia="Comic Sans MS" w:hAnsi="Comic Sans MS" w:cs="Comic Sans MS"/>
                <w:spacing w:val="-1"/>
                <w:sz w:val="16"/>
                <w:szCs w:val="16"/>
              </w:rPr>
              <w:t>os</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a </w:t>
            </w:r>
            <w:r>
              <w:rPr>
                <w:rFonts w:ascii="Comic Sans MS" w:eastAsia="Comic Sans MS" w:hAnsi="Comic Sans MS" w:cs="Comic Sans MS"/>
                <w:spacing w:val="1"/>
                <w:sz w:val="16"/>
                <w:szCs w:val="16"/>
              </w:rPr>
              <w:t>v</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ri</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y of f</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ms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3"/>
                <w:sz w:val="16"/>
                <w:szCs w:val="16"/>
              </w:rPr>
              <w:t>w</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r</w:t>
            </w:r>
            <w:r>
              <w:rPr>
                <w:rFonts w:ascii="Comic Sans MS" w:eastAsia="Comic Sans MS" w:hAnsi="Comic Sans MS" w:cs="Comic Sans MS"/>
                <w:spacing w:val="1"/>
                <w:sz w:val="16"/>
                <w:szCs w:val="16"/>
              </w:rPr>
              <w:t>s</w:t>
            </w:r>
            <w:r>
              <w:rPr>
                <w:rFonts w:ascii="Comic Sans MS" w:eastAsia="Comic Sans MS" w:hAnsi="Comic Sans MS" w:cs="Comic Sans MS"/>
                <w:spacing w:val="-2"/>
                <w:sz w:val="16"/>
                <w:szCs w:val="16"/>
              </w:rPr>
              <w:t>h</w:t>
            </w:r>
            <w:r>
              <w:rPr>
                <w:rFonts w:ascii="Comic Sans MS" w:eastAsia="Comic Sans MS" w:hAnsi="Comic Sans MS" w:cs="Comic Sans MS"/>
                <w:sz w:val="16"/>
                <w:szCs w:val="16"/>
              </w:rPr>
              <w:t>ip</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510"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3"/>
              <w:rPr>
                <w:rFonts w:ascii="Comic Sans MS" w:eastAsia="Comic Sans MS" w:hAnsi="Comic Sans MS" w:cs="Comic Sans MS"/>
                <w:sz w:val="16"/>
                <w:szCs w:val="16"/>
              </w:rPr>
            </w:pPr>
            <w:r>
              <w:rPr>
                <w:rFonts w:ascii="Comic Sans MS" w:eastAsia="Comic Sans MS" w:hAnsi="Comic Sans MS" w:cs="Comic Sans MS"/>
                <w:spacing w:val="1"/>
                <w:sz w:val="16"/>
                <w:szCs w:val="16"/>
              </w:rPr>
              <w:t>I</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ify</w:t>
            </w:r>
          </w:p>
          <w:p w:rsidR="002C79B5" w:rsidRDefault="002C79B5" w:rsidP="00CA19CB">
            <w:pPr>
              <w:ind w:left="103" w:right="106"/>
              <w:rPr>
                <w:rFonts w:ascii="Comic Sans MS" w:eastAsia="Comic Sans MS" w:hAnsi="Comic Sans MS" w:cs="Comic Sans MS"/>
                <w:sz w:val="16"/>
                <w:szCs w:val="16"/>
              </w:rPr>
            </w:pPr>
            <w:r>
              <w:rPr>
                <w:rFonts w:ascii="Comic Sans MS" w:eastAsia="Comic Sans MS" w:hAnsi="Comic Sans MS" w:cs="Comic Sans MS"/>
                <w:spacing w:val="1"/>
                <w:sz w:val="16"/>
                <w:szCs w:val="16"/>
              </w:rPr>
              <w:t>s</w:t>
            </w:r>
            <w:r>
              <w:rPr>
                <w:rFonts w:ascii="Comic Sans MS" w:eastAsia="Comic Sans MS" w:hAnsi="Comic Sans MS" w:cs="Comic Sans MS"/>
                <w:sz w:val="16"/>
                <w:szCs w:val="16"/>
              </w:rPr>
              <w:t>imil</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 xml:space="preserve">and </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ifferen</w:t>
            </w:r>
            <w:r>
              <w:rPr>
                <w:rFonts w:ascii="Comic Sans MS" w:eastAsia="Comic Sans MS" w:hAnsi="Comic Sans MS" w:cs="Comic Sans MS"/>
                <w:spacing w:val="-3"/>
                <w:sz w:val="16"/>
                <w:szCs w:val="16"/>
              </w:rPr>
              <w:t>c</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 b</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t</w:t>
            </w:r>
            <w:r>
              <w:rPr>
                <w:rFonts w:ascii="Comic Sans MS" w:eastAsia="Comic Sans MS" w:hAnsi="Comic Sans MS" w:cs="Comic Sans MS"/>
                <w:spacing w:val="3"/>
                <w:sz w:val="16"/>
                <w:szCs w:val="16"/>
              </w:rPr>
              <w:t>w</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 xml:space="preserve">en </w:t>
            </w:r>
            <w:r>
              <w:rPr>
                <w:rFonts w:ascii="Comic Sans MS" w:eastAsia="Comic Sans MS" w:hAnsi="Comic Sans MS" w:cs="Comic Sans MS"/>
                <w:spacing w:val="-2"/>
                <w:sz w:val="16"/>
                <w:szCs w:val="16"/>
              </w:rPr>
              <w:t>p</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pl</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re</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po</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s</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 xml:space="preserve">o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oc</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l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m</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r</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l i</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2"/>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ca</w:t>
            </w:r>
            <w:r>
              <w:rPr>
                <w:rFonts w:ascii="Comic Sans MS" w:eastAsia="Comic Sans MS" w:hAnsi="Comic Sans MS" w:cs="Comic Sans MS"/>
                <w:sz w:val="16"/>
                <w:szCs w:val="16"/>
              </w:rPr>
              <w:t>u</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p>
          <w:p w:rsidR="002C79B5" w:rsidRDefault="002C79B5" w:rsidP="00CA19CB">
            <w:pPr>
              <w:spacing w:line="220" w:lineRule="exact"/>
              <w:ind w:left="103"/>
              <w:rPr>
                <w:rFonts w:ascii="Comic Sans MS" w:eastAsia="Comic Sans MS" w:hAnsi="Comic Sans MS" w:cs="Comic Sans MS"/>
                <w:sz w:val="16"/>
                <w:szCs w:val="16"/>
              </w:rPr>
            </w:pP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ir </w:t>
            </w:r>
            <w:r>
              <w:rPr>
                <w:rFonts w:ascii="Comic Sans MS" w:eastAsia="Comic Sans MS" w:hAnsi="Comic Sans MS" w:cs="Comic Sans MS"/>
                <w:spacing w:val="-2"/>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fs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56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E</w:t>
            </w:r>
            <w:r>
              <w:rPr>
                <w:rFonts w:ascii="Comic Sans MS" w:eastAsia="Comic Sans MS" w:hAnsi="Comic Sans MS" w:cs="Comic Sans MS"/>
                <w:spacing w:val="1"/>
                <w:sz w:val="16"/>
                <w:szCs w:val="16"/>
              </w:rPr>
              <w:t>x</w:t>
            </w:r>
            <w:r>
              <w:rPr>
                <w:rFonts w:ascii="Comic Sans MS" w:eastAsia="Comic Sans MS" w:hAnsi="Comic Sans MS" w:cs="Comic Sans MS"/>
                <w:sz w:val="16"/>
                <w:szCs w:val="16"/>
              </w:rPr>
              <w:t>pl</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in</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h</w:t>
            </w:r>
            <w:r>
              <w:rPr>
                <w:rFonts w:ascii="Comic Sans MS" w:eastAsia="Comic Sans MS" w:hAnsi="Comic Sans MS" w:cs="Comic Sans MS"/>
                <w:spacing w:val="-3"/>
                <w:sz w:val="16"/>
                <w:szCs w:val="16"/>
              </w:rPr>
              <w:t>a</w:t>
            </w:r>
            <w:r>
              <w:rPr>
                <w:rFonts w:ascii="Comic Sans MS" w:eastAsia="Comic Sans MS" w:hAnsi="Comic Sans MS" w:cs="Comic Sans MS"/>
                <w:sz w:val="16"/>
                <w:szCs w:val="16"/>
              </w:rPr>
              <w:t>t</w:t>
            </w:r>
          </w:p>
          <w:p w:rsidR="002C79B5" w:rsidRDefault="002C79B5" w:rsidP="00CA19CB">
            <w:pPr>
              <w:ind w:left="102" w:right="93"/>
              <w:rPr>
                <w:rFonts w:ascii="Comic Sans MS" w:eastAsia="Comic Sans MS" w:hAnsi="Comic Sans MS" w:cs="Comic Sans MS"/>
                <w:sz w:val="16"/>
                <w:szCs w:val="16"/>
              </w:rPr>
            </w:pPr>
            <w:r>
              <w:rPr>
                <w:rFonts w:ascii="Comic Sans MS" w:eastAsia="Comic Sans MS" w:hAnsi="Comic Sans MS" w:cs="Comic Sans MS"/>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fs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3"/>
                <w:sz w:val="16"/>
                <w:szCs w:val="16"/>
              </w:rPr>
              <w:t xml:space="preserve"> </w:t>
            </w:r>
            <w:r>
              <w:rPr>
                <w:rFonts w:ascii="Comic Sans MS" w:eastAsia="Comic Sans MS" w:hAnsi="Comic Sans MS" w:cs="Comic Sans MS"/>
                <w:spacing w:val="1"/>
                <w:sz w:val="16"/>
                <w:szCs w:val="16"/>
              </w:rPr>
              <w:t>v</w:t>
            </w:r>
            <w:r>
              <w:rPr>
                <w:rFonts w:ascii="Comic Sans MS" w:eastAsia="Comic Sans MS" w:hAnsi="Comic Sans MS" w:cs="Comic Sans MS"/>
                <w:spacing w:val="-1"/>
                <w:sz w:val="16"/>
                <w:szCs w:val="16"/>
              </w:rPr>
              <w:t>al</w:t>
            </w:r>
            <w:r>
              <w:rPr>
                <w:rFonts w:ascii="Comic Sans MS" w:eastAsia="Comic Sans MS" w:hAnsi="Comic Sans MS" w:cs="Comic Sans MS"/>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 in</w:t>
            </w:r>
            <w:r>
              <w:rPr>
                <w:rFonts w:ascii="Comic Sans MS" w:eastAsia="Comic Sans MS" w:hAnsi="Comic Sans MS" w:cs="Comic Sans MS"/>
                <w:spacing w:val="1"/>
                <w:sz w:val="16"/>
                <w:szCs w:val="16"/>
              </w:rPr>
              <w:t>s</w:t>
            </w:r>
            <w:r>
              <w:rPr>
                <w:rFonts w:ascii="Comic Sans MS" w:eastAsia="Comic Sans MS" w:hAnsi="Comic Sans MS" w:cs="Comic Sans MS"/>
                <w:spacing w:val="-2"/>
                <w:sz w:val="16"/>
                <w:szCs w:val="16"/>
              </w:rPr>
              <w:t>p</w:t>
            </w:r>
            <w:r>
              <w:rPr>
                <w:rFonts w:ascii="Comic Sans MS" w:eastAsia="Comic Sans MS" w:hAnsi="Comic Sans MS" w:cs="Comic Sans MS"/>
                <w:sz w:val="16"/>
                <w:szCs w:val="16"/>
              </w:rPr>
              <w:t>ire and inf</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he</w:t>
            </w:r>
            <w:r>
              <w:rPr>
                <w:rFonts w:ascii="Comic Sans MS" w:eastAsia="Comic Sans MS" w:hAnsi="Comic Sans MS" w:cs="Comic Sans MS"/>
                <w:sz w:val="16"/>
                <w:szCs w:val="16"/>
              </w:rPr>
              <w:t xml:space="preserve">m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o</w:t>
            </w:r>
            <w:r>
              <w:rPr>
                <w:rFonts w:ascii="Comic Sans MS" w:eastAsia="Comic Sans MS" w:hAnsi="Comic Sans MS" w:cs="Comic Sans MS"/>
                <w:spacing w:val="1"/>
                <w:sz w:val="16"/>
                <w:szCs w:val="16"/>
              </w:rPr>
              <w:t>the</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CA19CB"/>
        </w:tc>
        <w:tc>
          <w:tcPr>
            <w:tcW w:w="1980"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m</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n</w:t>
            </w:r>
            <w:r>
              <w:rPr>
                <w:rFonts w:ascii="Comic Sans MS" w:eastAsia="Comic Sans MS" w:hAnsi="Comic Sans MS" w:cs="Comic Sans MS"/>
                <w:spacing w:val="-2"/>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r</w:t>
            </w:r>
            <w:r>
              <w:rPr>
                <w:rFonts w:ascii="Comic Sans MS" w:eastAsia="Comic Sans MS" w:hAnsi="Comic Sans MS" w:cs="Comic Sans MS"/>
                <w:spacing w:val="-1"/>
                <w:sz w:val="16"/>
                <w:szCs w:val="16"/>
              </w:rPr>
              <w:t>at</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p>
          <w:p w:rsidR="002C79B5" w:rsidRDefault="002C79B5" w:rsidP="00CA19CB">
            <w:pPr>
              <w:ind w:left="102" w:right="91"/>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fs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nd </w:t>
            </w:r>
            <w:r>
              <w:rPr>
                <w:rFonts w:ascii="Comic Sans MS" w:eastAsia="Comic Sans MS" w:hAnsi="Comic Sans MS" w:cs="Comic Sans MS"/>
                <w:spacing w:val="1"/>
                <w:sz w:val="16"/>
                <w:szCs w:val="16"/>
              </w:rPr>
              <w:t>te</w:t>
            </w:r>
            <w:r>
              <w:rPr>
                <w:rFonts w:ascii="Comic Sans MS" w:eastAsia="Comic Sans MS" w:hAnsi="Comic Sans MS" w:cs="Comic Sans MS"/>
                <w:spacing w:val="-1"/>
                <w:sz w:val="16"/>
                <w:szCs w:val="16"/>
              </w:rPr>
              <w:t>ac</w:t>
            </w:r>
            <w:r>
              <w:rPr>
                <w:rFonts w:ascii="Comic Sans MS" w:eastAsia="Comic Sans MS" w:hAnsi="Comic Sans MS" w:cs="Comic Sans MS"/>
                <w:spacing w:val="1"/>
                <w:sz w:val="16"/>
                <w:szCs w:val="16"/>
              </w:rPr>
              <w:t>h</w:t>
            </w:r>
            <w:r>
              <w:rPr>
                <w:rFonts w:ascii="Comic Sans MS" w:eastAsia="Comic Sans MS" w:hAnsi="Comic Sans MS" w:cs="Comic Sans MS"/>
                <w:spacing w:val="-2"/>
                <w:sz w:val="16"/>
                <w:szCs w:val="16"/>
              </w:rPr>
              <w:t>i</w:t>
            </w:r>
            <w:r>
              <w:rPr>
                <w:rFonts w:ascii="Comic Sans MS" w:eastAsia="Comic Sans MS" w:hAnsi="Comic Sans MS" w:cs="Comic Sans MS"/>
                <w:sz w:val="16"/>
                <w:szCs w:val="16"/>
              </w:rPr>
              <w:t>ng</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g</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v</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m</w:t>
            </w:r>
            <w:r>
              <w:rPr>
                <w:rFonts w:ascii="Comic Sans MS" w:eastAsia="Comic Sans MS" w:hAnsi="Comic Sans MS" w:cs="Comic Sans MS"/>
                <w:sz w:val="16"/>
                <w:szCs w:val="16"/>
              </w:rPr>
              <w:t xml:space="preserve">e </w:t>
            </w:r>
            <w:r>
              <w:rPr>
                <w:rFonts w:ascii="Comic Sans MS" w:eastAsia="Comic Sans MS" w:hAnsi="Comic Sans MS" w:cs="Comic Sans MS"/>
                <w:spacing w:val="1"/>
                <w:sz w:val="16"/>
                <w:szCs w:val="16"/>
              </w:rPr>
              <w:t>ex</w:t>
            </w:r>
            <w:r>
              <w:rPr>
                <w:rFonts w:ascii="Comic Sans MS" w:eastAsia="Comic Sans MS" w:hAnsi="Comic Sans MS" w:cs="Comic Sans MS"/>
                <w:sz w:val="16"/>
                <w:szCs w:val="16"/>
              </w:rPr>
              <w:t>pl</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w:t>
            </w:r>
            <w:r>
              <w:rPr>
                <w:rFonts w:ascii="Comic Sans MS" w:eastAsia="Comic Sans MS" w:hAnsi="Comic Sans MS" w:cs="Comic Sans MS"/>
                <w:spacing w:val="-3"/>
                <w:sz w:val="16"/>
                <w:szCs w:val="16"/>
              </w:rPr>
              <w:t>a</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n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f</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z w:val="16"/>
                <w:szCs w:val="16"/>
              </w:rPr>
              <w:t>e p</w:t>
            </w:r>
            <w:r>
              <w:rPr>
                <w:rFonts w:ascii="Comic Sans MS" w:eastAsia="Comic Sans MS" w:hAnsi="Comic Sans MS" w:cs="Comic Sans MS"/>
                <w:spacing w:val="1"/>
                <w:sz w:val="16"/>
                <w:szCs w:val="16"/>
              </w:rPr>
              <w:t>u</w:t>
            </w:r>
            <w:r>
              <w:rPr>
                <w:rFonts w:ascii="Comic Sans MS" w:eastAsia="Comic Sans MS" w:hAnsi="Comic Sans MS" w:cs="Comic Sans MS"/>
                <w:sz w:val="16"/>
                <w:szCs w:val="16"/>
              </w:rPr>
              <w:t>rp</w:t>
            </w:r>
            <w:r>
              <w:rPr>
                <w:rFonts w:ascii="Comic Sans MS" w:eastAsia="Comic Sans MS" w:hAnsi="Comic Sans MS" w:cs="Comic Sans MS"/>
                <w:spacing w:val="-1"/>
                <w:sz w:val="16"/>
                <w:szCs w:val="16"/>
              </w:rPr>
              <w:t>os</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m</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ni</w:t>
            </w:r>
            <w:r>
              <w:rPr>
                <w:rFonts w:ascii="Comic Sans MS" w:eastAsia="Comic Sans MS" w:hAnsi="Comic Sans MS" w:cs="Comic Sans MS"/>
                <w:spacing w:val="-2"/>
                <w:sz w:val="16"/>
                <w:szCs w:val="16"/>
              </w:rPr>
              <w:t>n</w:t>
            </w:r>
            <w:r>
              <w:rPr>
                <w:rFonts w:ascii="Comic Sans MS" w:eastAsia="Comic Sans MS" w:hAnsi="Comic Sans MS" w:cs="Comic Sans MS"/>
                <w:sz w:val="16"/>
                <w:szCs w:val="16"/>
              </w:rPr>
              <w:t>g</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h</w:t>
            </w:r>
            <w:r>
              <w:rPr>
                <w:rFonts w:ascii="Comic Sans MS" w:eastAsia="Comic Sans MS" w:hAnsi="Comic Sans MS" w:cs="Comic Sans MS"/>
                <w:sz w:val="16"/>
                <w:szCs w:val="16"/>
              </w:rPr>
              <w:t xml:space="preserve">uman </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f</w:t>
            </w:r>
            <w:r>
              <w:rPr>
                <w:rFonts w:ascii="Comic Sans MS" w:eastAsia="Comic Sans MS" w:hAnsi="Comic Sans MS" w:cs="Comic Sans MS"/>
                <w:sz w:val="16"/>
                <w:szCs w:val="16"/>
              </w:rPr>
              <w:t>e</w:t>
            </w:r>
          </w:p>
        </w:tc>
      </w:tr>
    </w:tbl>
    <w:p w:rsidR="002C79B5" w:rsidRPr="002C79B5" w:rsidRDefault="002C79B5" w:rsidP="002C79B5">
      <w:pPr>
        <w:spacing w:before="1"/>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As in other subjects, progression in Re</w:t>
      </w:r>
      <w:r>
        <w:rPr>
          <w:rFonts w:ascii="Comic Sans MS" w:eastAsia="Comic Sans MS" w:hAnsi="Comic Sans MS" w:cs="Comic Sans MS"/>
          <w:sz w:val="24"/>
          <w:szCs w:val="24"/>
        </w:rPr>
        <w:t xml:space="preserve">ligious Education is not always </w:t>
      </w:r>
      <w:r w:rsidRPr="002C79B5">
        <w:rPr>
          <w:rFonts w:ascii="Comic Sans MS" w:eastAsia="Comic Sans MS" w:hAnsi="Comic Sans MS" w:cs="Comic Sans MS"/>
          <w:sz w:val="24"/>
          <w:szCs w:val="24"/>
        </w:rPr>
        <w:t>predictable and pupils of the same age will be at different levels of attainment.</w:t>
      </w:r>
    </w:p>
    <w:p w:rsidR="002C79B5" w:rsidRPr="002C79B5" w:rsidRDefault="002C79B5" w:rsidP="002C79B5">
      <w:pPr>
        <w:spacing w:before="1"/>
        <w:jc w:val="both"/>
        <w:rPr>
          <w:rFonts w:ascii="Comic Sans MS" w:eastAsia="Comic Sans MS" w:hAnsi="Comic Sans MS" w:cs="Comic Sans MS"/>
          <w:sz w:val="24"/>
          <w:szCs w:val="24"/>
        </w:rPr>
      </w:pPr>
    </w:p>
    <w:p w:rsidR="002C79B5" w:rsidRPr="002C79B5" w:rsidRDefault="002C79B5" w:rsidP="002C79B5">
      <w:pPr>
        <w:spacing w:before="1"/>
        <w:rPr>
          <w:rFonts w:ascii="Comic Sans MS" w:eastAsia="Comic Sans MS" w:hAnsi="Comic Sans MS" w:cs="Comic Sans MS"/>
          <w:sz w:val="24"/>
          <w:szCs w:val="24"/>
        </w:rPr>
      </w:pPr>
      <w:r w:rsidRPr="002C79B5">
        <w:rPr>
          <w:rFonts w:ascii="Comic Sans MS" w:eastAsia="Comic Sans MS" w:hAnsi="Comic Sans MS" w:cs="Comic Sans MS"/>
          <w:sz w:val="24"/>
          <w:szCs w:val="24"/>
        </w:rPr>
        <w:t>Expectations</w:t>
      </w:r>
    </w:p>
    <w:p w:rsidR="002C79B5" w:rsidRDefault="002C79B5" w:rsidP="002C79B5">
      <w:pPr>
        <w:rPr>
          <w:rFonts w:ascii="Comic Sans MS" w:eastAsia="Comic Sans MS" w:hAnsi="Comic Sans MS"/>
          <w:sz w:val="24"/>
          <w:szCs w:val="24"/>
        </w:rPr>
      </w:pPr>
      <w:r w:rsidRPr="002C79B5">
        <w:rPr>
          <w:rFonts w:ascii="Comic Sans MS" w:eastAsia="Comic Sans MS" w:hAnsi="Comic Sans MS"/>
          <w:sz w:val="24"/>
          <w:szCs w:val="24"/>
        </w:rPr>
        <w:t>In each topic, teachers use Religious Education attainment targets to level children’s knowledge and understanding in each topic. They provide support for the tasks of differentiation, assessment, recording and reporting.</w:t>
      </w:r>
    </w:p>
    <w:p w:rsidR="002C79B5" w:rsidRDefault="002C79B5" w:rsidP="002C79B5">
      <w:pPr>
        <w:rPr>
          <w:rFonts w:ascii="Comic Sans MS" w:eastAsia="Comic Sans MS" w:hAnsi="Comic Sans MS"/>
          <w:sz w:val="24"/>
          <w:szCs w:val="24"/>
        </w:rPr>
      </w:pPr>
    </w:p>
    <w:p w:rsidR="002C79B5" w:rsidRDefault="002C79B5" w:rsidP="002C79B5">
      <w:pPr>
        <w:spacing w:before="18" w:line="320" w:lineRule="exact"/>
        <w:ind w:right="391"/>
        <w:rPr>
          <w:rFonts w:ascii="Comic Sans MS" w:eastAsia="Comic Sans MS" w:hAnsi="Comic Sans MS" w:cs="Comic Sans MS"/>
          <w:sz w:val="24"/>
          <w:szCs w:val="24"/>
        </w:rPr>
      </w:pPr>
      <w:r>
        <w:rPr>
          <w:rFonts w:ascii="Comic Sans MS" w:eastAsia="Comic Sans MS" w:hAnsi="Comic Sans MS" w:cs="Comic Sans MS"/>
          <w:spacing w:val="2"/>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ll</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w</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Ar</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mo</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l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rma</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y as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ic</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er</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m</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 xml:space="preserve">n a </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w:t>
      </w:r>
      <w:r>
        <w:rPr>
          <w:rFonts w:ascii="Comic Sans MS" w:eastAsia="Comic Sans MS" w:hAnsi="Comic Sans MS" w:cs="Comic Sans MS"/>
          <w:spacing w:val="-1"/>
          <w:sz w:val="24"/>
          <w:szCs w:val="24"/>
        </w:rPr>
        <w:t>a</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xml:space="preserve">is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ens</w:t>
      </w:r>
      <w:r>
        <w:rPr>
          <w:rFonts w:ascii="Comic Sans MS" w:eastAsia="Comic Sans MS" w:hAnsi="Comic Sans MS" w:cs="Comic Sans MS"/>
          <w:spacing w:val="-2"/>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co</w:t>
      </w:r>
      <w:r>
        <w:rPr>
          <w:rFonts w:ascii="Comic Sans MS" w:eastAsia="Comic Sans MS" w:hAnsi="Comic Sans MS" w:cs="Comic Sans MS"/>
          <w:spacing w:val="1"/>
          <w:sz w:val="24"/>
          <w:szCs w:val="24"/>
        </w:rPr>
        <w:t>v</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ra</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w:t>
      </w:r>
    </w:p>
    <w:p w:rsidR="002C79B5" w:rsidRDefault="002C79B5" w:rsidP="002C79B5">
      <w:pPr>
        <w:spacing w:before="4"/>
        <w:rPr>
          <w:rFonts w:ascii="Comic Sans MS" w:eastAsia="Comic Sans MS" w:hAnsi="Comic Sans MS" w:cs="Comic Sans MS"/>
          <w:sz w:val="24"/>
          <w:szCs w:val="24"/>
        </w:rPr>
      </w:pPr>
      <w:r>
        <w:rPr>
          <w:rFonts w:ascii="Comic Sans MS" w:eastAsia="Comic Sans MS" w:hAnsi="Comic Sans MS" w:cs="Comic Sans MS"/>
          <w:sz w:val="24"/>
          <w:szCs w:val="24"/>
        </w:rPr>
        <w:t xml:space="preserve">THE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RCH</w:t>
      </w:r>
    </w:p>
    <w:p w:rsidR="002C79B5" w:rsidRDefault="002C79B5" w:rsidP="002C79B5">
      <w:pPr>
        <w:ind w:right="6840"/>
        <w:rPr>
          <w:rFonts w:ascii="Comic Sans MS" w:eastAsia="Comic Sans MS" w:hAnsi="Comic Sans MS" w:cs="Comic Sans MS"/>
          <w:sz w:val="24"/>
          <w:szCs w:val="24"/>
        </w:rPr>
      </w:pPr>
      <w:r>
        <w:rPr>
          <w:rFonts w:ascii="Comic Sans MS" w:eastAsia="Comic Sans MS" w:hAnsi="Comic Sans MS" w:cs="Comic Sans MS"/>
          <w:sz w:val="24"/>
          <w:szCs w:val="24"/>
        </w:rPr>
        <w:t xml:space="preserve">THE </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A</w:t>
      </w:r>
      <w:r>
        <w:rPr>
          <w:rFonts w:ascii="Comic Sans MS" w:eastAsia="Comic Sans MS" w:hAnsi="Comic Sans MS" w:cs="Comic Sans MS"/>
          <w:sz w:val="24"/>
          <w:szCs w:val="24"/>
        </w:rPr>
        <w:t>M</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TS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RI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AN LIV</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p>
    <w:p w:rsidR="002C79B5" w:rsidRDefault="002C79B5" w:rsidP="002C79B5">
      <w:pPr>
        <w:spacing w:before="1"/>
        <w:rPr>
          <w:rFonts w:ascii="Comic Sans MS" w:eastAsia="Comic Sans MS" w:hAnsi="Comic Sans MS" w:cs="Comic Sans MS"/>
          <w:sz w:val="24"/>
          <w:szCs w:val="24"/>
        </w:rPr>
      </w:pP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ma</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y as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k</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ac</w:t>
      </w:r>
      <w:r>
        <w:rPr>
          <w:rFonts w:ascii="Comic Sans MS" w:eastAsia="Comic Sans MS" w:hAnsi="Comic Sans MS" w:cs="Comic Sans MS"/>
          <w:sz w:val="24"/>
          <w:szCs w:val="24"/>
        </w:rPr>
        <w:t>tivities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entified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ithin</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5"/>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p>
    <w:p w:rsidR="002C79B5" w:rsidRDefault="002C79B5" w:rsidP="002C79B5">
      <w:pPr>
        <w:rPr>
          <w:rFonts w:ascii="Comic Sans MS" w:eastAsia="Comic Sans MS" w:hAnsi="Comic Sans MS"/>
          <w:sz w:val="24"/>
          <w:szCs w:val="24"/>
        </w:rPr>
      </w:pPr>
    </w:p>
    <w:p w:rsidR="002C79B5" w:rsidRDefault="002C79B5" w:rsidP="002C79B5">
      <w:pPr>
        <w:rPr>
          <w:rFonts w:ascii="Comic Sans MS" w:eastAsia="Comic Sans MS" w:hAnsi="Comic Sans MS"/>
          <w:sz w:val="24"/>
          <w:szCs w:val="24"/>
        </w:rPr>
      </w:pPr>
    </w:p>
    <w:tbl>
      <w:tblPr>
        <w:tblW w:w="0" w:type="auto"/>
        <w:tblInd w:w="106" w:type="dxa"/>
        <w:tblLayout w:type="fixed"/>
        <w:tblCellMar>
          <w:left w:w="0" w:type="dxa"/>
          <w:right w:w="0" w:type="dxa"/>
        </w:tblCellMar>
        <w:tblLook w:val="01E0"/>
      </w:tblPr>
      <w:tblGrid>
        <w:gridCol w:w="3349"/>
        <w:gridCol w:w="3263"/>
        <w:gridCol w:w="2693"/>
      </w:tblGrid>
      <w:tr w:rsidR="002C79B5" w:rsidTr="002C79B5">
        <w:trPr>
          <w:trHeight w:hRule="exact" w:val="283"/>
        </w:trPr>
        <w:tc>
          <w:tcPr>
            <w:tcW w:w="9305" w:type="dxa"/>
            <w:gridSpan w:val="3"/>
            <w:tcBorders>
              <w:top w:val="single" w:sz="5" w:space="0" w:color="000000"/>
              <w:left w:val="single" w:sz="5" w:space="0" w:color="000000"/>
              <w:bottom w:val="single" w:sz="5" w:space="0" w:color="000000"/>
              <w:right w:val="single" w:sz="5" w:space="0" w:color="000000"/>
            </w:tcBorders>
          </w:tcPr>
          <w:p w:rsidR="002C79B5" w:rsidRDefault="002C79B5" w:rsidP="00CA19CB">
            <w:pPr>
              <w:spacing w:before="27"/>
              <w:ind w:left="4216" w:right="3639"/>
              <w:jc w:val="center"/>
              <w:rPr>
                <w:rFonts w:ascii="Comic Sans MS" w:eastAsia="Comic Sans MS" w:hAnsi="Comic Sans MS" w:cs="Comic Sans MS"/>
                <w:sz w:val="16"/>
                <w:szCs w:val="16"/>
              </w:rPr>
            </w:pPr>
            <w:r>
              <w:rPr>
                <w:rFonts w:ascii="Comic Sans MS" w:eastAsia="Comic Sans MS" w:hAnsi="Comic Sans MS" w:cs="Comic Sans MS"/>
                <w:spacing w:val="-1"/>
                <w:sz w:val="16"/>
                <w:szCs w:val="16"/>
              </w:rPr>
              <w:t>CON</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E</w:t>
            </w:r>
            <w:r>
              <w:rPr>
                <w:rFonts w:ascii="Comic Sans MS" w:eastAsia="Comic Sans MS" w:hAnsi="Comic Sans MS" w:cs="Comic Sans MS"/>
                <w:spacing w:val="-3"/>
                <w:sz w:val="16"/>
                <w:szCs w:val="16"/>
              </w:rPr>
              <w:t>X</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SH</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T</w:t>
            </w:r>
          </w:p>
        </w:tc>
      </w:tr>
      <w:tr w:rsidR="002C79B5" w:rsidTr="00CA19CB">
        <w:trPr>
          <w:trHeight w:hRule="exact" w:val="238"/>
        </w:trPr>
        <w:tc>
          <w:tcPr>
            <w:tcW w:w="3349"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before="6"/>
              <w:ind w:left="993"/>
              <w:rPr>
                <w:rFonts w:ascii="Comic Sans MS" w:eastAsia="Comic Sans MS" w:hAnsi="Comic Sans MS" w:cs="Comic Sans MS"/>
                <w:sz w:val="16"/>
                <w:szCs w:val="16"/>
              </w:rPr>
            </w:pPr>
            <w:r>
              <w:rPr>
                <w:rFonts w:ascii="Comic Sans MS" w:eastAsia="Comic Sans MS" w:hAnsi="Comic Sans MS" w:cs="Comic Sans MS"/>
                <w:b/>
                <w:spacing w:val="-1"/>
                <w:sz w:val="16"/>
                <w:szCs w:val="16"/>
              </w:rPr>
              <w:t>CO</w:t>
            </w:r>
            <w:r>
              <w:rPr>
                <w:rFonts w:ascii="Comic Sans MS" w:eastAsia="Comic Sans MS" w:hAnsi="Comic Sans MS" w:cs="Comic Sans MS"/>
                <w:b/>
                <w:sz w:val="16"/>
                <w:szCs w:val="16"/>
              </w:rPr>
              <w:t>ME A</w:t>
            </w:r>
            <w:r>
              <w:rPr>
                <w:rFonts w:ascii="Comic Sans MS" w:eastAsia="Comic Sans MS" w:hAnsi="Comic Sans MS" w:cs="Comic Sans MS"/>
                <w:b/>
                <w:spacing w:val="-1"/>
                <w:sz w:val="16"/>
                <w:szCs w:val="16"/>
              </w:rPr>
              <w:t>N</w:t>
            </w:r>
            <w:r>
              <w:rPr>
                <w:rFonts w:ascii="Comic Sans MS" w:eastAsia="Comic Sans MS" w:hAnsi="Comic Sans MS" w:cs="Comic Sans MS"/>
                <w:b/>
                <w:sz w:val="16"/>
                <w:szCs w:val="16"/>
              </w:rPr>
              <w:t xml:space="preserve">D </w:t>
            </w:r>
            <w:r>
              <w:rPr>
                <w:rFonts w:ascii="Comic Sans MS" w:eastAsia="Comic Sans MS" w:hAnsi="Comic Sans MS" w:cs="Comic Sans MS"/>
                <w:b/>
                <w:spacing w:val="-1"/>
                <w:sz w:val="16"/>
                <w:szCs w:val="16"/>
              </w:rPr>
              <w:t>S</w:t>
            </w:r>
            <w:r>
              <w:rPr>
                <w:rFonts w:ascii="Comic Sans MS" w:eastAsia="Comic Sans MS" w:hAnsi="Comic Sans MS" w:cs="Comic Sans MS"/>
                <w:b/>
                <w:sz w:val="16"/>
                <w:szCs w:val="16"/>
              </w:rPr>
              <w:t>E</w:t>
            </w:r>
            <w:r>
              <w:rPr>
                <w:rFonts w:ascii="Comic Sans MS" w:eastAsia="Comic Sans MS" w:hAnsi="Comic Sans MS" w:cs="Comic Sans MS"/>
                <w:b/>
                <w:spacing w:val="1"/>
                <w:sz w:val="16"/>
                <w:szCs w:val="16"/>
              </w:rPr>
              <w:t>E</w:t>
            </w:r>
            <w:r>
              <w:rPr>
                <w:rFonts w:ascii="Comic Sans MS" w:eastAsia="Comic Sans MS" w:hAnsi="Comic Sans MS" w:cs="Comic Sans MS"/>
                <w:b/>
                <w:sz w:val="16"/>
                <w:szCs w:val="16"/>
              </w:rPr>
              <w:t>:</w:t>
            </w:r>
          </w:p>
        </w:tc>
        <w:tc>
          <w:tcPr>
            <w:tcW w:w="3263"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before="6"/>
              <w:ind w:left="1112" w:right="1111"/>
              <w:jc w:val="center"/>
              <w:rPr>
                <w:rFonts w:ascii="Comic Sans MS" w:eastAsia="Comic Sans MS" w:hAnsi="Comic Sans MS" w:cs="Comic Sans MS"/>
                <w:sz w:val="16"/>
                <w:szCs w:val="16"/>
              </w:rPr>
            </w:pPr>
            <w:r>
              <w:rPr>
                <w:rFonts w:ascii="Comic Sans MS" w:eastAsia="Comic Sans MS" w:hAnsi="Comic Sans MS" w:cs="Comic Sans MS"/>
                <w:b/>
                <w:spacing w:val="-1"/>
                <w:sz w:val="16"/>
                <w:szCs w:val="16"/>
              </w:rPr>
              <w:t>CO</w:t>
            </w:r>
            <w:r>
              <w:rPr>
                <w:rFonts w:ascii="Comic Sans MS" w:eastAsia="Comic Sans MS" w:hAnsi="Comic Sans MS" w:cs="Comic Sans MS"/>
                <w:b/>
                <w:sz w:val="16"/>
                <w:szCs w:val="16"/>
              </w:rPr>
              <w:t>M</w:t>
            </w:r>
            <w:r>
              <w:rPr>
                <w:rFonts w:ascii="Comic Sans MS" w:eastAsia="Comic Sans MS" w:hAnsi="Comic Sans MS" w:cs="Comic Sans MS"/>
                <w:b/>
                <w:spacing w:val="-1"/>
                <w:sz w:val="16"/>
                <w:szCs w:val="16"/>
              </w:rPr>
              <w:t>M</w:t>
            </w:r>
            <w:r>
              <w:rPr>
                <w:rFonts w:ascii="Comic Sans MS" w:eastAsia="Comic Sans MS" w:hAnsi="Comic Sans MS" w:cs="Comic Sans MS"/>
                <w:b/>
                <w:sz w:val="16"/>
                <w:szCs w:val="16"/>
              </w:rPr>
              <w:t>E</w:t>
            </w:r>
            <w:r>
              <w:rPr>
                <w:rFonts w:ascii="Comic Sans MS" w:eastAsia="Comic Sans MS" w:hAnsi="Comic Sans MS" w:cs="Comic Sans MS"/>
                <w:b/>
                <w:spacing w:val="-1"/>
                <w:sz w:val="16"/>
                <w:szCs w:val="16"/>
              </w:rPr>
              <w:t>N</w:t>
            </w:r>
            <w:r>
              <w:rPr>
                <w:rFonts w:ascii="Comic Sans MS" w:eastAsia="Comic Sans MS" w:hAnsi="Comic Sans MS" w:cs="Comic Sans MS"/>
                <w:b/>
                <w:spacing w:val="1"/>
                <w:sz w:val="16"/>
                <w:szCs w:val="16"/>
              </w:rPr>
              <w:t>T</w:t>
            </w:r>
            <w:r>
              <w:rPr>
                <w:rFonts w:ascii="Comic Sans MS" w:eastAsia="Comic Sans MS" w:hAnsi="Comic Sans MS" w:cs="Comic Sans MS"/>
                <w:b/>
                <w:sz w:val="16"/>
                <w:szCs w:val="16"/>
              </w:rPr>
              <w:t>S</w:t>
            </w:r>
          </w:p>
        </w:tc>
        <w:tc>
          <w:tcPr>
            <w:tcW w:w="2693"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before="6"/>
              <w:ind w:left="825"/>
              <w:rPr>
                <w:rFonts w:ascii="Comic Sans MS" w:eastAsia="Comic Sans MS" w:hAnsi="Comic Sans MS" w:cs="Comic Sans MS"/>
                <w:sz w:val="16"/>
                <w:szCs w:val="16"/>
              </w:rPr>
            </w:pPr>
            <w:r>
              <w:rPr>
                <w:rFonts w:ascii="Comic Sans MS" w:eastAsia="Comic Sans MS" w:hAnsi="Comic Sans MS" w:cs="Comic Sans MS"/>
                <w:b/>
                <w:spacing w:val="1"/>
                <w:sz w:val="16"/>
                <w:szCs w:val="16"/>
              </w:rPr>
              <w:t>J</w:t>
            </w:r>
            <w:r>
              <w:rPr>
                <w:rFonts w:ascii="Comic Sans MS" w:eastAsia="Comic Sans MS" w:hAnsi="Comic Sans MS" w:cs="Comic Sans MS"/>
                <w:b/>
                <w:spacing w:val="-1"/>
                <w:sz w:val="16"/>
                <w:szCs w:val="16"/>
              </w:rPr>
              <w:t>UD</w:t>
            </w:r>
            <w:r>
              <w:rPr>
                <w:rFonts w:ascii="Comic Sans MS" w:eastAsia="Comic Sans MS" w:hAnsi="Comic Sans MS" w:cs="Comic Sans MS"/>
                <w:b/>
                <w:spacing w:val="1"/>
                <w:sz w:val="16"/>
                <w:szCs w:val="16"/>
              </w:rPr>
              <w:t>G</w:t>
            </w:r>
            <w:r>
              <w:rPr>
                <w:rFonts w:ascii="Comic Sans MS" w:eastAsia="Comic Sans MS" w:hAnsi="Comic Sans MS" w:cs="Comic Sans MS"/>
                <w:b/>
                <w:spacing w:val="-2"/>
                <w:sz w:val="16"/>
                <w:szCs w:val="16"/>
              </w:rPr>
              <w:t>E</w:t>
            </w:r>
            <w:r>
              <w:rPr>
                <w:rFonts w:ascii="Comic Sans MS" w:eastAsia="Comic Sans MS" w:hAnsi="Comic Sans MS" w:cs="Comic Sans MS"/>
                <w:b/>
                <w:sz w:val="16"/>
                <w:szCs w:val="16"/>
              </w:rPr>
              <w:t>ME</w:t>
            </w:r>
            <w:r>
              <w:rPr>
                <w:rFonts w:ascii="Comic Sans MS" w:eastAsia="Comic Sans MS" w:hAnsi="Comic Sans MS" w:cs="Comic Sans MS"/>
                <w:b/>
                <w:spacing w:val="-1"/>
                <w:sz w:val="16"/>
                <w:szCs w:val="16"/>
              </w:rPr>
              <w:t>N</w:t>
            </w:r>
            <w:r>
              <w:rPr>
                <w:rFonts w:ascii="Comic Sans MS" w:eastAsia="Comic Sans MS" w:hAnsi="Comic Sans MS" w:cs="Comic Sans MS"/>
                <w:b/>
                <w:sz w:val="16"/>
                <w:szCs w:val="16"/>
              </w:rPr>
              <w:t>T</w:t>
            </w:r>
          </w:p>
        </w:tc>
      </w:tr>
      <w:tr w:rsidR="002C79B5" w:rsidTr="00CA19CB">
        <w:trPr>
          <w:trHeight w:hRule="exact" w:val="2489"/>
        </w:trPr>
        <w:tc>
          <w:tcPr>
            <w:tcW w:w="3349"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before="5" w:line="220" w:lineRule="exact"/>
              <w:rPr>
                <w:sz w:val="22"/>
                <w:szCs w:val="22"/>
              </w:rPr>
            </w:pPr>
          </w:p>
          <w:p w:rsidR="002C79B5" w:rsidRDefault="002C79B5" w:rsidP="00CA19CB">
            <w:pPr>
              <w:spacing w:line="481" w:lineRule="auto"/>
              <w:ind w:left="102" w:right="2619"/>
              <w:rPr>
                <w:rFonts w:ascii="Comic Sans MS" w:eastAsia="Comic Sans MS" w:hAnsi="Comic Sans MS" w:cs="Comic Sans MS"/>
                <w:sz w:val="16"/>
                <w:szCs w:val="16"/>
              </w:rPr>
            </w:pPr>
            <w:r>
              <w:rPr>
                <w:rFonts w:ascii="Comic Sans MS" w:eastAsia="Comic Sans MS" w:hAnsi="Comic Sans MS" w:cs="Comic Sans MS"/>
                <w:b/>
                <w:spacing w:val="1"/>
                <w:sz w:val="16"/>
                <w:szCs w:val="16"/>
              </w:rPr>
              <w:t>T</w:t>
            </w:r>
            <w:r>
              <w:rPr>
                <w:rFonts w:ascii="Comic Sans MS" w:eastAsia="Comic Sans MS" w:hAnsi="Comic Sans MS" w:cs="Comic Sans MS"/>
                <w:b/>
                <w:spacing w:val="-1"/>
                <w:sz w:val="16"/>
                <w:szCs w:val="16"/>
              </w:rPr>
              <w:t>O</w:t>
            </w:r>
            <w:r>
              <w:rPr>
                <w:rFonts w:ascii="Comic Sans MS" w:eastAsia="Comic Sans MS" w:hAnsi="Comic Sans MS" w:cs="Comic Sans MS"/>
                <w:b/>
                <w:spacing w:val="1"/>
                <w:sz w:val="16"/>
                <w:szCs w:val="16"/>
              </w:rPr>
              <w:t>PI</w:t>
            </w:r>
            <w:r>
              <w:rPr>
                <w:rFonts w:ascii="Comic Sans MS" w:eastAsia="Comic Sans MS" w:hAnsi="Comic Sans MS" w:cs="Comic Sans MS"/>
                <w:b/>
                <w:spacing w:val="-1"/>
                <w:sz w:val="16"/>
                <w:szCs w:val="16"/>
              </w:rPr>
              <w:t>C</w:t>
            </w:r>
            <w:r>
              <w:rPr>
                <w:rFonts w:ascii="Comic Sans MS" w:eastAsia="Comic Sans MS" w:hAnsi="Comic Sans MS" w:cs="Comic Sans MS"/>
                <w:b/>
                <w:sz w:val="16"/>
                <w:szCs w:val="16"/>
              </w:rPr>
              <w:t>: LEVEL:</w:t>
            </w:r>
          </w:p>
          <w:p w:rsidR="002C79B5" w:rsidRDefault="002C79B5" w:rsidP="00CA19CB">
            <w:pPr>
              <w:spacing w:line="220" w:lineRule="exact"/>
              <w:ind w:left="102"/>
              <w:rPr>
                <w:rFonts w:ascii="Comic Sans MS" w:eastAsia="Comic Sans MS" w:hAnsi="Comic Sans MS" w:cs="Comic Sans MS"/>
                <w:sz w:val="16"/>
                <w:szCs w:val="16"/>
              </w:rPr>
            </w:pPr>
            <w:r>
              <w:rPr>
                <w:rFonts w:ascii="Comic Sans MS" w:eastAsia="Comic Sans MS" w:hAnsi="Comic Sans MS" w:cs="Comic Sans MS"/>
                <w:b/>
                <w:spacing w:val="1"/>
                <w:sz w:val="16"/>
                <w:szCs w:val="16"/>
              </w:rPr>
              <w:t>P</w:t>
            </w:r>
            <w:r>
              <w:rPr>
                <w:rFonts w:ascii="Comic Sans MS" w:eastAsia="Comic Sans MS" w:hAnsi="Comic Sans MS" w:cs="Comic Sans MS"/>
                <w:b/>
                <w:sz w:val="16"/>
                <w:szCs w:val="16"/>
              </w:rPr>
              <w:t>A</w:t>
            </w:r>
            <w:r>
              <w:rPr>
                <w:rFonts w:ascii="Comic Sans MS" w:eastAsia="Comic Sans MS" w:hAnsi="Comic Sans MS" w:cs="Comic Sans MS"/>
                <w:b/>
                <w:spacing w:val="-2"/>
                <w:sz w:val="16"/>
                <w:szCs w:val="16"/>
              </w:rPr>
              <w:t>R</w:t>
            </w:r>
            <w:r>
              <w:rPr>
                <w:rFonts w:ascii="Comic Sans MS" w:eastAsia="Comic Sans MS" w:hAnsi="Comic Sans MS" w:cs="Comic Sans MS"/>
                <w:b/>
                <w:sz w:val="16"/>
                <w:szCs w:val="16"/>
              </w:rPr>
              <w:t>T</w:t>
            </w:r>
            <w:r>
              <w:rPr>
                <w:rFonts w:ascii="Comic Sans MS" w:eastAsia="Comic Sans MS" w:hAnsi="Comic Sans MS" w:cs="Comic Sans MS"/>
                <w:b/>
                <w:spacing w:val="1"/>
                <w:sz w:val="16"/>
                <w:szCs w:val="16"/>
              </w:rPr>
              <w:t xml:space="preserve"> </w:t>
            </w:r>
            <w:r>
              <w:rPr>
                <w:rFonts w:ascii="Comic Sans MS" w:eastAsia="Comic Sans MS" w:hAnsi="Comic Sans MS" w:cs="Comic Sans MS"/>
                <w:b/>
                <w:spacing w:val="-1"/>
                <w:sz w:val="16"/>
                <w:szCs w:val="16"/>
              </w:rPr>
              <w:t>O</w:t>
            </w:r>
            <w:r>
              <w:rPr>
                <w:rFonts w:ascii="Comic Sans MS" w:eastAsia="Comic Sans MS" w:hAnsi="Comic Sans MS" w:cs="Comic Sans MS"/>
                <w:b/>
                <w:sz w:val="16"/>
                <w:szCs w:val="16"/>
              </w:rPr>
              <w:t>F</w:t>
            </w:r>
            <w:r>
              <w:rPr>
                <w:rFonts w:ascii="Comic Sans MS" w:eastAsia="Comic Sans MS" w:hAnsi="Comic Sans MS" w:cs="Comic Sans MS"/>
                <w:b/>
                <w:spacing w:val="-1"/>
                <w:sz w:val="16"/>
                <w:szCs w:val="16"/>
              </w:rPr>
              <w:t xml:space="preserve"> </w:t>
            </w:r>
            <w:r>
              <w:rPr>
                <w:rFonts w:ascii="Comic Sans MS" w:eastAsia="Comic Sans MS" w:hAnsi="Comic Sans MS" w:cs="Comic Sans MS"/>
                <w:b/>
                <w:spacing w:val="1"/>
                <w:sz w:val="16"/>
                <w:szCs w:val="16"/>
              </w:rPr>
              <w:t>P</w:t>
            </w:r>
            <w:r>
              <w:rPr>
                <w:rFonts w:ascii="Comic Sans MS" w:eastAsia="Comic Sans MS" w:hAnsi="Comic Sans MS" w:cs="Comic Sans MS"/>
                <w:b/>
                <w:sz w:val="16"/>
                <w:szCs w:val="16"/>
              </w:rPr>
              <w:t>R</w:t>
            </w:r>
            <w:r>
              <w:rPr>
                <w:rFonts w:ascii="Comic Sans MS" w:eastAsia="Comic Sans MS" w:hAnsi="Comic Sans MS" w:cs="Comic Sans MS"/>
                <w:b/>
                <w:spacing w:val="-1"/>
                <w:sz w:val="16"/>
                <w:szCs w:val="16"/>
              </w:rPr>
              <w:t>OC</w:t>
            </w:r>
            <w:r>
              <w:rPr>
                <w:rFonts w:ascii="Comic Sans MS" w:eastAsia="Comic Sans MS" w:hAnsi="Comic Sans MS" w:cs="Comic Sans MS"/>
                <w:b/>
                <w:sz w:val="16"/>
                <w:szCs w:val="16"/>
              </w:rPr>
              <w:t>E</w:t>
            </w:r>
            <w:r>
              <w:rPr>
                <w:rFonts w:ascii="Comic Sans MS" w:eastAsia="Comic Sans MS" w:hAnsi="Comic Sans MS" w:cs="Comic Sans MS"/>
                <w:b/>
                <w:spacing w:val="-1"/>
                <w:sz w:val="16"/>
                <w:szCs w:val="16"/>
              </w:rPr>
              <w:t>SS</w:t>
            </w:r>
            <w:r>
              <w:rPr>
                <w:rFonts w:ascii="Comic Sans MS" w:eastAsia="Comic Sans MS" w:hAnsi="Comic Sans MS" w:cs="Comic Sans MS"/>
                <w:b/>
                <w:sz w:val="16"/>
                <w:szCs w:val="16"/>
              </w:rPr>
              <w:t>:</w:t>
            </w:r>
          </w:p>
        </w:tc>
        <w:tc>
          <w:tcPr>
            <w:tcW w:w="3263" w:type="dxa"/>
            <w:vMerge w:val="restart"/>
            <w:tcBorders>
              <w:top w:val="single" w:sz="5" w:space="0" w:color="000000"/>
              <w:left w:val="single" w:sz="5" w:space="0" w:color="000000"/>
              <w:right w:val="single" w:sz="5" w:space="0" w:color="000000"/>
            </w:tcBorders>
          </w:tcPr>
          <w:p w:rsidR="002C79B5" w:rsidRDefault="002C79B5" w:rsidP="00CA19CB">
            <w:pPr>
              <w:spacing w:before="4"/>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w:t>
            </w:r>
            <w:r>
              <w:rPr>
                <w:rFonts w:ascii="Comic Sans MS" w:eastAsia="Comic Sans MS" w:hAnsi="Comic Sans MS" w:cs="Comic Sans MS"/>
                <w:spacing w:val="-1"/>
                <w:sz w:val="16"/>
                <w:szCs w:val="16"/>
              </w:rPr>
              <w:t>B</w:t>
            </w:r>
            <w:r>
              <w:rPr>
                <w:rFonts w:ascii="Comic Sans MS" w:eastAsia="Comic Sans MS" w:hAnsi="Comic Sans MS" w:cs="Comic Sans MS"/>
                <w:sz w:val="16"/>
                <w:szCs w:val="16"/>
              </w:rPr>
              <w:t>ri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f</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ot</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n </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ac</w:t>
            </w:r>
            <w:r>
              <w:rPr>
                <w:rFonts w:ascii="Comic Sans MS" w:eastAsia="Comic Sans MS" w:hAnsi="Comic Sans MS" w:cs="Comic Sans MS"/>
                <w:spacing w:val="1"/>
                <w:sz w:val="16"/>
                <w:szCs w:val="16"/>
              </w:rPr>
              <w:t>h</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g</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m</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h</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d</w:t>
            </w:r>
            <w:r>
              <w:rPr>
                <w:rFonts w:ascii="Comic Sans MS" w:eastAsia="Comic Sans MS" w:hAnsi="Comic Sans MS" w:cs="Comic Sans MS"/>
                <w:spacing w:val="-3"/>
                <w:sz w:val="16"/>
                <w:szCs w:val="16"/>
              </w:rPr>
              <w:t xml:space="preserve"> </w:t>
            </w:r>
            <w:r>
              <w:rPr>
                <w:rFonts w:ascii="Comic Sans MS" w:eastAsia="Comic Sans MS" w:hAnsi="Comic Sans MS" w:cs="Comic Sans MS"/>
                <w:sz w:val="16"/>
                <w:szCs w:val="16"/>
              </w:rPr>
              <w:t>/</w:t>
            </w:r>
          </w:p>
          <w:p w:rsidR="002C79B5" w:rsidRDefault="002C79B5" w:rsidP="00CA19CB">
            <w:pPr>
              <w:spacing w:line="22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a</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p</w:t>
            </w:r>
            <w:r>
              <w:rPr>
                <w:rFonts w:ascii="Comic Sans MS" w:eastAsia="Comic Sans MS" w:hAnsi="Comic Sans MS" w:cs="Comic Sans MS"/>
                <w:sz w:val="16"/>
                <w:szCs w:val="16"/>
              </w:rPr>
              <w:t>r</w:t>
            </w:r>
            <w:r>
              <w:rPr>
                <w:rFonts w:ascii="Comic Sans MS" w:eastAsia="Comic Sans MS" w:hAnsi="Comic Sans MS" w:cs="Comic Sans MS"/>
                <w:spacing w:val="-1"/>
                <w:sz w:val="16"/>
                <w:szCs w:val="16"/>
              </w:rPr>
              <w:t>oac</w:t>
            </w:r>
            <w:r>
              <w:rPr>
                <w:rFonts w:ascii="Comic Sans MS" w:eastAsia="Comic Sans MS" w:hAnsi="Comic Sans MS" w:cs="Comic Sans MS"/>
                <w:sz w:val="16"/>
                <w:szCs w:val="16"/>
              </w:rPr>
              <w:t>h</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2"/>
                <w:sz w:val="16"/>
                <w:szCs w:val="16"/>
              </w:rPr>
              <w:t>u</w:t>
            </w:r>
            <w:r>
              <w:rPr>
                <w:rFonts w:ascii="Comic Sans MS" w:eastAsia="Comic Sans MS" w:hAnsi="Comic Sans MS" w:cs="Comic Sans MS"/>
                <w:spacing w:val="1"/>
                <w:sz w:val="16"/>
                <w:szCs w:val="16"/>
              </w:rPr>
              <w:t>se</w:t>
            </w:r>
            <w:r>
              <w:rPr>
                <w:rFonts w:ascii="Comic Sans MS" w:eastAsia="Comic Sans MS" w:hAnsi="Comic Sans MS" w:cs="Comic Sans MS"/>
                <w:spacing w:val="-1"/>
                <w:sz w:val="16"/>
                <w:szCs w:val="16"/>
              </w:rPr>
              <w:t>d</w:t>
            </w:r>
            <w:r>
              <w:rPr>
                <w:rFonts w:ascii="Comic Sans MS" w:eastAsia="Comic Sans MS" w:hAnsi="Comic Sans MS" w:cs="Comic Sans MS"/>
                <w:spacing w:val="-2"/>
                <w:sz w:val="16"/>
                <w:szCs w:val="16"/>
              </w:rPr>
              <w:t>.</w:t>
            </w:r>
            <w:r>
              <w:rPr>
                <w:rFonts w:ascii="Comic Sans MS" w:eastAsia="Comic Sans MS" w:hAnsi="Comic Sans MS" w:cs="Comic Sans MS"/>
                <w:sz w:val="16"/>
                <w:szCs w:val="16"/>
              </w:rPr>
              <w:t>)</w:t>
            </w:r>
          </w:p>
        </w:tc>
        <w:tc>
          <w:tcPr>
            <w:tcW w:w="2693"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before="5" w:line="280" w:lineRule="exact"/>
              <w:rPr>
                <w:sz w:val="28"/>
                <w:szCs w:val="28"/>
              </w:rPr>
            </w:pPr>
          </w:p>
          <w:p w:rsidR="002C79B5" w:rsidRDefault="002C79B5" w:rsidP="00CA19CB">
            <w:pPr>
              <w:spacing w:line="740" w:lineRule="exact"/>
              <w:ind w:left="102" w:right="1715"/>
              <w:rPr>
                <w:rFonts w:ascii="Comic Sans MS" w:eastAsia="Comic Sans MS" w:hAnsi="Comic Sans MS" w:cs="Comic Sans MS"/>
                <w:sz w:val="17"/>
                <w:szCs w:val="17"/>
              </w:rPr>
            </w:pPr>
            <w:r>
              <w:rPr>
                <w:rFonts w:ascii="Comic Sans MS" w:eastAsia="Comic Sans MS" w:hAnsi="Comic Sans MS" w:cs="Comic Sans MS"/>
                <w:b/>
                <w:sz w:val="17"/>
                <w:szCs w:val="17"/>
              </w:rPr>
              <w:t>A.</w:t>
            </w:r>
            <w:r>
              <w:rPr>
                <w:rFonts w:ascii="Comic Sans MS" w:eastAsia="Comic Sans MS" w:hAnsi="Comic Sans MS" w:cs="Comic Sans MS"/>
                <w:b/>
                <w:spacing w:val="1"/>
                <w:sz w:val="17"/>
                <w:szCs w:val="17"/>
              </w:rPr>
              <w:t>T</w:t>
            </w:r>
            <w:r>
              <w:rPr>
                <w:rFonts w:ascii="Comic Sans MS" w:eastAsia="Comic Sans MS" w:hAnsi="Comic Sans MS" w:cs="Comic Sans MS"/>
                <w:b/>
                <w:sz w:val="17"/>
                <w:szCs w:val="17"/>
              </w:rPr>
              <w:t>.</w:t>
            </w:r>
            <w:r>
              <w:rPr>
                <w:rFonts w:ascii="Comic Sans MS" w:eastAsia="Comic Sans MS" w:hAnsi="Comic Sans MS" w:cs="Comic Sans MS"/>
                <w:b/>
                <w:spacing w:val="-29"/>
                <w:sz w:val="17"/>
                <w:szCs w:val="17"/>
              </w:rPr>
              <w:t xml:space="preserve"> </w:t>
            </w:r>
            <w:r>
              <w:rPr>
                <w:rFonts w:ascii="Comic Sans MS" w:eastAsia="Comic Sans MS" w:hAnsi="Comic Sans MS" w:cs="Comic Sans MS"/>
                <w:b/>
                <w:sz w:val="17"/>
                <w:szCs w:val="17"/>
              </w:rPr>
              <w:t xml:space="preserve">– </w:t>
            </w:r>
            <w:r>
              <w:rPr>
                <w:rFonts w:ascii="Comic Sans MS" w:eastAsia="Comic Sans MS" w:hAnsi="Comic Sans MS" w:cs="Comic Sans MS"/>
                <w:b/>
                <w:spacing w:val="-1"/>
                <w:w w:val="94"/>
                <w:sz w:val="17"/>
                <w:szCs w:val="17"/>
              </w:rPr>
              <w:t>S</w:t>
            </w:r>
            <w:r>
              <w:rPr>
                <w:rFonts w:ascii="Comic Sans MS" w:eastAsia="Comic Sans MS" w:hAnsi="Comic Sans MS" w:cs="Comic Sans MS"/>
                <w:b/>
                <w:spacing w:val="1"/>
                <w:w w:val="94"/>
                <w:sz w:val="17"/>
                <w:szCs w:val="17"/>
              </w:rPr>
              <w:t>T</w:t>
            </w:r>
            <w:r>
              <w:rPr>
                <w:rFonts w:ascii="Comic Sans MS" w:eastAsia="Comic Sans MS" w:hAnsi="Comic Sans MS" w:cs="Comic Sans MS"/>
                <w:b/>
                <w:w w:val="94"/>
                <w:sz w:val="17"/>
                <w:szCs w:val="17"/>
              </w:rPr>
              <w:t>RA</w:t>
            </w:r>
            <w:r>
              <w:rPr>
                <w:rFonts w:ascii="Comic Sans MS" w:eastAsia="Comic Sans MS" w:hAnsi="Comic Sans MS" w:cs="Comic Sans MS"/>
                <w:b/>
                <w:spacing w:val="-1"/>
                <w:w w:val="94"/>
                <w:sz w:val="17"/>
                <w:szCs w:val="17"/>
              </w:rPr>
              <w:t>N</w:t>
            </w:r>
            <w:r>
              <w:rPr>
                <w:rFonts w:ascii="Comic Sans MS" w:eastAsia="Comic Sans MS" w:hAnsi="Comic Sans MS" w:cs="Comic Sans MS"/>
                <w:b/>
                <w:w w:val="94"/>
                <w:sz w:val="17"/>
                <w:szCs w:val="17"/>
              </w:rPr>
              <w:t>D</w:t>
            </w:r>
            <w:r>
              <w:rPr>
                <w:rFonts w:ascii="Comic Sans MS" w:eastAsia="Comic Sans MS" w:hAnsi="Comic Sans MS" w:cs="Comic Sans MS"/>
                <w:b/>
                <w:spacing w:val="-1"/>
                <w:w w:val="94"/>
                <w:sz w:val="17"/>
                <w:szCs w:val="17"/>
              </w:rPr>
              <w:t xml:space="preserve"> </w:t>
            </w:r>
            <w:r>
              <w:rPr>
                <w:rFonts w:ascii="Comic Sans MS" w:eastAsia="Comic Sans MS" w:hAnsi="Comic Sans MS" w:cs="Comic Sans MS"/>
                <w:b/>
                <w:sz w:val="17"/>
                <w:szCs w:val="17"/>
              </w:rPr>
              <w:t xml:space="preserve">– </w:t>
            </w:r>
            <w:r>
              <w:rPr>
                <w:rFonts w:ascii="Comic Sans MS" w:eastAsia="Comic Sans MS" w:hAnsi="Comic Sans MS" w:cs="Comic Sans MS"/>
                <w:b/>
                <w:w w:val="94"/>
                <w:sz w:val="17"/>
                <w:szCs w:val="17"/>
              </w:rPr>
              <w:t>LEVEL</w:t>
            </w:r>
            <w:r>
              <w:rPr>
                <w:rFonts w:ascii="Comic Sans MS" w:eastAsia="Comic Sans MS" w:hAnsi="Comic Sans MS" w:cs="Comic Sans MS"/>
                <w:b/>
                <w:spacing w:val="-2"/>
                <w:w w:val="94"/>
                <w:sz w:val="17"/>
                <w:szCs w:val="17"/>
              </w:rPr>
              <w:t xml:space="preserve"> </w:t>
            </w:r>
            <w:r>
              <w:rPr>
                <w:rFonts w:ascii="Comic Sans MS" w:eastAsia="Comic Sans MS" w:hAnsi="Comic Sans MS" w:cs="Comic Sans MS"/>
                <w:b/>
                <w:sz w:val="17"/>
                <w:szCs w:val="17"/>
              </w:rPr>
              <w:t>-</w:t>
            </w:r>
          </w:p>
        </w:tc>
      </w:tr>
      <w:tr w:rsidR="002C79B5" w:rsidTr="00CA19CB">
        <w:trPr>
          <w:trHeight w:hRule="exact" w:val="679"/>
        </w:trPr>
        <w:tc>
          <w:tcPr>
            <w:tcW w:w="3349"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before="1"/>
              <w:ind w:left="102"/>
              <w:rPr>
                <w:rFonts w:ascii="Comic Sans MS" w:eastAsia="Comic Sans MS" w:hAnsi="Comic Sans MS" w:cs="Comic Sans MS"/>
                <w:sz w:val="16"/>
                <w:szCs w:val="16"/>
              </w:rPr>
            </w:pPr>
            <w:r>
              <w:rPr>
                <w:rFonts w:ascii="Comic Sans MS" w:eastAsia="Comic Sans MS" w:hAnsi="Comic Sans MS" w:cs="Comic Sans MS"/>
                <w:b/>
                <w:spacing w:val="1"/>
                <w:sz w:val="16"/>
                <w:szCs w:val="16"/>
              </w:rPr>
              <w:t>Y</w:t>
            </w:r>
            <w:r>
              <w:rPr>
                <w:rFonts w:ascii="Comic Sans MS" w:eastAsia="Comic Sans MS" w:hAnsi="Comic Sans MS" w:cs="Comic Sans MS"/>
                <w:b/>
                <w:sz w:val="16"/>
                <w:szCs w:val="16"/>
              </w:rPr>
              <w:t>E</w:t>
            </w:r>
            <w:r>
              <w:rPr>
                <w:rFonts w:ascii="Comic Sans MS" w:eastAsia="Comic Sans MS" w:hAnsi="Comic Sans MS" w:cs="Comic Sans MS"/>
                <w:b/>
                <w:spacing w:val="-2"/>
                <w:sz w:val="16"/>
                <w:szCs w:val="16"/>
              </w:rPr>
              <w:t>A</w:t>
            </w:r>
            <w:r>
              <w:rPr>
                <w:rFonts w:ascii="Comic Sans MS" w:eastAsia="Comic Sans MS" w:hAnsi="Comic Sans MS" w:cs="Comic Sans MS"/>
                <w:b/>
                <w:sz w:val="16"/>
                <w:szCs w:val="16"/>
              </w:rPr>
              <w:t xml:space="preserve">R </w:t>
            </w:r>
            <w:r>
              <w:rPr>
                <w:rFonts w:ascii="Comic Sans MS" w:eastAsia="Comic Sans MS" w:hAnsi="Comic Sans MS" w:cs="Comic Sans MS"/>
                <w:b/>
                <w:spacing w:val="-1"/>
                <w:sz w:val="16"/>
                <w:szCs w:val="16"/>
              </w:rPr>
              <w:t>G</w:t>
            </w:r>
            <w:r>
              <w:rPr>
                <w:rFonts w:ascii="Comic Sans MS" w:eastAsia="Comic Sans MS" w:hAnsi="Comic Sans MS" w:cs="Comic Sans MS"/>
                <w:b/>
                <w:sz w:val="16"/>
                <w:szCs w:val="16"/>
              </w:rPr>
              <w:t>R</w:t>
            </w:r>
            <w:r>
              <w:rPr>
                <w:rFonts w:ascii="Comic Sans MS" w:eastAsia="Comic Sans MS" w:hAnsi="Comic Sans MS" w:cs="Comic Sans MS"/>
                <w:b/>
                <w:spacing w:val="-1"/>
                <w:sz w:val="16"/>
                <w:szCs w:val="16"/>
              </w:rPr>
              <w:t>OU</w:t>
            </w:r>
            <w:r>
              <w:rPr>
                <w:rFonts w:ascii="Comic Sans MS" w:eastAsia="Comic Sans MS" w:hAnsi="Comic Sans MS" w:cs="Comic Sans MS"/>
                <w:b/>
                <w:spacing w:val="1"/>
                <w:sz w:val="16"/>
                <w:szCs w:val="16"/>
              </w:rPr>
              <w:t>P</w:t>
            </w:r>
            <w:r>
              <w:rPr>
                <w:rFonts w:ascii="Comic Sans MS" w:eastAsia="Comic Sans MS" w:hAnsi="Comic Sans MS" w:cs="Comic Sans MS"/>
                <w:b/>
                <w:sz w:val="16"/>
                <w:szCs w:val="16"/>
              </w:rPr>
              <w:t>:</w:t>
            </w:r>
          </w:p>
        </w:tc>
        <w:tc>
          <w:tcPr>
            <w:tcW w:w="3263" w:type="dxa"/>
            <w:vMerge/>
            <w:tcBorders>
              <w:left w:val="single" w:sz="5" w:space="0" w:color="000000"/>
              <w:bottom w:val="single" w:sz="5" w:space="0" w:color="000000"/>
              <w:right w:val="single" w:sz="5" w:space="0" w:color="000000"/>
            </w:tcBorders>
          </w:tcPr>
          <w:p w:rsidR="002C79B5" w:rsidRDefault="002C79B5" w:rsidP="00CA19CB"/>
        </w:tc>
        <w:tc>
          <w:tcPr>
            <w:tcW w:w="2693"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before="1"/>
              <w:ind w:left="102"/>
              <w:rPr>
                <w:rFonts w:ascii="Comic Sans MS" w:eastAsia="Comic Sans MS" w:hAnsi="Comic Sans MS" w:cs="Comic Sans MS"/>
                <w:sz w:val="16"/>
                <w:szCs w:val="16"/>
              </w:rPr>
            </w:pPr>
            <w:r>
              <w:rPr>
                <w:rFonts w:ascii="Comic Sans MS" w:eastAsia="Comic Sans MS" w:hAnsi="Comic Sans MS" w:cs="Comic Sans MS"/>
                <w:b/>
                <w:spacing w:val="-1"/>
                <w:sz w:val="16"/>
                <w:szCs w:val="16"/>
              </w:rPr>
              <w:t>D</w:t>
            </w:r>
            <w:r>
              <w:rPr>
                <w:rFonts w:ascii="Comic Sans MS" w:eastAsia="Comic Sans MS" w:hAnsi="Comic Sans MS" w:cs="Comic Sans MS"/>
                <w:b/>
                <w:sz w:val="16"/>
                <w:szCs w:val="16"/>
              </w:rPr>
              <w:t>A</w:t>
            </w:r>
            <w:r>
              <w:rPr>
                <w:rFonts w:ascii="Comic Sans MS" w:eastAsia="Comic Sans MS" w:hAnsi="Comic Sans MS" w:cs="Comic Sans MS"/>
                <w:b/>
                <w:spacing w:val="1"/>
                <w:sz w:val="16"/>
                <w:szCs w:val="16"/>
              </w:rPr>
              <w:t>T</w:t>
            </w:r>
            <w:r>
              <w:rPr>
                <w:rFonts w:ascii="Comic Sans MS" w:eastAsia="Comic Sans MS" w:hAnsi="Comic Sans MS" w:cs="Comic Sans MS"/>
                <w:b/>
                <w:sz w:val="16"/>
                <w:szCs w:val="16"/>
              </w:rPr>
              <w:t>E M</w:t>
            </w:r>
            <w:r>
              <w:rPr>
                <w:rFonts w:ascii="Comic Sans MS" w:eastAsia="Comic Sans MS" w:hAnsi="Comic Sans MS" w:cs="Comic Sans MS"/>
                <w:b/>
                <w:spacing w:val="-1"/>
                <w:sz w:val="16"/>
                <w:szCs w:val="16"/>
              </w:rPr>
              <w:t>OD</w:t>
            </w:r>
            <w:r>
              <w:rPr>
                <w:rFonts w:ascii="Comic Sans MS" w:eastAsia="Comic Sans MS" w:hAnsi="Comic Sans MS" w:cs="Comic Sans MS"/>
                <w:b/>
                <w:spacing w:val="-2"/>
                <w:sz w:val="16"/>
                <w:szCs w:val="16"/>
              </w:rPr>
              <w:t>E</w:t>
            </w:r>
            <w:r>
              <w:rPr>
                <w:rFonts w:ascii="Comic Sans MS" w:eastAsia="Comic Sans MS" w:hAnsi="Comic Sans MS" w:cs="Comic Sans MS"/>
                <w:b/>
                <w:sz w:val="16"/>
                <w:szCs w:val="16"/>
              </w:rPr>
              <w:t>R</w:t>
            </w:r>
            <w:r>
              <w:rPr>
                <w:rFonts w:ascii="Comic Sans MS" w:eastAsia="Comic Sans MS" w:hAnsi="Comic Sans MS" w:cs="Comic Sans MS"/>
                <w:b/>
                <w:spacing w:val="-2"/>
                <w:sz w:val="16"/>
                <w:szCs w:val="16"/>
              </w:rPr>
              <w:t>A</w:t>
            </w:r>
            <w:r>
              <w:rPr>
                <w:rFonts w:ascii="Comic Sans MS" w:eastAsia="Comic Sans MS" w:hAnsi="Comic Sans MS" w:cs="Comic Sans MS"/>
                <w:b/>
                <w:spacing w:val="1"/>
                <w:sz w:val="16"/>
                <w:szCs w:val="16"/>
              </w:rPr>
              <w:t>T</w:t>
            </w:r>
            <w:r>
              <w:rPr>
                <w:rFonts w:ascii="Comic Sans MS" w:eastAsia="Comic Sans MS" w:hAnsi="Comic Sans MS" w:cs="Comic Sans MS"/>
                <w:b/>
                <w:sz w:val="16"/>
                <w:szCs w:val="16"/>
              </w:rPr>
              <w:t>E</w:t>
            </w:r>
            <w:r>
              <w:rPr>
                <w:rFonts w:ascii="Comic Sans MS" w:eastAsia="Comic Sans MS" w:hAnsi="Comic Sans MS" w:cs="Comic Sans MS"/>
                <w:b/>
                <w:spacing w:val="-1"/>
                <w:sz w:val="16"/>
                <w:szCs w:val="16"/>
              </w:rPr>
              <w:t>D</w:t>
            </w:r>
            <w:r>
              <w:rPr>
                <w:rFonts w:ascii="Comic Sans MS" w:eastAsia="Comic Sans MS" w:hAnsi="Comic Sans MS" w:cs="Comic Sans MS"/>
                <w:b/>
                <w:sz w:val="16"/>
                <w:szCs w:val="16"/>
              </w:rPr>
              <w:t>:</w:t>
            </w:r>
          </w:p>
        </w:tc>
      </w:tr>
      <w:tr w:rsidR="002C79B5" w:rsidTr="00CA19CB">
        <w:trPr>
          <w:trHeight w:hRule="exact" w:val="456"/>
        </w:trPr>
        <w:tc>
          <w:tcPr>
            <w:tcW w:w="3349"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before="1"/>
              <w:ind w:left="102"/>
              <w:rPr>
                <w:rFonts w:ascii="Comic Sans MS" w:eastAsia="Comic Sans MS" w:hAnsi="Comic Sans MS" w:cs="Comic Sans MS"/>
                <w:sz w:val="16"/>
                <w:szCs w:val="16"/>
              </w:rPr>
            </w:pPr>
            <w:r>
              <w:rPr>
                <w:rFonts w:ascii="Comic Sans MS" w:eastAsia="Comic Sans MS" w:hAnsi="Comic Sans MS" w:cs="Comic Sans MS"/>
                <w:b/>
                <w:sz w:val="16"/>
                <w:szCs w:val="16"/>
              </w:rPr>
              <w:t>ABI</w:t>
            </w:r>
            <w:r>
              <w:rPr>
                <w:rFonts w:ascii="Comic Sans MS" w:eastAsia="Comic Sans MS" w:hAnsi="Comic Sans MS" w:cs="Comic Sans MS"/>
                <w:b/>
                <w:spacing w:val="-2"/>
                <w:sz w:val="16"/>
                <w:szCs w:val="16"/>
              </w:rPr>
              <w:t>L</w:t>
            </w:r>
            <w:r>
              <w:rPr>
                <w:rFonts w:ascii="Comic Sans MS" w:eastAsia="Comic Sans MS" w:hAnsi="Comic Sans MS" w:cs="Comic Sans MS"/>
                <w:b/>
                <w:spacing w:val="1"/>
                <w:sz w:val="16"/>
                <w:szCs w:val="16"/>
              </w:rPr>
              <w:t>I</w:t>
            </w:r>
            <w:r>
              <w:rPr>
                <w:rFonts w:ascii="Comic Sans MS" w:eastAsia="Comic Sans MS" w:hAnsi="Comic Sans MS" w:cs="Comic Sans MS"/>
                <w:b/>
                <w:spacing w:val="-1"/>
                <w:sz w:val="16"/>
                <w:szCs w:val="16"/>
              </w:rPr>
              <w:t>T</w:t>
            </w:r>
            <w:r>
              <w:rPr>
                <w:rFonts w:ascii="Comic Sans MS" w:eastAsia="Comic Sans MS" w:hAnsi="Comic Sans MS" w:cs="Comic Sans MS"/>
                <w:b/>
                <w:spacing w:val="1"/>
                <w:sz w:val="16"/>
                <w:szCs w:val="16"/>
              </w:rPr>
              <w:t>Y</w:t>
            </w:r>
            <w:r>
              <w:rPr>
                <w:rFonts w:ascii="Comic Sans MS" w:eastAsia="Comic Sans MS" w:hAnsi="Comic Sans MS" w:cs="Comic Sans MS"/>
                <w:b/>
                <w:sz w:val="16"/>
                <w:szCs w:val="16"/>
              </w:rPr>
              <w:t>:</w:t>
            </w:r>
            <w:r>
              <w:rPr>
                <w:rFonts w:ascii="Comic Sans MS" w:eastAsia="Comic Sans MS" w:hAnsi="Comic Sans MS" w:cs="Comic Sans MS"/>
                <w:b/>
                <w:spacing w:val="-23"/>
                <w:sz w:val="16"/>
                <w:szCs w:val="16"/>
              </w:rPr>
              <w:t xml:space="preserve"> </w:t>
            </w:r>
            <w:r>
              <w:rPr>
                <w:rFonts w:ascii="Comic Sans MS" w:eastAsia="Comic Sans MS" w:hAnsi="Comic Sans MS" w:cs="Comic Sans MS"/>
                <w:sz w:val="16"/>
                <w:szCs w:val="16"/>
              </w:rPr>
              <w:t xml:space="preserve">–       </w:t>
            </w:r>
            <w:r>
              <w:rPr>
                <w:rFonts w:ascii="Comic Sans MS" w:eastAsia="Comic Sans MS" w:hAnsi="Comic Sans MS" w:cs="Comic Sans MS"/>
                <w:spacing w:val="4"/>
                <w:sz w:val="16"/>
                <w:szCs w:val="16"/>
              </w:rPr>
              <w:t xml:space="preserve"> </w:t>
            </w:r>
            <w:r>
              <w:rPr>
                <w:rFonts w:ascii="Comic Sans MS" w:eastAsia="Comic Sans MS" w:hAnsi="Comic Sans MS" w:cs="Comic Sans MS"/>
                <w:spacing w:val="-1"/>
                <w:sz w:val="16"/>
                <w:szCs w:val="16"/>
              </w:rPr>
              <w:t>H</w:t>
            </w:r>
            <w:r>
              <w:rPr>
                <w:rFonts w:ascii="Comic Sans MS" w:eastAsia="Comic Sans MS" w:hAnsi="Comic Sans MS" w:cs="Comic Sans MS"/>
                <w:sz w:val="16"/>
                <w:szCs w:val="16"/>
              </w:rPr>
              <w:t>A</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AA</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LA</w:t>
            </w:r>
          </w:p>
        </w:tc>
        <w:tc>
          <w:tcPr>
            <w:tcW w:w="3263" w:type="dxa"/>
            <w:vMerge w:val="restart"/>
            <w:tcBorders>
              <w:top w:val="single" w:sz="5" w:space="0" w:color="000000"/>
              <w:left w:val="single" w:sz="5" w:space="0" w:color="000000"/>
              <w:right w:val="single" w:sz="5" w:space="0" w:color="000000"/>
            </w:tcBorders>
          </w:tcPr>
          <w:p w:rsidR="002C79B5" w:rsidRDefault="002C79B5" w:rsidP="00CA19CB">
            <w:pPr>
              <w:spacing w:before="1"/>
              <w:ind w:left="102"/>
              <w:rPr>
                <w:rFonts w:ascii="Comic Sans MS" w:eastAsia="Comic Sans MS" w:hAnsi="Comic Sans MS" w:cs="Comic Sans MS"/>
                <w:sz w:val="16"/>
                <w:szCs w:val="16"/>
              </w:rPr>
            </w:pPr>
            <w:r>
              <w:rPr>
                <w:rFonts w:ascii="Comic Sans MS" w:eastAsia="Comic Sans MS" w:hAnsi="Comic Sans MS" w:cs="Comic Sans MS"/>
                <w:b/>
                <w:spacing w:val="1"/>
                <w:sz w:val="16"/>
                <w:szCs w:val="16"/>
              </w:rPr>
              <w:t>J</w:t>
            </w:r>
            <w:r>
              <w:rPr>
                <w:rFonts w:ascii="Comic Sans MS" w:eastAsia="Comic Sans MS" w:hAnsi="Comic Sans MS" w:cs="Comic Sans MS"/>
                <w:b/>
                <w:spacing w:val="-1"/>
                <w:sz w:val="16"/>
                <w:szCs w:val="16"/>
              </w:rPr>
              <w:t>US</w:t>
            </w:r>
            <w:r>
              <w:rPr>
                <w:rFonts w:ascii="Comic Sans MS" w:eastAsia="Comic Sans MS" w:hAnsi="Comic Sans MS" w:cs="Comic Sans MS"/>
                <w:b/>
                <w:spacing w:val="1"/>
                <w:sz w:val="16"/>
                <w:szCs w:val="16"/>
              </w:rPr>
              <w:t>T</w:t>
            </w:r>
            <w:r>
              <w:rPr>
                <w:rFonts w:ascii="Comic Sans MS" w:eastAsia="Comic Sans MS" w:hAnsi="Comic Sans MS" w:cs="Comic Sans MS"/>
                <w:b/>
                <w:spacing w:val="-2"/>
                <w:sz w:val="16"/>
                <w:szCs w:val="16"/>
              </w:rPr>
              <w:t>IF</w:t>
            </w:r>
            <w:r>
              <w:rPr>
                <w:rFonts w:ascii="Comic Sans MS" w:eastAsia="Comic Sans MS" w:hAnsi="Comic Sans MS" w:cs="Comic Sans MS"/>
                <w:b/>
                <w:spacing w:val="1"/>
                <w:sz w:val="16"/>
                <w:szCs w:val="16"/>
              </w:rPr>
              <w:t>I</w:t>
            </w:r>
            <w:r>
              <w:rPr>
                <w:rFonts w:ascii="Comic Sans MS" w:eastAsia="Comic Sans MS" w:hAnsi="Comic Sans MS" w:cs="Comic Sans MS"/>
                <w:b/>
                <w:spacing w:val="-1"/>
                <w:sz w:val="16"/>
                <w:szCs w:val="16"/>
              </w:rPr>
              <w:t>C</w:t>
            </w:r>
            <w:r>
              <w:rPr>
                <w:rFonts w:ascii="Comic Sans MS" w:eastAsia="Comic Sans MS" w:hAnsi="Comic Sans MS" w:cs="Comic Sans MS"/>
                <w:b/>
                <w:sz w:val="16"/>
                <w:szCs w:val="16"/>
              </w:rPr>
              <w:t>A</w:t>
            </w:r>
            <w:r>
              <w:rPr>
                <w:rFonts w:ascii="Comic Sans MS" w:eastAsia="Comic Sans MS" w:hAnsi="Comic Sans MS" w:cs="Comic Sans MS"/>
                <w:b/>
                <w:spacing w:val="-1"/>
                <w:sz w:val="16"/>
                <w:szCs w:val="16"/>
              </w:rPr>
              <w:t>T</w:t>
            </w:r>
            <w:r>
              <w:rPr>
                <w:rFonts w:ascii="Comic Sans MS" w:eastAsia="Comic Sans MS" w:hAnsi="Comic Sans MS" w:cs="Comic Sans MS"/>
                <w:b/>
                <w:spacing w:val="1"/>
                <w:sz w:val="16"/>
                <w:szCs w:val="16"/>
              </w:rPr>
              <w:t>I</w:t>
            </w:r>
            <w:r>
              <w:rPr>
                <w:rFonts w:ascii="Comic Sans MS" w:eastAsia="Comic Sans MS" w:hAnsi="Comic Sans MS" w:cs="Comic Sans MS"/>
                <w:b/>
                <w:spacing w:val="-1"/>
                <w:sz w:val="16"/>
                <w:szCs w:val="16"/>
              </w:rPr>
              <w:t>ON</w:t>
            </w:r>
            <w:r>
              <w:rPr>
                <w:rFonts w:ascii="Comic Sans MS" w:eastAsia="Comic Sans MS" w:hAnsi="Comic Sans MS" w:cs="Comic Sans MS"/>
                <w:b/>
                <w:sz w:val="16"/>
                <w:szCs w:val="16"/>
              </w:rPr>
              <w:t>:</w:t>
            </w:r>
          </w:p>
        </w:tc>
        <w:tc>
          <w:tcPr>
            <w:tcW w:w="2693" w:type="dxa"/>
            <w:vMerge w:val="restart"/>
            <w:tcBorders>
              <w:top w:val="single" w:sz="5" w:space="0" w:color="000000"/>
              <w:left w:val="single" w:sz="5" w:space="0" w:color="000000"/>
              <w:right w:val="single" w:sz="5" w:space="0" w:color="000000"/>
            </w:tcBorders>
          </w:tcPr>
          <w:p w:rsidR="002C79B5" w:rsidRDefault="002C79B5" w:rsidP="00CA19CB">
            <w:pPr>
              <w:spacing w:before="1"/>
              <w:ind w:left="102"/>
              <w:rPr>
                <w:rFonts w:ascii="Comic Sans MS" w:eastAsia="Comic Sans MS" w:hAnsi="Comic Sans MS" w:cs="Comic Sans MS"/>
                <w:sz w:val="16"/>
                <w:szCs w:val="16"/>
              </w:rPr>
            </w:pPr>
            <w:r>
              <w:rPr>
                <w:rFonts w:ascii="Comic Sans MS" w:eastAsia="Comic Sans MS" w:hAnsi="Comic Sans MS" w:cs="Comic Sans MS"/>
                <w:b/>
                <w:spacing w:val="-1"/>
                <w:sz w:val="16"/>
                <w:szCs w:val="16"/>
              </w:rPr>
              <w:t>S</w:t>
            </w:r>
            <w:r>
              <w:rPr>
                <w:rFonts w:ascii="Comic Sans MS" w:eastAsia="Comic Sans MS" w:hAnsi="Comic Sans MS" w:cs="Comic Sans MS"/>
                <w:b/>
                <w:spacing w:val="1"/>
                <w:sz w:val="16"/>
                <w:szCs w:val="16"/>
              </w:rPr>
              <w:t>IG</w:t>
            </w:r>
            <w:r>
              <w:rPr>
                <w:rFonts w:ascii="Comic Sans MS" w:eastAsia="Comic Sans MS" w:hAnsi="Comic Sans MS" w:cs="Comic Sans MS"/>
                <w:b/>
                <w:spacing w:val="-1"/>
                <w:sz w:val="16"/>
                <w:szCs w:val="16"/>
              </w:rPr>
              <w:t>N</w:t>
            </w:r>
            <w:r>
              <w:rPr>
                <w:rFonts w:ascii="Comic Sans MS" w:eastAsia="Comic Sans MS" w:hAnsi="Comic Sans MS" w:cs="Comic Sans MS"/>
                <w:b/>
                <w:sz w:val="16"/>
                <w:szCs w:val="16"/>
              </w:rPr>
              <w:t>E</w:t>
            </w:r>
            <w:r>
              <w:rPr>
                <w:rFonts w:ascii="Comic Sans MS" w:eastAsia="Comic Sans MS" w:hAnsi="Comic Sans MS" w:cs="Comic Sans MS"/>
                <w:b/>
                <w:spacing w:val="-1"/>
                <w:sz w:val="16"/>
                <w:szCs w:val="16"/>
              </w:rPr>
              <w:t>D</w:t>
            </w:r>
            <w:r>
              <w:rPr>
                <w:rFonts w:ascii="Comic Sans MS" w:eastAsia="Comic Sans MS" w:hAnsi="Comic Sans MS" w:cs="Comic Sans MS"/>
                <w:b/>
                <w:sz w:val="16"/>
                <w:szCs w:val="16"/>
              </w:rPr>
              <w:t>:</w:t>
            </w:r>
          </w:p>
        </w:tc>
      </w:tr>
      <w:tr w:rsidR="002C79B5" w:rsidTr="00CA19CB">
        <w:trPr>
          <w:trHeight w:hRule="exact" w:val="456"/>
        </w:trPr>
        <w:tc>
          <w:tcPr>
            <w:tcW w:w="3349"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before="1"/>
              <w:ind w:left="102"/>
              <w:rPr>
                <w:rFonts w:ascii="Comic Sans MS" w:eastAsia="Comic Sans MS" w:hAnsi="Comic Sans MS" w:cs="Comic Sans MS"/>
                <w:sz w:val="16"/>
                <w:szCs w:val="16"/>
              </w:rPr>
            </w:pPr>
            <w:r>
              <w:rPr>
                <w:rFonts w:ascii="Comic Sans MS" w:eastAsia="Comic Sans MS" w:hAnsi="Comic Sans MS" w:cs="Comic Sans MS"/>
                <w:b/>
                <w:spacing w:val="-1"/>
                <w:sz w:val="16"/>
                <w:szCs w:val="16"/>
              </w:rPr>
              <w:t>D</w:t>
            </w:r>
            <w:r>
              <w:rPr>
                <w:rFonts w:ascii="Comic Sans MS" w:eastAsia="Comic Sans MS" w:hAnsi="Comic Sans MS" w:cs="Comic Sans MS"/>
                <w:b/>
                <w:sz w:val="16"/>
                <w:szCs w:val="16"/>
              </w:rPr>
              <w:t>A</w:t>
            </w:r>
            <w:r>
              <w:rPr>
                <w:rFonts w:ascii="Comic Sans MS" w:eastAsia="Comic Sans MS" w:hAnsi="Comic Sans MS" w:cs="Comic Sans MS"/>
                <w:b/>
                <w:spacing w:val="1"/>
                <w:sz w:val="16"/>
                <w:szCs w:val="16"/>
              </w:rPr>
              <w:t>T</w:t>
            </w:r>
            <w:r>
              <w:rPr>
                <w:rFonts w:ascii="Comic Sans MS" w:eastAsia="Comic Sans MS" w:hAnsi="Comic Sans MS" w:cs="Comic Sans MS"/>
                <w:b/>
                <w:sz w:val="16"/>
                <w:szCs w:val="16"/>
              </w:rPr>
              <w:t>E:</w:t>
            </w:r>
          </w:p>
        </w:tc>
        <w:tc>
          <w:tcPr>
            <w:tcW w:w="3263" w:type="dxa"/>
            <w:vMerge/>
            <w:tcBorders>
              <w:left w:val="single" w:sz="5" w:space="0" w:color="000000"/>
              <w:bottom w:val="single" w:sz="5" w:space="0" w:color="000000"/>
              <w:right w:val="single" w:sz="5" w:space="0" w:color="000000"/>
            </w:tcBorders>
          </w:tcPr>
          <w:p w:rsidR="002C79B5" w:rsidRDefault="002C79B5" w:rsidP="00CA19CB"/>
        </w:tc>
        <w:tc>
          <w:tcPr>
            <w:tcW w:w="2693" w:type="dxa"/>
            <w:vMerge/>
            <w:tcBorders>
              <w:left w:val="single" w:sz="5" w:space="0" w:color="000000"/>
              <w:bottom w:val="single" w:sz="5" w:space="0" w:color="000000"/>
              <w:right w:val="single" w:sz="5" w:space="0" w:color="000000"/>
            </w:tcBorders>
          </w:tcPr>
          <w:p w:rsidR="002C79B5" w:rsidRDefault="002C79B5" w:rsidP="00CA19CB"/>
        </w:tc>
      </w:tr>
    </w:tbl>
    <w:p w:rsidR="002C79B5" w:rsidRDefault="002C79B5" w:rsidP="002C79B5">
      <w:pPr>
        <w:rPr>
          <w:rFonts w:ascii="Comic Sans MS" w:eastAsia="Comic Sans MS" w:hAnsi="Comic Sans MS"/>
          <w:sz w:val="24"/>
          <w:szCs w:val="24"/>
        </w:rPr>
      </w:pP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Focus chosen by the Department for Christian Ed</w:t>
      </w:r>
      <w:r>
        <w:rPr>
          <w:rFonts w:ascii="Comic Sans MS" w:eastAsia="Comic Sans MS" w:hAnsi="Comic Sans MS"/>
          <w:sz w:val="24"/>
          <w:szCs w:val="24"/>
        </w:rPr>
        <w:t xml:space="preserve">ucation each term. Each task is </w:t>
      </w:r>
      <w:r w:rsidRPr="002C79B5">
        <w:rPr>
          <w:rFonts w:ascii="Comic Sans MS" w:eastAsia="Comic Sans MS" w:hAnsi="Comic Sans MS"/>
          <w:sz w:val="24"/>
          <w:szCs w:val="24"/>
        </w:rPr>
        <w:t>out into the child’s Come and See Form</w:t>
      </w:r>
      <w:r>
        <w:rPr>
          <w:rFonts w:ascii="Comic Sans MS" w:eastAsia="Comic Sans MS" w:hAnsi="Comic Sans MS"/>
          <w:sz w:val="24"/>
          <w:szCs w:val="24"/>
        </w:rPr>
        <w:t xml:space="preserve">al Assessment book. Each termly </w:t>
      </w:r>
      <w:r w:rsidRPr="002C79B5">
        <w:rPr>
          <w:rFonts w:ascii="Comic Sans MS" w:eastAsia="Comic Sans MS" w:hAnsi="Comic Sans MS"/>
          <w:sz w:val="24"/>
          <w:szCs w:val="24"/>
        </w:rPr>
        <w:t>assessed piece of work is levelled, and recorded on each pupils ’ Religious Education Record of Achievement’ sheet, which is then passed on to each subsequent year group, to track progress and attainment. Levels of Attainment are moderated across the fede</w:t>
      </w:r>
      <w:r>
        <w:rPr>
          <w:rFonts w:ascii="Comic Sans MS" w:eastAsia="Comic Sans MS" w:hAnsi="Comic Sans MS"/>
          <w:sz w:val="24"/>
          <w:szCs w:val="24"/>
        </w:rPr>
        <w:t xml:space="preserve">ration at Termly Staff Meetings </w:t>
      </w:r>
      <w:r w:rsidRPr="002C79B5">
        <w:rPr>
          <w:rFonts w:ascii="Comic Sans MS" w:eastAsia="Comic Sans MS" w:hAnsi="Comic Sans MS"/>
          <w:sz w:val="24"/>
          <w:szCs w:val="24"/>
        </w:rPr>
        <w:t>using the context sheets.</w:t>
      </w:r>
    </w:p>
    <w:p w:rsidR="002C79B5" w:rsidRDefault="002C79B5" w:rsidP="002C79B5">
      <w:pPr>
        <w:rPr>
          <w:rFonts w:ascii="Comic Sans MS" w:eastAsia="Comic Sans MS" w:hAnsi="Comic Sans MS"/>
          <w:sz w:val="24"/>
          <w:szCs w:val="24"/>
        </w:rPr>
      </w:pPr>
    </w:p>
    <w:p w:rsidR="002C79B5" w:rsidRDefault="002C79B5" w:rsidP="002C79B5">
      <w:pPr>
        <w:spacing w:before="21"/>
        <w:ind w:right="8460"/>
        <w:jc w:val="both"/>
        <w:rPr>
          <w:rFonts w:ascii="Comic Sans MS" w:eastAsia="Comic Sans MS" w:hAnsi="Comic Sans MS" w:cs="Comic Sans MS"/>
          <w:sz w:val="24"/>
          <w:szCs w:val="24"/>
        </w:rPr>
      </w:pPr>
      <w:r>
        <w:rPr>
          <w:rFonts w:ascii="Comic Sans MS" w:eastAsia="Comic Sans MS" w:hAnsi="Comic Sans MS" w:cs="Comic Sans MS"/>
          <w:b/>
          <w:sz w:val="24"/>
          <w:szCs w:val="24"/>
          <w:u w:val="thick" w:color="000000"/>
        </w:rPr>
        <w:t>Re</w:t>
      </w:r>
      <w:r>
        <w:rPr>
          <w:rFonts w:ascii="Comic Sans MS" w:eastAsia="Comic Sans MS" w:hAnsi="Comic Sans MS" w:cs="Comic Sans MS"/>
          <w:b/>
          <w:spacing w:val="-1"/>
          <w:sz w:val="24"/>
          <w:szCs w:val="24"/>
          <w:u w:val="thick" w:color="000000"/>
        </w:rPr>
        <w:t>p</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rti</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g</w:t>
      </w:r>
    </w:p>
    <w:p w:rsidR="002C79B5" w:rsidRDefault="002C79B5" w:rsidP="002B7D7F">
      <w:pPr>
        <w:spacing w:line="320" w:lineRule="exact"/>
        <w:ind w:right="1070"/>
        <w:jc w:val="both"/>
        <w:rPr>
          <w:rFonts w:ascii="Comic Sans MS" w:eastAsia="Comic Sans MS" w:hAnsi="Comic Sans MS" w:cs="Comic Sans MS"/>
          <w:sz w:val="24"/>
          <w:szCs w:val="24"/>
        </w:rPr>
      </w:pP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in 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tion is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a </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p</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hing </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teg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to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ss</w:t>
      </w:r>
      <w:r>
        <w:rPr>
          <w:rFonts w:ascii="Comic Sans MS" w:eastAsia="Comic Sans MS" w:hAnsi="Comic Sans MS" w:cs="Comic Sans MS"/>
          <w:sz w:val="24"/>
          <w:szCs w:val="24"/>
        </w:rPr>
        <w:t>. 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re </w:t>
      </w:r>
      <w:r>
        <w:rPr>
          <w:rFonts w:ascii="Comic Sans MS" w:eastAsia="Comic Sans MS" w:hAnsi="Comic Sans MS" w:cs="Comic Sans MS"/>
          <w:spacing w:val="-2"/>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r di</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ep</w:t>
      </w:r>
      <w:r>
        <w:rPr>
          <w:rFonts w:ascii="Comic Sans MS" w:eastAsia="Comic Sans MS" w:hAnsi="Comic Sans MS" w:cs="Comic Sans MS"/>
          <w:spacing w:val="-2"/>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in 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w:t>
      </w:r>
    </w:p>
    <w:p w:rsidR="002C79B5" w:rsidRDefault="002C79B5" w:rsidP="002B7D7F">
      <w:pPr>
        <w:spacing w:line="320" w:lineRule="exact"/>
        <w:ind w:right="851"/>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1.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id</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d</w:t>
      </w:r>
      <w:r>
        <w:rPr>
          <w:rFonts w:ascii="Comic Sans MS" w:eastAsia="Comic Sans MS" w:hAnsi="Comic Sans MS" w:cs="Comic Sans MS"/>
          <w:spacing w:val="-1"/>
          <w:sz w:val="24"/>
          <w:szCs w:val="24"/>
        </w:rPr>
        <w:t>b</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k</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n 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ents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3"/>
          <w:sz w:val="24"/>
          <w:szCs w:val="24"/>
        </w:rPr>
        <w:t>g</w:t>
      </w:r>
      <w:r>
        <w:rPr>
          <w:rFonts w:ascii="Comic Sans MS" w:eastAsia="Comic Sans MS" w:hAnsi="Comic Sans MS" w:cs="Comic Sans MS"/>
          <w:sz w:val="24"/>
          <w:szCs w:val="24"/>
        </w:rPr>
        <w:t xml:space="preserve">h: </w:t>
      </w:r>
      <w:r>
        <w:rPr>
          <w:rFonts w:ascii="Comic Sans MS" w:eastAsia="Comic Sans MS" w:hAnsi="Comic Sans MS" w:cs="Comic Sans MS"/>
          <w:spacing w:val="1"/>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mal </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ss</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 xml:space="preserve">ith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R</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gu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ar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3"/>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tive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m</w:t>
      </w:r>
      <w:r>
        <w:rPr>
          <w:rFonts w:ascii="Comic Sans MS" w:eastAsia="Comic Sans MS" w:hAnsi="Comic Sans MS" w:cs="Comic Sans MS"/>
          <w:spacing w:val="-2"/>
          <w:sz w:val="24"/>
          <w:szCs w:val="24"/>
        </w:rPr>
        <w:t>a</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pu</w:t>
      </w:r>
      <w:r>
        <w:rPr>
          <w:rFonts w:ascii="Comic Sans MS" w:eastAsia="Comic Sans MS" w:hAnsi="Comic Sans MS" w:cs="Comic Sans MS"/>
          <w:spacing w:val="-2"/>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mpi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pu</w:t>
      </w:r>
      <w:r>
        <w:rPr>
          <w:rFonts w:ascii="Comic Sans MS" w:eastAsia="Comic Sans MS" w:hAnsi="Comic Sans MS" w:cs="Comic Sans MS"/>
          <w:spacing w:val="-2"/>
          <w:sz w:val="24"/>
          <w:szCs w:val="24"/>
        </w:rPr>
        <w:t>p</w:t>
      </w:r>
      <w:r>
        <w:rPr>
          <w:rFonts w:ascii="Comic Sans MS" w:eastAsia="Comic Sans MS" w:hAnsi="Comic Sans MS" w:cs="Comic Sans MS"/>
          <w:sz w:val="24"/>
          <w:szCs w:val="24"/>
        </w:rPr>
        <w:t>il</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eco</w:t>
      </w:r>
      <w:r>
        <w:rPr>
          <w:rFonts w:ascii="Comic Sans MS" w:eastAsia="Comic Sans MS" w:hAnsi="Comic Sans MS" w:cs="Comic Sans MS"/>
          <w:spacing w:val="3"/>
          <w:sz w:val="24"/>
          <w:szCs w:val="24"/>
        </w:rPr>
        <w:t>r</w:t>
      </w:r>
      <w:r>
        <w:rPr>
          <w:rFonts w:ascii="Comic Sans MS" w:eastAsia="Comic Sans MS" w:hAnsi="Comic Sans MS" w:cs="Comic Sans MS"/>
          <w:spacing w:val="-2"/>
          <w:sz w:val="24"/>
          <w:szCs w:val="24"/>
        </w:rPr>
        <w:t>d</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B7D7F">
      <w:pPr>
        <w:spacing w:before="1"/>
        <w:ind w:right="110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2.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t 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eagues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ie</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 of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indi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idual</w:t>
      </w:r>
      <w:r>
        <w:rPr>
          <w:rFonts w:ascii="Comic Sans MS" w:eastAsia="Comic Sans MS" w:hAnsi="Comic Sans MS" w:cs="Comic Sans MS"/>
          <w:spacing w:val="-1"/>
          <w:sz w:val="24"/>
          <w:szCs w:val="24"/>
        </w:rPr>
        <w:t xml:space="preserve"> 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a</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tudi</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 xml:space="preserve">y a </w:t>
      </w:r>
      <w:r>
        <w:rPr>
          <w:rFonts w:ascii="Comic Sans MS" w:eastAsia="Comic Sans MS" w:hAnsi="Comic Sans MS" w:cs="Comic Sans MS"/>
          <w:spacing w:val="-1"/>
          <w:sz w:val="24"/>
          <w:szCs w:val="24"/>
        </w:rPr>
        <w:t>cl</w:t>
      </w:r>
      <w:r>
        <w:rPr>
          <w:rFonts w:ascii="Comic Sans MS" w:eastAsia="Comic Sans MS" w:hAnsi="Comic Sans MS" w:cs="Comic Sans MS"/>
          <w:sz w:val="24"/>
          <w:szCs w:val="24"/>
        </w:rPr>
        <w:t>ass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year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p</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3"/>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ugh</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w:t>
      </w:r>
      <w:r>
        <w:rPr>
          <w:rFonts w:ascii="Comic Sans MS" w:eastAsia="Comic Sans MS" w:hAnsi="Comic Sans MS" w:cs="Comic Sans MS"/>
          <w:spacing w:val="-2"/>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as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mati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ec</w:t>
      </w:r>
      <w:r>
        <w:rPr>
          <w:rFonts w:ascii="Comic Sans MS" w:eastAsia="Comic Sans MS" w:hAnsi="Comic Sans MS" w:cs="Comic Sans MS"/>
          <w:spacing w:val="-2"/>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Pu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il</w:t>
      </w:r>
      <w:r>
        <w:rPr>
          <w:rFonts w:ascii="Comic Sans MS" w:eastAsia="Comic Sans MS" w:hAnsi="Comic Sans MS" w:cs="Comic Sans MS"/>
          <w:spacing w:val="-1"/>
          <w:sz w:val="24"/>
          <w:szCs w:val="24"/>
        </w:rPr>
        <w:t xml:space="preserve"> 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files</w:t>
      </w:r>
    </w:p>
    <w:p w:rsidR="002C79B5" w:rsidRDefault="002C79B5" w:rsidP="002B7D7F">
      <w:pPr>
        <w:spacing w:line="320" w:lineRule="exact"/>
        <w:ind w:right="149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3.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t 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4"/>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 of</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 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3"/>
          <w:sz w:val="24"/>
          <w:szCs w:val="24"/>
        </w:rPr>
        <w:t>g</w:t>
      </w:r>
      <w:r>
        <w:rPr>
          <w:rFonts w:ascii="Comic Sans MS" w:eastAsia="Comic Sans MS" w:hAnsi="Comic Sans MS" w:cs="Comic Sans MS"/>
          <w:sz w:val="24"/>
          <w:szCs w:val="24"/>
        </w:rPr>
        <w:t>h: Pu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ent </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Ter</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y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ur</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leaf</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ut</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s</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be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ov</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 written</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ep</w:t>
      </w:r>
      <w:r>
        <w:rPr>
          <w:rFonts w:ascii="Comic Sans MS" w:eastAsia="Comic Sans MS" w:hAnsi="Comic Sans MS" w:cs="Comic Sans MS"/>
          <w:spacing w:val="-2"/>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ts; 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tion as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bl</w:t>
      </w:r>
      <w:r>
        <w:rPr>
          <w:rFonts w:ascii="Comic Sans MS" w:eastAsia="Comic Sans MS" w:hAnsi="Comic Sans MS" w:cs="Comic Sans MS"/>
          <w:sz w:val="24"/>
          <w:szCs w:val="24"/>
        </w:rPr>
        <w:t>ie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Dis</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y</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w</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 Ph</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to</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p</w:t>
      </w:r>
      <w:r>
        <w:rPr>
          <w:rFonts w:ascii="Comic Sans MS" w:eastAsia="Comic Sans MS" w:hAnsi="Comic Sans MS" w:cs="Comic Sans MS"/>
          <w:sz w:val="24"/>
          <w:szCs w:val="24"/>
        </w:rPr>
        <w:t xml:space="preserve">hic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ec</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ama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ent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Pr="002C79B5" w:rsidRDefault="002C79B5" w:rsidP="002B7D7F">
      <w:pPr>
        <w:ind w:right="825"/>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4.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t 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g</w:t>
      </w:r>
      <w:r>
        <w:rPr>
          <w:rFonts w:ascii="Comic Sans MS" w:eastAsia="Comic Sans MS" w:hAnsi="Comic Sans MS" w:cs="Comic Sans MS"/>
          <w:spacing w:val="1"/>
          <w:sz w:val="24"/>
          <w:szCs w:val="24"/>
        </w:rPr>
        <w:t>ov</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no</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x</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age</w:t>
      </w:r>
      <w:r>
        <w:rPr>
          <w:rFonts w:ascii="Comic Sans MS" w:eastAsia="Comic Sans MS" w:hAnsi="Comic Sans MS" w:cs="Comic Sans MS"/>
          <w:spacing w:val="-1"/>
          <w:sz w:val="24"/>
          <w:szCs w:val="24"/>
        </w:rPr>
        <w:t>nc</w:t>
      </w:r>
      <w:r>
        <w:rPr>
          <w:rFonts w:ascii="Comic Sans MS" w:eastAsia="Comic Sans MS" w:hAnsi="Comic Sans MS" w:cs="Comic Sans MS"/>
          <w:sz w:val="24"/>
          <w:szCs w:val="24"/>
        </w:rPr>
        <w:t>ies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tent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qua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ity of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tion bei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ov</w:t>
      </w:r>
      <w:r>
        <w:rPr>
          <w:rFonts w:ascii="Comic Sans MS" w:eastAsia="Comic Sans MS" w:hAnsi="Comic Sans MS" w:cs="Comic Sans MS"/>
          <w:sz w:val="24"/>
          <w:szCs w:val="24"/>
        </w:rPr>
        <w:t>ided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 xml:space="preserve">ents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3"/>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ugh: Curriculum documents; </w:t>
      </w:r>
      <w:r w:rsidRPr="002C79B5">
        <w:rPr>
          <w:rFonts w:ascii="Comic Sans MS" w:eastAsia="Comic Sans MS" w:hAnsi="Comic Sans MS" w:cs="Comic Sans MS"/>
          <w:sz w:val="24"/>
          <w:szCs w:val="24"/>
        </w:rPr>
        <w:t>Termly curriculum leaflets</w:t>
      </w:r>
      <w:r>
        <w:rPr>
          <w:rFonts w:ascii="Comic Sans MS" w:eastAsia="Comic Sans MS" w:hAnsi="Comic Sans MS" w:cs="Comic Sans MS"/>
          <w:sz w:val="24"/>
          <w:szCs w:val="24"/>
        </w:rPr>
        <w:t xml:space="preserve"> outlining topics to be covered </w:t>
      </w:r>
      <w:r w:rsidRPr="002C79B5">
        <w:rPr>
          <w:rFonts w:ascii="Comic Sans MS" w:eastAsia="Comic Sans MS" w:hAnsi="Comic Sans MS" w:cs="Comic Sans MS"/>
          <w:sz w:val="24"/>
          <w:szCs w:val="24"/>
        </w:rPr>
        <w:t>Head tea</w:t>
      </w:r>
      <w:r>
        <w:rPr>
          <w:rFonts w:ascii="Comic Sans MS" w:eastAsia="Comic Sans MS" w:hAnsi="Comic Sans MS" w:cs="Comic Sans MS"/>
          <w:sz w:val="24"/>
          <w:szCs w:val="24"/>
        </w:rPr>
        <w:t xml:space="preserve">cher’s report to governors; </w:t>
      </w:r>
      <w:r w:rsidRPr="002C79B5">
        <w:rPr>
          <w:rFonts w:ascii="Comic Sans MS" w:eastAsia="Comic Sans MS" w:hAnsi="Comic Sans MS" w:cs="Comic Sans MS"/>
          <w:sz w:val="24"/>
          <w:szCs w:val="24"/>
        </w:rPr>
        <w:t xml:space="preserve">Sacramental meetings for parents (With You Always); </w:t>
      </w:r>
      <w:r>
        <w:rPr>
          <w:rFonts w:ascii="Comic Sans MS" w:eastAsia="Comic Sans MS" w:hAnsi="Comic Sans MS" w:cs="Comic Sans MS"/>
          <w:sz w:val="24"/>
          <w:szCs w:val="24"/>
        </w:rPr>
        <w:t xml:space="preserve">Religious Education assemblies; </w:t>
      </w:r>
      <w:r w:rsidRPr="002C79B5">
        <w:rPr>
          <w:rFonts w:ascii="Comic Sans MS" w:eastAsia="Comic Sans MS" w:hAnsi="Comic Sans MS" w:cs="Comic Sans MS"/>
          <w:sz w:val="24"/>
          <w:szCs w:val="24"/>
        </w:rPr>
        <w:t>Photographic records of dance, drama and musical presentations; Displays of work.</w:t>
      </w:r>
    </w:p>
    <w:p w:rsidR="002C79B5" w:rsidRDefault="002C79B5" w:rsidP="002C79B5">
      <w:pPr>
        <w:rPr>
          <w:rFonts w:ascii="Comic Sans MS" w:eastAsia="Comic Sans MS" w:hAnsi="Comic Sans MS"/>
          <w:sz w:val="24"/>
          <w:szCs w:val="24"/>
        </w:rPr>
      </w:pPr>
    </w:p>
    <w:p w:rsidR="002C79B5" w:rsidRPr="002C79B5" w:rsidRDefault="002C79B5" w:rsidP="002C79B5">
      <w:pPr>
        <w:jc w:val="both"/>
        <w:rPr>
          <w:rFonts w:ascii="Comic Sans MS" w:eastAsia="Comic Sans MS" w:hAnsi="Comic Sans MS"/>
          <w:b/>
          <w:sz w:val="24"/>
          <w:szCs w:val="24"/>
          <w:u w:val="single"/>
        </w:rPr>
      </w:pPr>
      <w:r w:rsidRPr="002C79B5">
        <w:rPr>
          <w:rFonts w:ascii="Comic Sans MS" w:eastAsia="Comic Sans MS" w:hAnsi="Comic Sans MS"/>
          <w:b/>
          <w:sz w:val="24"/>
          <w:szCs w:val="24"/>
          <w:u w:val="single"/>
        </w:rPr>
        <w:t>Monitoring</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The RE Co-</w:t>
      </w:r>
      <w:r>
        <w:rPr>
          <w:rFonts w:ascii="Comic Sans MS" w:eastAsia="Comic Sans MS" w:hAnsi="Comic Sans MS"/>
          <w:sz w:val="24"/>
          <w:szCs w:val="24"/>
        </w:rPr>
        <w:t>coordinator</w:t>
      </w:r>
      <w:r w:rsidRPr="002C79B5">
        <w:rPr>
          <w:rFonts w:ascii="Comic Sans MS" w:eastAsia="Comic Sans MS" w:hAnsi="Comic Sans MS"/>
          <w:sz w:val="24"/>
          <w:szCs w:val="24"/>
        </w:rPr>
        <w:t xml:space="preserve"> monitor</w:t>
      </w:r>
      <w:r>
        <w:rPr>
          <w:rFonts w:ascii="Comic Sans MS" w:eastAsia="Comic Sans MS" w:hAnsi="Comic Sans MS"/>
          <w:sz w:val="24"/>
          <w:szCs w:val="24"/>
        </w:rPr>
        <w:t>s</w:t>
      </w:r>
      <w:r w:rsidRPr="002C79B5">
        <w:rPr>
          <w:rFonts w:ascii="Comic Sans MS" w:eastAsia="Comic Sans MS" w:hAnsi="Comic Sans MS"/>
          <w:sz w:val="24"/>
          <w:szCs w:val="24"/>
        </w:rPr>
        <w:t xml:space="preserve"> plann</w:t>
      </w:r>
      <w:r>
        <w:rPr>
          <w:rFonts w:ascii="Comic Sans MS" w:eastAsia="Comic Sans MS" w:hAnsi="Comic Sans MS"/>
          <w:sz w:val="24"/>
          <w:szCs w:val="24"/>
        </w:rPr>
        <w:t xml:space="preserve">ing and children’s work termly. </w:t>
      </w:r>
      <w:r w:rsidRPr="002C79B5">
        <w:rPr>
          <w:rFonts w:ascii="Comic Sans MS" w:eastAsia="Comic Sans MS" w:hAnsi="Comic Sans MS"/>
          <w:sz w:val="24"/>
          <w:szCs w:val="24"/>
        </w:rPr>
        <w:t>This monitoring also includes pupil interviews t</w:t>
      </w:r>
      <w:r>
        <w:rPr>
          <w:rFonts w:ascii="Comic Sans MS" w:eastAsia="Comic Sans MS" w:hAnsi="Comic Sans MS"/>
          <w:sz w:val="24"/>
          <w:szCs w:val="24"/>
        </w:rPr>
        <w:t xml:space="preserve">o give greater insight into the </w:t>
      </w:r>
      <w:r w:rsidRPr="002C79B5">
        <w:rPr>
          <w:rFonts w:ascii="Comic Sans MS" w:eastAsia="Comic Sans MS" w:hAnsi="Comic Sans MS"/>
          <w:sz w:val="24"/>
          <w:szCs w:val="24"/>
        </w:rPr>
        <w:t>children’s attitudes and understanding.</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Each class teacher is responsible for RE displays i</w:t>
      </w:r>
      <w:r>
        <w:rPr>
          <w:rFonts w:ascii="Comic Sans MS" w:eastAsia="Comic Sans MS" w:hAnsi="Comic Sans MS"/>
          <w:sz w:val="24"/>
          <w:szCs w:val="24"/>
        </w:rPr>
        <w:t xml:space="preserve">n their own area. Displays give </w:t>
      </w:r>
      <w:r w:rsidRPr="002C79B5">
        <w:rPr>
          <w:rFonts w:ascii="Comic Sans MS" w:eastAsia="Comic Sans MS" w:hAnsi="Comic Sans MS"/>
          <w:sz w:val="24"/>
          <w:szCs w:val="24"/>
        </w:rPr>
        <w:t>a valuable insight into the teaching and learning which is taking place in the school.</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RE teaching, along with other curriculum subje</w:t>
      </w:r>
      <w:r>
        <w:rPr>
          <w:rFonts w:ascii="Comic Sans MS" w:eastAsia="Comic Sans MS" w:hAnsi="Comic Sans MS"/>
          <w:sz w:val="24"/>
          <w:szCs w:val="24"/>
        </w:rPr>
        <w:t>cts will be observed by the coo</w:t>
      </w:r>
      <w:r w:rsidR="002B7D7F">
        <w:rPr>
          <w:rFonts w:ascii="Comic Sans MS" w:eastAsia="Comic Sans MS" w:hAnsi="Comic Sans MS"/>
          <w:sz w:val="24"/>
          <w:szCs w:val="24"/>
        </w:rPr>
        <w:t>rdinator and the Head Teacher</w:t>
      </w:r>
      <w:r w:rsidRPr="002C79B5">
        <w:rPr>
          <w:rFonts w:ascii="Comic Sans MS" w:eastAsia="Comic Sans MS" w:hAnsi="Comic Sans MS"/>
          <w:sz w:val="24"/>
          <w:szCs w:val="24"/>
        </w:rPr>
        <w:t xml:space="preserve"> on a rolling programme, according to the School Development Plan and RE Development and also Performance management Plan.</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With regard to monitoring teaching, the school follows the diocesan guidelines.</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Judgements must be based o</w:t>
      </w:r>
      <w:r>
        <w:rPr>
          <w:rFonts w:ascii="Comic Sans MS" w:eastAsia="Comic Sans MS" w:hAnsi="Comic Sans MS"/>
          <w:sz w:val="24"/>
          <w:szCs w:val="24"/>
        </w:rPr>
        <w:t xml:space="preserve">n the extent to which teachers: </w:t>
      </w:r>
      <w:r w:rsidRPr="002C79B5">
        <w:rPr>
          <w:rFonts w:ascii="Comic Sans MS" w:eastAsia="Comic Sans MS" w:hAnsi="Comic Sans MS"/>
          <w:sz w:val="24"/>
          <w:szCs w:val="24"/>
        </w:rPr>
        <w:t xml:space="preserve">Have a secure knowledge and understanding of the Faith, of </w:t>
      </w:r>
      <w:r>
        <w:rPr>
          <w:rFonts w:ascii="Comic Sans MS" w:eastAsia="Comic Sans MS" w:hAnsi="Comic Sans MS"/>
          <w:sz w:val="24"/>
          <w:szCs w:val="24"/>
        </w:rPr>
        <w:t xml:space="preserve">RE and of the programme in use; </w:t>
      </w:r>
      <w:r w:rsidRPr="002C79B5">
        <w:rPr>
          <w:rFonts w:ascii="Comic Sans MS" w:eastAsia="Comic Sans MS" w:hAnsi="Comic Sans MS"/>
          <w:sz w:val="24"/>
          <w:szCs w:val="24"/>
        </w:rPr>
        <w:t>Set high expectations so as to challenge pup</w:t>
      </w:r>
      <w:r>
        <w:rPr>
          <w:rFonts w:ascii="Comic Sans MS" w:eastAsia="Comic Sans MS" w:hAnsi="Comic Sans MS"/>
          <w:sz w:val="24"/>
          <w:szCs w:val="24"/>
        </w:rPr>
        <w:t xml:space="preserve">ils and deepen their knowledge, </w:t>
      </w:r>
      <w:r w:rsidRPr="002C79B5">
        <w:rPr>
          <w:rFonts w:ascii="Comic Sans MS" w:eastAsia="Comic Sans MS" w:hAnsi="Comic Sans MS"/>
          <w:sz w:val="24"/>
          <w:szCs w:val="24"/>
        </w:rPr>
        <w:t>skills and understanding;</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Plan effectively, with lessons having clear religious learning objectives, which are shared with the pupils, and meeting the learning needs of all pupils;</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Use teaching methods and strategies which match learning objectives and the needs of all pupils;</w:t>
      </w:r>
    </w:p>
    <w:p w:rsid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Manage pupils well and achie</w:t>
      </w:r>
      <w:r>
        <w:rPr>
          <w:rFonts w:ascii="Comic Sans MS" w:eastAsia="Comic Sans MS" w:hAnsi="Comic Sans MS"/>
          <w:sz w:val="24"/>
          <w:szCs w:val="24"/>
        </w:rPr>
        <w:t xml:space="preserve">ve high standards of behaviour; </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Use time and resources, including ICT, effectively and efficiently;</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Assess pupils’ work thoroughly and constr</w:t>
      </w:r>
      <w:r>
        <w:rPr>
          <w:rFonts w:ascii="Comic Sans MS" w:eastAsia="Comic Sans MS" w:hAnsi="Comic Sans MS"/>
          <w:sz w:val="24"/>
          <w:szCs w:val="24"/>
        </w:rPr>
        <w:t xml:space="preserve">uctively and use assessments to </w:t>
      </w:r>
      <w:r w:rsidRPr="002C79B5">
        <w:rPr>
          <w:rFonts w:ascii="Comic Sans MS" w:eastAsia="Comic Sans MS" w:hAnsi="Comic Sans MS"/>
          <w:sz w:val="24"/>
          <w:szCs w:val="24"/>
        </w:rPr>
        <w:t>inform teaching and show pu</w:t>
      </w:r>
      <w:r>
        <w:rPr>
          <w:rFonts w:ascii="Comic Sans MS" w:eastAsia="Comic Sans MS" w:hAnsi="Comic Sans MS"/>
          <w:sz w:val="24"/>
          <w:szCs w:val="24"/>
        </w:rPr>
        <w:t xml:space="preserve">pils how to improve their work; </w:t>
      </w:r>
      <w:r w:rsidRPr="002C79B5">
        <w:rPr>
          <w:rFonts w:ascii="Comic Sans MS" w:eastAsia="Comic Sans MS" w:hAnsi="Comic Sans MS"/>
          <w:sz w:val="24"/>
          <w:szCs w:val="24"/>
        </w:rPr>
        <w:t>Set homework to extend or reinforce the work done in lessons;</w:t>
      </w:r>
    </w:p>
    <w:p w:rsidR="002C79B5" w:rsidRPr="002C79B5" w:rsidRDefault="002C79B5" w:rsidP="002C79B5">
      <w:pPr>
        <w:rPr>
          <w:rFonts w:ascii="Comic Sans MS" w:eastAsia="Comic Sans MS" w:hAnsi="Comic Sans MS"/>
          <w:sz w:val="24"/>
          <w:szCs w:val="24"/>
        </w:rPr>
      </w:pPr>
      <w:r w:rsidRPr="002C79B5">
        <w:rPr>
          <w:rFonts w:ascii="Comic Sans MS" w:eastAsia="Comic Sans MS" w:hAnsi="Comic Sans MS"/>
          <w:sz w:val="24"/>
          <w:szCs w:val="24"/>
        </w:rPr>
        <w:t>Use resources to have a positive impact upon the quality of pupils’ learning and</w:t>
      </w:r>
      <w:r>
        <w:rPr>
          <w:rFonts w:ascii="Comic Sans MS" w:eastAsia="Comic Sans MS" w:hAnsi="Comic Sans MS"/>
          <w:sz w:val="24"/>
          <w:szCs w:val="24"/>
        </w:rPr>
        <w:t xml:space="preserve"> </w:t>
      </w:r>
      <w:r w:rsidRPr="002C79B5">
        <w:rPr>
          <w:rFonts w:ascii="Comic Sans MS" w:eastAsia="Comic Sans MS" w:hAnsi="Comic Sans MS"/>
          <w:sz w:val="24"/>
          <w:szCs w:val="24"/>
        </w:rPr>
        <w:t>the standards, which they achieve.</w:t>
      </w:r>
    </w:p>
    <w:p w:rsidR="002C79B5" w:rsidRPr="002C79B5" w:rsidRDefault="002C79B5" w:rsidP="002C79B5">
      <w:pPr>
        <w:rPr>
          <w:rFonts w:ascii="Comic Sans MS" w:eastAsia="Comic Sans MS" w:hAnsi="Comic Sans MS"/>
          <w:sz w:val="24"/>
          <w:szCs w:val="24"/>
        </w:rPr>
      </w:pPr>
      <w:r w:rsidRPr="002C79B5">
        <w:rPr>
          <w:rFonts w:ascii="Comic Sans MS" w:eastAsia="Comic Sans MS" w:hAnsi="Comic Sans MS"/>
          <w:sz w:val="24"/>
          <w:szCs w:val="24"/>
        </w:rPr>
        <w:t>And the extent to which pupils and students:</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Acquire new knowledge or skills, develop ideas a</w:t>
      </w:r>
      <w:r>
        <w:rPr>
          <w:rFonts w:ascii="Comic Sans MS" w:eastAsia="Comic Sans MS" w:hAnsi="Comic Sans MS"/>
          <w:sz w:val="24"/>
          <w:szCs w:val="24"/>
        </w:rPr>
        <w:t xml:space="preserve">nd increase their understanding in RE; </w:t>
      </w:r>
      <w:r w:rsidRPr="002C79B5">
        <w:rPr>
          <w:rFonts w:ascii="Comic Sans MS" w:eastAsia="Comic Sans MS" w:hAnsi="Comic Sans MS"/>
          <w:sz w:val="24"/>
          <w:szCs w:val="24"/>
        </w:rPr>
        <w:t>Consolidate prior learning and apply it to new contexts in RE; Apply intellectual or</w:t>
      </w:r>
      <w:r>
        <w:rPr>
          <w:rFonts w:ascii="Comic Sans MS" w:eastAsia="Comic Sans MS" w:hAnsi="Comic Sans MS"/>
          <w:sz w:val="24"/>
          <w:szCs w:val="24"/>
        </w:rPr>
        <w:t xml:space="preserve"> creative effort in their work; </w:t>
      </w:r>
      <w:r w:rsidRPr="002C79B5">
        <w:rPr>
          <w:rFonts w:ascii="Comic Sans MS" w:eastAsia="Comic Sans MS" w:hAnsi="Comic Sans MS"/>
          <w:sz w:val="24"/>
          <w:szCs w:val="24"/>
        </w:rPr>
        <w:t>Are productive and work to a good pace;</w:t>
      </w:r>
    </w:p>
    <w:p w:rsid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 xml:space="preserve">Show interest in their work in RE, are able to sustain concentration and </w:t>
      </w:r>
      <w:r>
        <w:rPr>
          <w:rFonts w:ascii="Comic Sans MS" w:eastAsia="Comic Sans MS" w:hAnsi="Comic Sans MS"/>
          <w:sz w:val="24"/>
          <w:szCs w:val="24"/>
        </w:rPr>
        <w:t xml:space="preserve">think and learn for themselves; </w:t>
      </w:r>
      <w:r w:rsidRPr="002C79B5">
        <w:rPr>
          <w:rFonts w:ascii="Comic Sans MS" w:eastAsia="Comic Sans MS" w:hAnsi="Comic Sans MS"/>
          <w:sz w:val="24"/>
          <w:szCs w:val="24"/>
        </w:rPr>
        <w:t>Understand what they are doing, how well they are doing, how well they have done and how they can improve.</w:t>
      </w:r>
    </w:p>
    <w:p w:rsidR="002C79B5" w:rsidRDefault="002C79B5" w:rsidP="002C79B5">
      <w:pPr>
        <w:jc w:val="both"/>
        <w:rPr>
          <w:rFonts w:ascii="Comic Sans MS" w:eastAsia="Comic Sans MS" w:hAnsi="Comic Sans MS"/>
          <w:sz w:val="24"/>
          <w:szCs w:val="24"/>
        </w:rPr>
      </w:pPr>
    </w:p>
    <w:p w:rsidR="002C79B5" w:rsidRDefault="002C79B5" w:rsidP="002C79B5">
      <w:pPr>
        <w:spacing w:before="21"/>
        <w:jc w:val="both"/>
        <w:rPr>
          <w:rFonts w:ascii="Comic Sans MS" w:eastAsia="Comic Sans MS" w:hAnsi="Comic Sans MS" w:cs="Comic Sans MS"/>
          <w:sz w:val="24"/>
          <w:szCs w:val="24"/>
        </w:rPr>
      </w:pPr>
      <w:r>
        <w:rPr>
          <w:rFonts w:ascii="Comic Sans MS" w:eastAsia="Comic Sans MS" w:hAnsi="Comic Sans MS" w:cs="Comic Sans MS"/>
          <w:b/>
          <w:spacing w:val="-1"/>
          <w:sz w:val="24"/>
          <w:szCs w:val="24"/>
          <w:u w:val="thick" w:color="000000"/>
        </w:rPr>
        <w:t>E</w:t>
      </w:r>
      <w:r>
        <w:rPr>
          <w:rFonts w:ascii="Comic Sans MS" w:eastAsia="Comic Sans MS" w:hAnsi="Comic Sans MS" w:cs="Comic Sans MS"/>
          <w:b/>
          <w:spacing w:val="1"/>
          <w:sz w:val="24"/>
          <w:szCs w:val="24"/>
          <w:u w:val="thick" w:color="000000"/>
        </w:rPr>
        <w:t>va</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z w:val="24"/>
          <w:szCs w:val="24"/>
          <w:u w:val="thick" w:color="000000"/>
        </w:rPr>
        <w:t>u</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tion</w:t>
      </w:r>
      <w:r>
        <w:rPr>
          <w:rFonts w:ascii="Comic Sans MS" w:eastAsia="Comic Sans MS" w:hAnsi="Comic Sans MS" w:cs="Comic Sans MS"/>
          <w:b/>
          <w:spacing w:val="-2"/>
          <w:sz w:val="24"/>
          <w:szCs w:val="24"/>
          <w:u w:val="thick" w:color="000000"/>
        </w:rPr>
        <w:t xml:space="preserve"> </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 xml:space="preserve">f </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z w:val="24"/>
          <w:szCs w:val="24"/>
          <w:u w:val="thick" w:color="000000"/>
        </w:rPr>
        <w:t>e</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r</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i</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g</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en </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their</w:t>
      </w:r>
      <w:r>
        <w:rPr>
          <w:rFonts w:ascii="Comic Sans MS" w:eastAsia="Comic Sans MS" w:hAnsi="Comic Sans MS" w:cs="Comic Sans MS"/>
          <w:spacing w:val="1"/>
          <w:sz w:val="24"/>
          <w:szCs w:val="24"/>
        </w:rPr>
        <w:t xml:space="preserve"> ow</w:t>
      </w:r>
      <w:r>
        <w:rPr>
          <w:rFonts w:ascii="Comic Sans MS" w:eastAsia="Comic Sans MS" w:hAnsi="Comic Sans MS" w:cs="Comic Sans MS"/>
          <w:sz w:val="24"/>
          <w:szCs w:val="24"/>
        </w:rPr>
        <w:t>n le</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at the </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en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o</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co</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ect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their</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ex</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ien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l</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3"/>
          <w:sz w:val="24"/>
          <w:szCs w:val="24"/>
        </w:rPr>
        <w:t>g</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ejoi</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w:t>
      </w:r>
    </w:p>
    <w:p w:rsidR="002C79B5" w:rsidRDefault="002C79B5" w:rsidP="002C79B5">
      <w:pPr>
        <w:spacing w:before="5" w:line="120" w:lineRule="exact"/>
        <w:jc w:val="both"/>
        <w:rPr>
          <w:sz w:val="13"/>
          <w:szCs w:val="13"/>
        </w:rPr>
      </w:pPr>
    </w:p>
    <w:p w:rsidR="002C79B5" w:rsidRDefault="002C79B5" w:rsidP="002C79B5">
      <w:pPr>
        <w:spacing w:line="200" w:lineRule="exact"/>
        <w:jc w:val="both"/>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z w:val="24"/>
          <w:szCs w:val="24"/>
          <w:u w:val="thick" w:color="000000"/>
        </w:rPr>
        <w:t>t</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ff Deve</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pacing w:val="-1"/>
          <w:sz w:val="24"/>
          <w:szCs w:val="24"/>
          <w:u w:val="thick" w:color="000000"/>
        </w:rPr>
        <w:t>p</w:t>
      </w:r>
      <w:r>
        <w:rPr>
          <w:rFonts w:ascii="Comic Sans MS" w:eastAsia="Comic Sans MS" w:hAnsi="Comic Sans MS" w:cs="Comic Sans MS"/>
          <w:b/>
          <w:sz w:val="24"/>
          <w:szCs w:val="24"/>
          <w:u w:val="thick" w:color="000000"/>
        </w:rPr>
        <w:t>m</w:t>
      </w:r>
      <w:r>
        <w:rPr>
          <w:rFonts w:ascii="Comic Sans MS" w:eastAsia="Comic Sans MS" w:hAnsi="Comic Sans MS" w:cs="Comic Sans MS"/>
          <w:b/>
          <w:spacing w:val="1"/>
          <w:sz w:val="24"/>
          <w:szCs w:val="24"/>
          <w:u w:val="thick" w:color="000000"/>
        </w:rPr>
        <w:t>e</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t</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2"/>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 xml:space="preserve">itted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k</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epi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du</w:t>
      </w:r>
      <w:r>
        <w:rPr>
          <w:rFonts w:ascii="Comic Sans MS" w:eastAsia="Comic Sans MS" w:hAnsi="Comic Sans MS" w:cs="Comic Sans MS"/>
          <w:spacing w:val="3"/>
          <w:sz w:val="24"/>
          <w:szCs w:val="24"/>
        </w:rPr>
        <w:t>c</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ent</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futu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 d</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elo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 xml:space="preserve">ithin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ur </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ee</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it as c</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ia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as </w:t>
      </w:r>
      <w:r>
        <w:rPr>
          <w:rFonts w:ascii="Comic Sans MS" w:eastAsia="Comic Sans MS" w:hAnsi="Comic Sans MS" w:cs="Comic Sans MS"/>
          <w:spacing w:val="2"/>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con</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ue to</w:t>
      </w:r>
      <w:r>
        <w:rPr>
          <w:rFonts w:ascii="Comic Sans MS" w:eastAsia="Comic Sans MS" w:hAnsi="Comic Sans MS" w:cs="Comic Sans MS"/>
          <w:spacing w:val="1"/>
          <w:sz w:val="24"/>
          <w:szCs w:val="24"/>
        </w:rPr>
        <w:t xml:space="preserve"> d</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 xml:space="preserve">elop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ur </w:t>
      </w:r>
      <w:r>
        <w:rPr>
          <w:rFonts w:ascii="Comic Sans MS" w:eastAsia="Comic Sans MS" w:hAnsi="Comic Sans MS" w:cs="Comic Sans MS"/>
          <w:spacing w:val="1"/>
          <w:sz w:val="24"/>
          <w:szCs w:val="24"/>
        </w:rPr>
        <w:t>w</w:t>
      </w:r>
      <w:r>
        <w:rPr>
          <w:rFonts w:ascii="Comic Sans MS" w:eastAsia="Comic Sans MS" w:hAnsi="Comic Sans MS" w:cs="Comic Sans MS"/>
          <w:spacing w:val="-2"/>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is</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et</w:t>
      </w:r>
      <w:r>
        <w:rPr>
          <w:rFonts w:ascii="Comic Sans MS" w:eastAsia="Comic Sans MS" w:hAnsi="Comic Sans MS" w:cs="Comic Sans MS"/>
          <w:spacing w:val="1"/>
          <w:sz w:val="24"/>
          <w:szCs w:val="24"/>
        </w:rPr>
        <w:t>hos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as</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r>
        <w:rPr>
          <w:rFonts w:ascii="Comic Sans MS" w:eastAsia="Comic Sans MS" w:hAnsi="Comic Sans MS" w:cs="Comic Sans MS"/>
          <w:spacing w:val="4"/>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v</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ues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J</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au</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ht u</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xml:space="preserve">. We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po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anc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v</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ue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atte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ding</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5"/>
          <w:sz w:val="24"/>
          <w:szCs w:val="24"/>
        </w:rPr>
        <w:t>a</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 Reli</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us</w:t>
      </w:r>
      <w:r>
        <w:rPr>
          <w:rFonts w:ascii="Comic Sans MS" w:eastAsia="Comic Sans MS" w:hAnsi="Comic Sans MS" w:cs="Comic Sans MS"/>
          <w:spacing w:val="-1"/>
          <w:sz w:val="24"/>
          <w:szCs w:val="24"/>
        </w:rPr>
        <w:t xml:space="preserve"> 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tion ‘Co</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t</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oo</w:t>
      </w:r>
      <w:r>
        <w:rPr>
          <w:rFonts w:ascii="Comic Sans MS" w:eastAsia="Comic Sans MS" w:hAnsi="Comic Sans MS" w:cs="Comic Sans MS"/>
          <w:sz w:val="24"/>
          <w:szCs w:val="24"/>
        </w:rPr>
        <w:t>rdi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ue to</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 thi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2"/>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a</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ue to</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 s</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udyi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c Ce</w:t>
      </w:r>
      <w:r>
        <w:rPr>
          <w:rFonts w:ascii="Comic Sans MS" w:eastAsia="Comic Sans MS" w:hAnsi="Comic Sans MS" w:cs="Comic Sans MS"/>
          <w:spacing w:val="8"/>
          <w:sz w:val="24"/>
          <w:szCs w:val="24"/>
        </w:rPr>
        <w:t>r</w:t>
      </w:r>
      <w:r>
        <w:rPr>
          <w:rFonts w:ascii="Comic Sans MS" w:eastAsia="Comic Sans MS" w:hAnsi="Comic Sans MS" w:cs="Comic Sans MS"/>
          <w:sz w:val="24"/>
          <w:szCs w:val="24"/>
        </w:rPr>
        <w:t>tifi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 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udie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s</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this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enha</w:t>
      </w:r>
      <w:r>
        <w:rPr>
          <w:rFonts w:ascii="Comic Sans MS" w:eastAsia="Comic Sans MS" w:hAnsi="Comic Sans MS" w:cs="Comic Sans MS"/>
          <w:spacing w:val="-1"/>
          <w:sz w:val="24"/>
          <w:szCs w:val="24"/>
        </w:rPr>
        <w:t>nc</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3"/>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4"/>
          <w:sz w:val="24"/>
          <w:szCs w:val="24"/>
        </w:rPr>
        <w:t>v</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 xml:space="preserve">ithin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 Fi</w:t>
      </w:r>
      <w:r>
        <w:rPr>
          <w:rFonts w:ascii="Comic Sans MS" w:eastAsia="Comic Sans MS" w:hAnsi="Comic Sans MS" w:cs="Comic Sans MS"/>
          <w:spacing w:val="-1"/>
          <w:sz w:val="24"/>
          <w:szCs w:val="24"/>
        </w:rPr>
        <w:t>nb</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p>
    <w:p w:rsidR="002C79B5" w:rsidRDefault="002C79B5" w:rsidP="002C79B5">
      <w:pPr>
        <w:spacing w:line="320" w:lineRule="exact"/>
        <w:jc w:val="both"/>
        <w:rPr>
          <w:rFonts w:ascii="Comic Sans MS" w:eastAsia="Comic Sans MS" w:hAnsi="Comic Sans MS" w:cs="Comic Sans MS"/>
          <w:spacing w:val="-1"/>
          <w:sz w:val="24"/>
          <w:szCs w:val="24"/>
        </w:rPr>
      </w:pP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h</w:t>
      </w:r>
      <w:r>
        <w:rPr>
          <w:rFonts w:ascii="Comic Sans MS" w:eastAsia="Comic Sans MS" w:hAnsi="Comic Sans MS" w:cs="Comic Sans MS"/>
          <w:sz w:val="24"/>
          <w:szCs w:val="24"/>
        </w:rPr>
        <w:t>ave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A</w:t>
      </w:r>
      <w:r>
        <w:rPr>
          <w:rFonts w:ascii="Comic Sans MS" w:eastAsia="Comic Sans MS" w:hAnsi="Comic Sans MS" w:cs="Comic Sans MS"/>
          <w:spacing w:val="-1"/>
          <w:sz w:val="24"/>
          <w:szCs w:val="24"/>
        </w:rPr>
        <w:t>nn</w:t>
      </w:r>
      <w:r>
        <w:rPr>
          <w:rFonts w:ascii="Comic Sans MS" w:eastAsia="Comic Sans MS" w:hAnsi="Comic Sans MS" w:cs="Comic Sans MS"/>
          <w:sz w:val="24"/>
          <w:szCs w:val="24"/>
        </w:rPr>
        <w:t>ual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Pe</w:t>
      </w:r>
      <w:r>
        <w:rPr>
          <w:rFonts w:ascii="Comic Sans MS" w:eastAsia="Comic Sans MS" w:hAnsi="Comic Sans MS" w:cs="Comic Sans MS"/>
          <w:spacing w:val="3"/>
          <w:sz w:val="24"/>
          <w:szCs w:val="24"/>
        </w:rPr>
        <w:t>r</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rma</w:t>
      </w:r>
      <w:r>
        <w:rPr>
          <w:rFonts w:ascii="Comic Sans MS" w:eastAsia="Comic Sans MS" w:hAnsi="Comic Sans MS" w:cs="Comic Sans MS"/>
          <w:spacing w:val="-1"/>
          <w:sz w:val="24"/>
          <w:szCs w:val="24"/>
        </w:rPr>
        <w:t>nc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 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etin</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ith 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w:t>
      </w:r>
      <w:r>
        <w:rPr>
          <w:rFonts w:ascii="Comic Sans MS" w:eastAsia="Comic Sans MS" w:hAnsi="Comic Sans MS" w:cs="Comic Sans MS"/>
          <w:spacing w:val="4"/>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man</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ger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du</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hich 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y</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to </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y t</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elo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en</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y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av</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equ</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ess</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al</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elo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en</w:t>
      </w:r>
      <w:r>
        <w:rPr>
          <w:rFonts w:ascii="Comic Sans MS" w:eastAsia="Comic Sans MS" w:hAnsi="Comic Sans MS" w:cs="Comic Sans MS"/>
          <w:sz w:val="24"/>
          <w:szCs w:val="24"/>
        </w:rPr>
        <w:t>t 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id</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re</w:t>
      </w:r>
      <w:r>
        <w:rPr>
          <w:rFonts w:ascii="Comic Sans MS" w:eastAsia="Comic Sans MS" w:hAnsi="Comic Sans MS" w:cs="Comic Sans MS"/>
          <w:spacing w:val="1"/>
          <w:sz w:val="24"/>
          <w:szCs w:val="24"/>
        </w:rPr>
        <w:t>f</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 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idual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need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iti</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as</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identifi</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ithin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 d</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elo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This</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ay be by atte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ding a 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mal </w:t>
      </w:r>
      <w:r>
        <w:rPr>
          <w:rFonts w:ascii="Comic Sans MS" w:eastAsia="Comic Sans MS" w:hAnsi="Comic Sans MS" w:cs="Comic Sans MS"/>
          <w:spacing w:val="-2"/>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urse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it</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 xml:space="preserve">may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that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idual</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v</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6"/>
          <w:sz w:val="24"/>
          <w:szCs w:val="24"/>
        </w:rPr>
        <w:t xml:space="preserve"> </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rs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 has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ity to lo</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k</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 xml:space="preserve">at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hildre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time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5"/>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gsi</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 xml:space="preserve">er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ub</w:t>
      </w:r>
      <w:r>
        <w:rPr>
          <w:rFonts w:ascii="Comic Sans MS" w:eastAsia="Comic Sans MS" w:hAnsi="Comic Sans MS" w:cs="Comic Sans MS"/>
          <w:spacing w:val="-2"/>
          <w:sz w:val="24"/>
          <w:szCs w:val="24"/>
        </w:rPr>
        <w:t>j</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Be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st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begin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ic</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y 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equ</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ead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Be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y</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 begi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mate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f t</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me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is</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ai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in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t</w:t>
      </w:r>
      <w:r>
        <w:rPr>
          <w:rFonts w:ascii="Comic Sans MS" w:eastAsia="Comic Sans MS" w:hAnsi="Comic Sans MS" w:cs="Comic Sans MS"/>
          <w:spacing w:val="-3"/>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this</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ial</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be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hare</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to </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 d</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eper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und</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 xml:space="preserve">ding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hat</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ea</w:t>
      </w:r>
      <w:r>
        <w:rPr>
          <w:rFonts w:ascii="Comic Sans MS" w:eastAsia="Comic Sans MS" w:hAnsi="Comic Sans MS" w:cs="Comic Sans MS"/>
          <w:spacing w:val="-3"/>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ic is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ut.</w:t>
      </w:r>
    </w:p>
    <w:p w:rsidR="002C79B5" w:rsidRDefault="002C79B5" w:rsidP="002C79B5">
      <w:pPr>
        <w:spacing w:before="5" w:line="120" w:lineRule="exact"/>
        <w:jc w:val="both"/>
        <w:rPr>
          <w:sz w:val="13"/>
          <w:szCs w:val="13"/>
        </w:rPr>
      </w:pPr>
    </w:p>
    <w:p w:rsidR="002C79B5" w:rsidRDefault="002C79B5" w:rsidP="002C79B5">
      <w:pPr>
        <w:spacing w:line="200" w:lineRule="exact"/>
        <w:jc w:val="both"/>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z w:val="24"/>
          <w:szCs w:val="24"/>
          <w:u w:val="thick" w:color="000000"/>
        </w:rPr>
        <w:t>t</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 xml:space="preserve">ff </w:t>
      </w:r>
      <w:r>
        <w:rPr>
          <w:rFonts w:ascii="Comic Sans MS" w:eastAsia="Comic Sans MS" w:hAnsi="Comic Sans MS" w:cs="Comic Sans MS"/>
          <w:b/>
          <w:spacing w:val="1"/>
          <w:sz w:val="24"/>
          <w:szCs w:val="24"/>
          <w:u w:val="thick" w:color="000000"/>
        </w:rPr>
        <w:t>I</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duction</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ew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ppl</w:t>
      </w:r>
      <w:r>
        <w:rPr>
          <w:rFonts w:ascii="Comic Sans MS" w:eastAsia="Comic Sans MS" w:hAnsi="Comic Sans MS" w:cs="Comic Sans MS"/>
          <w:sz w:val="24"/>
          <w:szCs w:val="24"/>
        </w:rPr>
        <w:t>y 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g</w:t>
      </w:r>
      <w:r>
        <w:rPr>
          <w:rFonts w:ascii="Comic Sans MS" w:eastAsia="Comic Sans MS" w:hAnsi="Comic Sans MS" w:cs="Comic Sans MS"/>
          <w:spacing w:val="-3"/>
          <w:sz w:val="24"/>
          <w:szCs w:val="24"/>
        </w:rPr>
        <w:t>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en</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 xml:space="preserve">y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w:t>
      </w:r>
    </w:p>
    <w:p w:rsidR="002C79B5" w:rsidRDefault="002C79B5" w:rsidP="002C79B5">
      <w:pPr>
        <w:spacing w:before="3"/>
        <w:ind w:right="443"/>
        <w:jc w:val="both"/>
        <w:rPr>
          <w:rFonts w:ascii="Comic Sans MS" w:eastAsia="Comic Sans MS" w:hAnsi="Comic Sans MS" w:cs="Comic Sans MS"/>
          <w:sz w:val="24"/>
          <w:szCs w:val="24"/>
        </w:rPr>
      </w:pP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dule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ut</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be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ov</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du</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ye</w:t>
      </w:r>
      <w:r>
        <w:rPr>
          <w:rFonts w:ascii="Comic Sans MS" w:eastAsia="Comic Sans MS" w:hAnsi="Comic Sans MS" w:cs="Comic Sans MS"/>
          <w:spacing w:val="-2"/>
          <w:sz w:val="24"/>
          <w:szCs w:val="24"/>
        </w:rPr>
        <w:t>a</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 xml:space="preserve">ith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6"/>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finis</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da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es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spacing w:before="2"/>
        <w:ind w:right="3691"/>
        <w:jc w:val="both"/>
        <w:rPr>
          <w:rFonts w:ascii="Comic Sans MS" w:eastAsia="Comic Sans MS" w:hAnsi="Comic Sans MS" w:cs="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ye</w:t>
      </w:r>
      <w:r>
        <w:rPr>
          <w:rFonts w:ascii="Comic Sans MS" w:eastAsia="Comic Sans MS" w:hAnsi="Comic Sans MS" w:cs="Comic Sans MS"/>
          <w:spacing w:val="-2"/>
          <w:sz w:val="24"/>
          <w:szCs w:val="24"/>
        </w:rPr>
        <w:t>a</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 xml:space="preserve">. </w:t>
      </w:r>
    </w:p>
    <w:p w:rsidR="002C79B5" w:rsidRDefault="002C79B5" w:rsidP="002C79B5">
      <w:pPr>
        <w:spacing w:before="2"/>
        <w:ind w:right="3691"/>
        <w:jc w:val="both"/>
        <w:rPr>
          <w:rFonts w:ascii="Comic Sans MS" w:eastAsia="Comic Sans MS" w:hAnsi="Comic Sans MS" w:cs="Comic Sans MS"/>
          <w:sz w:val="24"/>
          <w:szCs w:val="24"/>
        </w:rPr>
      </w:pP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 xml:space="preserve">y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RE H</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db</w:t>
      </w:r>
      <w:r>
        <w:rPr>
          <w:rFonts w:ascii="Comic Sans MS" w:eastAsia="Comic Sans MS" w:hAnsi="Comic Sans MS" w:cs="Comic Sans MS"/>
          <w:spacing w:val="1"/>
          <w:sz w:val="24"/>
          <w:szCs w:val="24"/>
        </w:rPr>
        <w:t>oo</w:t>
      </w:r>
      <w:r>
        <w:rPr>
          <w:rFonts w:ascii="Comic Sans MS" w:eastAsia="Comic Sans MS" w:hAnsi="Comic Sans MS" w:cs="Comic Sans MS"/>
          <w:sz w:val="24"/>
          <w:szCs w:val="24"/>
        </w:rPr>
        <w:t>k</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 xml:space="preserve">y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Col</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W</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hip P</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y</w:t>
      </w:r>
    </w:p>
    <w:p w:rsidR="002C79B5" w:rsidRDefault="002C79B5" w:rsidP="002C79B5">
      <w:pPr>
        <w:rPr>
          <w:rFonts w:ascii="Comic Sans MS" w:eastAsia="Comic Sans MS" w:hAnsi="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RE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oor</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tor g</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3"/>
          <w:sz w:val="24"/>
          <w:szCs w:val="24"/>
        </w:rPr>
        <w:t>g</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4"/>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am</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ith n</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w</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t</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6"/>
          <w:sz w:val="24"/>
          <w:szCs w:val="24"/>
        </w:rPr>
        <w:t>i</w:t>
      </w:r>
      <w:r>
        <w:rPr>
          <w:rFonts w:ascii="Comic Sans MS" w:eastAsia="Comic Sans MS" w:hAnsi="Comic Sans MS" w:cs="Comic Sans MS"/>
          <w:sz w:val="24"/>
          <w:szCs w:val="24"/>
        </w:rPr>
        <w:t>s avai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as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n ne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ss</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ry.</w:t>
      </w:r>
    </w:p>
    <w:p w:rsidR="002C79B5" w:rsidRDefault="002C79B5" w:rsidP="002C79B5">
      <w:pPr>
        <w:rPr>
          <w:rFonts w:ascii="Comic Sans MS" w:eastAsia="Comic Sans MS" w:hAnsi="Comic Sans MS"/>
          <w:sz w:val="24"/>
          <w:szCs w:val="24"/>
        </w:rPr>
      </w:pPr>
    </w:p>
    <w:p w:rsidR="002B7D7F" w:rsidRDefault="002B7D7F" w:rsidP="002C79B5">
      <w:pPr>
        <w:rPr>
          <w:rFonts w:ascii="Comic Sans MS" w:eastAsia="Comic Sans MS" w:hAnsi="Comic Sans MS"/>
          <w:b/>
          <w:sz w:val="24"/>
          <w:szCs w:val="24"/>
        </w:rPr>
      </w:pPr>
    </w:p>
    <w:p w:rsidR="002B7D7F" w:rsidRDefault="002B7D7F" w:rsidP="002C79B5">
      <w:pPr>
        <w:rPr>
          <w:rFonts w:ascii="Comic Sans MS" w:eastAsia="Comic Sans MS" w:hAnsi="Comic Sans MS"/>
          <w:b/>
          <w:sz w:val="24"/>
          <w:szCs w:val="24"/>
        </w:rPr>
      </w:pPr>
    </w:p>
    <w:p w:rsidR="002B7D7F" w:rsidRDefault="002B7D7F" w:rsidP="002C79B5">
      <w:pPr>
        <w:rPr>
          <w:rFonts w:ascii="Comic Sans MS" w:eastAsia="Comic Sans MS" w:hAnsi="Comic Sans MS"/>
          <w:b/>
          <w:sz w:val="24"/>
          <w:szCs w:val="24"/>
        </w:rPr>
      </w:pPr>
    </w:p>
    <w:p w:rsidR="002B7D7F" w:rsidRDefault="002B7D7F" w:rsidP="002C79B5">
      <w:pPr>
        <w:rPr>
          <w:rFonts w:ascii="Comic Sans MS" w:eastAsia="Comic Sans MS" w:hAnsi="Comic Sans MS"/>
          <w:b/>
          <w:sz w:val="24"/>
          <w:szCs w:val="24"/>
        </w:rPr>
      </w:pPr>
    </w:p>
    <w:p w:rsidR="002B7D7F" w:rsidRDefault="002B7D7F" w:rsidP="002C79B5">
      <w:pPr>
        <w:rPr>
          <w:rFonts w:ascii="Comic Sans MS" w:eastAsia="Comic Sans MS" w:hAnsi="Comic Sans MS"/>
          <w:b/>
          <w:sz w:val="24"/>
          <w:szCs w:val="24"/>
        </w:rPr>
      </w:pPr>
    </w:p>
    <w:p w:rsidR="002B7D7F" w:rsidRDefault="002B7D7F" w:rsidP="002C79B5">
      <w:pPr>
        <w:rPr>
          <w:rFonts w:ascii="Comic Sans MS" w:eastAsia="Comic Sans MS" w:hAnsi="Comic Sans MS"/>
          <w:b/>
          <w:sz w:val="24"/>
          <w:szCs w:val="24"/>
        </w:rPr>
      </w:pPr>
    </w:p>
    <w:p w:rsidR="002C79B5" w:rsidRPr="002C79B5" w:rsidRDefault="002C79B5" w:rsidP="002C79B5">
      <w:pPr>
        <w:rPr>
          <w:rFonts w:ascii="Comic Sans MS" w:eastAsia="Comic Sans MS" w:hAnsi="Comic Sans MS"/>
          <w:b/>
          <w:sz w:val="24"/>
          <w:szCs w:val="24"/>
        </w:rPr>
      </w:pPr>
      <w:r w:rsidRPr="002C79B5">
        <w:rPr>
          <w:rFonts w:ascii="Comic Sans MS" w:eastAsia="Comic Sans MS" w:hAnsi="Comic Sans MS"/>
          <w:b/>
          <w:sz w:val="24"/>
          <w:szCs w:val="24"/>
        </w:rPr>
        <w:t>Resources – Staff</w:t>
      </w:r>
    </w:p>
    <w:tbl>
      <w:tblPr>
        <w:tblW w:w="0" w:type="auto"/>
        <w:tblInd w:w="106" w:type="dxa"/>
        <w:tblLayout w:type="fixed"/>
        <w:tblCellMar>
          <w:left w:w="0" w:type="dxa"/>
          <w:right w:w="0" w:type="dxa"/>
        </w:tblCellMar>
        <w:tblLook w:val="01E0"/>
      </w:tblPr>
      <w:tblGrid>
        <w:gridCol w:w="2735"/>
        <w:gridCol w:w="7013"/>
      </w:tblGrid>
      <w:tr w:rsidR="002C79B5" w:rsidTr="002B7D7F">
        <w:trPr>
          <w:trHeight w:hRule="exact" w:val="343"/>
        </w:trPr>
        <w:tc>
          <w:tcPr>
            <w:tcW w:w="273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M</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J</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Con</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ey</w:t>
            </w:r>
          </w:p>
        </w:tc>
        <w:tc>
          <w:tcPr>
            <w:tcW w:w="7013"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adtea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CC</w:t>
            </w:r>
            <w:r>
              <w:rPr>
                <w:rFonts w:ascii="Comic Sans MS" w:eastAsia="Comic Sans MS" w:hAnsi="Comic Sans MS" w:cs="Comic Sans MS"/>
                <w:sz w:val="24"/>
                <w:szCs w:val="24"/>
              </w:rPr>
              <w:t>RS</w:t>
            </w:r>
          </w:p>
        </w:tc>
      </w:tr>
      <w:tr w:rsidR="002C79B5" w:rsidTr="002B7D7F">
        <w:trPr>
          <w:trHeight w:hRule="exact" w:val="346"/>
        </w:trPr>
        <w:tc>
          <w:tcPr>
            <w:tcW w:w="273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before="1"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M</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Carolyn Harkness</w:t>
            </w:r>
          </w:p>
        </w:tc>
        <w:tc>
          <w:tcPr>
            <w:tcW w:w="7013"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before="1"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De</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uty Head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CC</w:t>
            </w:r>
            <w:r>
              <w:rPr>
                <w:rFonts w:ascii="Comic Sans MS" w:eastAsia="Comic Sans MS" w:hAnsi="Comic Sans MS" w:cs="Comic Sans MS"/>
                <w:sz w:val="24"/>
                <w:szCs w:val="24"/>
              </w:rPr>
              <w:t>RS</w:t>
            </w:r>
          </w:p>
        </w:tc>
      </w:tr>
      <w:tr w:rsidR="002C79B5" w:rsidTr="002B7D7F">
        <w:trPr>
          <w:trHeight w:hRule="exact" w:val="383"/>
        </w:trPr>
        <w:tc>
          <w:tcPr>
            <w:tcW w:w="273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Miss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Lisa Haresnape</w:t>
            </w:r>
          </w:p>
        </w:tc>
        <w:tc>
          <w:tcPr>
            <w:tcW w:w="7013" w:type="dxa"/>
            <w:tcBorders>
              <w:top w:val="single" w:sz="5" w:space="0" w:color="000000"/>
              <w:left w:val="single" w:sz="5" w:space="0" w:color="000000"/>
              <w:bottom w:val="single" w:sz="5" w:space="0" w:color="000000"/>
              <w:right w:val="single" w:sz="5" w:space="0" w:color="000000"/>
            </w:tcBorders>
          </w:tcPr>
          <w:p w:rsidR="002C79B5" w:rsidRDefault="002C79B5" w:rsidP="002B7D7F">
            <w:pPr>
              <w:spacing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xml:space="preserve"> RE Co</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di</w:t>
            </w:r>
            <w:r>
              <w:rPr>
                <w:rFonts w:ascii="Comic Sans MS" w:eastAsia="Comic Sans MS" w:hAnsi="Comic Sans MS" w:cs="Comic Sans MS"/>
                <w:spacing w:val="-3"/>
                <w:sz w:val="24"/>
                <w:szCs w:val="24"/>
              </w:rPr>
              <w:t>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&amp; </w:t>
            </w:r>
            <w:r>
              <w:rPr>
                <w:rFonts w:ascii="Comic Sans MS" w:eastAsia="Comic Sans MS" w:hAnsi="Comic Sans MS" w:cs="Comic Sans MS"/>
                <w:sz w:val="24"/>
                <w:szCs w:val="24"/>
              </w:rPr>
              <w:t>KS2 Leader (Catholic</w:t>
            </w:r>
            <w:r w:rsidR="002B7D7F">
              <w:rPr>
                <w:rFonts w:ascii="Comic Sans MS" w:eastAsia="Comic Sans MS" w:hAnsi="Comic Sans MS" w:cs="Comic Sans MS"/>
                <w:sz w:val="24"/>
                <w:szCs w:val="24"/>
              </w:rPr>
              <w:t xml:space="preserve"> with 1 year of CCRS</w:t>
            </w:r>
            <w:r>
              <w:rPr>
                <w:rFonts w:ascii="Comic Sans MS" w:eastAsia="Comic Sans MS" w:hAnsi="Comic Sans MS" w:cs="Comic Sans MS"/>
                <w:sz w:val="24"/>
                <w:szCs w:val="24"/>
              </w:rPr>
              <w:t>)</w:t>
            </w:r>
          </w:p>
        </w:tc>
      </w:tr>
      <w:tr w:rsidR="002C79B5" w:rsidTr="002B7D7F">
        <w:trPr>
          <w:trHeight w:hRule="exact" w:val="343"/>
        </w:trPr>
        <w:tc>
          <w:tcPr>
            <w:tcW w:w="273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320" w:lineRule="exact"/>
              <w:ind w:left="102"/>
              <w:rPr>
                <w:rFonts w:ascii="Comic Sans MS" w:eastAsia="Comic Sans MS" w:hAnsi="Comic Sans MS" w:cs="Comic Sans MS"/>
                <w:spacing w:val="-1"/>
                <w:sz w:val="24"/>
                <w:szCs w:val="24"/>
              </w:rPr>
            </w:pPr>
            <w:r>
              <w:rPr>
                <w:rFonts w:ascii="Comic Sans MS" w:eastAsia="Comic Sans MS" w:hAnsi="Comic Sans MS" w:cs="Comic Sans MS"/>
                <w:spacing w:val="-1"/>
                <w:sz w:val="24"/>
                <w:szCs w:val="24"/>
              </w:rPr>
              <w:t>Mrs Makin</w:t>
            </w:r>
          </w:p>
        </w:tc>
        <w:tc>
          <w:tcPr>
            <w:tcW w:w="7013" w:type="dxa"/>
            <w:tcBorders>
              <w:top w:val="single" w:sz="5" w:space="0" w:color="000000"/>
              <w:left w:val="single" w:sz="5" w:space="0" w:color="000000"/>
              <w:bottom w:val="single" w:sz="5" w:space="0" w:color="000000"/>
              <w:right w:val="single" w:sz="5" w:space="0" w:color="000000"/>
            </w:tcBorders>
          </w:tcPr>
          <w:p w:rsidR="002C79B5" w:rsidRDefault="002B7D7F" w:rsidP="002C79B5">
            <w:pPr>
              <w:spacing w:line="320" w:lineRule="exact"/>
              <w:rPr>
                <w:rFonts w:ascii="Comic Sans MS" w:eastAsia="Comic Sans MS" w:hAnsi="Comic Sans MS" w:cs="Comic Sans MS"/>
                <w:spacing w:val="1"/>
                <w:sz w:val="24"/>
                <w:szCs w:val="24"/>
              </w:rPr>
            </w:pPr>
            <w:r>
              <w:rPr>
                <w:rFonts w:ascii="Comic Sans MS" w:eastAsia="Comic Sans MS" w:hAnsi="Comic Sans MS" w:cs="Comic Sans MS"/>
                <w:spacing w:val="1"/>
                <w:sz w:val="24"/>
                <w:szCs w:val="24"/>
              </w:rPr>
              <w:t xml:space="preserve"> Nursery</w:t>
            </w:r>
            <w:r w:rsidR="002C79B5">
              <w:rPr>
                <w:rFonts w:ascii="Comic Sans MS" w:eastAsia="Comic Sans MS" w:hAnsi="Comic Sans MS" w:cs="Comic Sans MS"/>
                <w:spacing w:val="1"/>
                <w:sz w:val="24"/>
                <w:szCs w:val="24"/>
              </w:rPr>
              <w:t xml:space="preserve"> (Catholic)</w:t>
            </w:r>
          </w:p>
        </w:tc>
      </w:tr>
      <w:tr w:rsidR="002C79B5" w:rsidTr="002B7D7F">
        <w:trPr>
          <w:trHeight w:hRule="exact" w:val="343"/>
        </w:trPr>
        <w:tc>
          <w:tcPr>
            <w:tcW w:w="273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320" w:lineRule="exact"/>
              <w:ind w:left="102"/>
              <w:rPr>
                <w:rFonts w:ascii="Comic Sans MS" w:eastAsia="Comic Sans MS" w:hAnsi="Comic Sans MS" w:cs="Comic Sans MS"/>
                <w:sz w:val="24"/>
                <w:szCs w:val="24"/>
              </w:rPr>
            </w:pPr>
            <w:r>
              <w:rPr>
                <w:rFonts w:ascii="Comic Sans MS" w:eastAsia="Comic Sans MS" w:hAnsi="Comic Sans MS" w:cs="Comic Sans MS"/>
                <w:spacing w:val="-1"/>
                <w:sz w:val="24"/>
                <w:szCs w:val="24"/>
              </w:rPr>
              <w:t>M</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Sam McKenna</w:t>
            </w:r>
          </w:p>
        </w:tc>
        <w:tc>
          <w:tcPr>
            <w:tcW w:w="7013" w:type="dxa"/>
            <w:tcBorders>
              <w:top w:val="single" w:sz="5" w:space="0" w:color="000000"/>
              <w:left w:val="single" w:sz="5" w:space="0" w:color="000000"/>
              <w:bottom w:val="single" w:sz="5" w:space="0" w:color="000000"/>
              <w:right w:val="single" w:sz="5" w:space="0" w:color="000000"/>
            </w:tcBorders>
          </w:tcPr>
          <w:p w:rsidR="002C79B5" w:rsidRDefault="002C79B5" w:rsidP="002C79B5">
            <w:pPr>
              <w:spacing w:line="320" w:lineRule="exact"/>
              <w:rPr>
                <w:rFonts w:ascii="Comic Sans MS" w:eastAsia="Comic Sans MS" w:hAnsi="Comic Sans MS" w:cs="Comic Sans MS"/>
                <w:spacing w:val="1"/>
                <w:sz w:val="24"/>
                <w:szCs w:val="24"/>
              </w:rPr>
            </w:pPr>
            <w:r>
              <w:rPr>
                <w:rFonts w:ascii="Comic Sans MS" w:eastAsia="Comic Sans MS" w:hAnsi="Comic Sans MS" w:cs="Comic Sans MS"/>
                <w:spacing w:val="1"/>
                <w:sz w:val="24"/>
                <w:szCs w:val="24"/>
              </w:rPr>
              <w:t xml:space="preserve"> Reception &amp; EYFS Leader</w:t>
            </w:r>
          </w:p>
          <w:p w:rsidR="002C79B5" w:rsidRDefault="002C79B5" w:rsidP="002C79B5">
            <w:pPr>
              <w:spacing w:line="320" w:lineRule="exact"/>
              <w:rPr>
                <w:rFonts w:ascii="Comic Sans MS" w:eastAsia="Comic Sans MS" w:hAnsi="Comic Sans MS" w:cs="Comic Sans MS"/>
                <w:spacing w:val="1"/>
                <w:sz w:val="24"/>
                <w:szCs w:val="24"/>
              </w:rPr>
            </w:pPr>
          </w:p>
          <w:p w:rsidR="002C79B5" w:rsidRDefault="002C79B5" w:rsidP="002C79B5">
            <w:pPr>
              <w:spacing w:line="320" w:lineRule="exact"/>
              <w:rPr>
                <w:rFonts w:ascii="Comic Sans MS" w:eastAsia="Comic Sans MS" w:hAnsi="Comic Sans MS" w:cs="Comic Sans MS"/>
                <w:spacing w:val="1"/>
                <w:sz w:val="24"/>
                <w:szCs w:val="24"/>
              </w:rPr>
            </w:pPr>
          </w:p>
          <w:p w:rsidR="002C79B5" w:rsidRDefault="002C79B5" w:rsidP="002C79B5">
            <w:pPr>
              <w:spacing w:line="320" w:lineRule="exact"/>
              <w:rPr>
                <w:rFonts w:ascii="Comic Sans MS" w:eastAsia="Comic Sans MS" w:hAnsi="Comic Sans MS" w:cs="Comic Sans MS"/>
                <w:spacing w:val="1"/>
                <w:sz w:val="24"/>
                <w:szCs w:val="24"/>
              </w:rPr>
            </w:pPr>
          </w:p>
          <w:p w:rsidR="002C79B5" w:rsidRDefault="002C79B5" w:rsidP="002C79B5">
            <w:pPr>
              <w:spacing w:line="320" w:lineRule="exact"/>
              <w:rPr>
                <w:rFonts w:ascii="Comic Sans MS" w:eastAsia="Comic Sans MS" w:hAnsi="Comic Sans MS" w:cs="Comic Sans MS"/>
                <w:sz w:val="24"/>
                <w:szCs w:val="24"/>
              </w:rPr>
            </w:pPr>
          </w:p>
        </w:tc>
      </w:tr>
      <w:tr w:rsidR="002C79B5" w:rsidTr="002B7D7F">
        <w:trPr>
          <w:trHeight w:hRule="exact" w:val="790"/>
        </w:trPr>
        <w:tc>
          <w:tcPr>
            <w:tcW w:w="2735"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M</w:t>
            </w:r>
            <w:r>
              <w:rPr>
                <w:rFonts w:ascii="Comic Sans MS" w:eastAsia="Comic Sans MS" w:hAnsi="Comic Sans MS" w:cs="Comic Sans MS"/>
                <w:spacing w:val="1"/>
                <w:sz w:val="24"/>
                <w:szCs w:val="24"/>
              </w:rPr>
              <w:t>iss Jenifer Connor</w:t>
            </w:r>
          </w:p>
        </w:tc>
        <w:tc>
          <w:tcPr>
            <w:tcW w:w="7013" w:type="dxa"/>
            <w:tcBorders>
              <w:top w:val="single" w:sz="5" w:space="0" w:color="000000"/>
              <w:left w:val="single" w:sz="5" w:space="0" w:color="000000"/>
              <w:bottom w:val="single" w:sz="5" w:space="0" w:color="000000"/>
              <w:right w:val="single" w:sz="5" w:space="0" w:color="000000"/>
            </w:tcBorders>
          </w:tcPr>
          <w:p w:rsidR="002C79B5" w:rsidRDefault="002C79B5" w:rsidP="002C79B5">
            <w:pPr>
              <w:spacing w:line="320" w:lineRule="exact"/>
              <w:rPr>
                <w:rFonts w:ascii="Comic Sans MS" w:eastAsia="Comic Sans MS" w:hAnsi="Comic Sans MS" w:cs="Comic Sans MS"/>
                <w:sz w:val="24"/>
                <w:szCs w:val="24"/>
              </w:rPr>
            </w:pPr>
            <w:r>
              <w:rPr>
                <w:rFonts w:ascii="Comic Sans MS" w:eastAsia="Comic Sans MS" w:hAnsi="Comic Sans MS" w:cs="Comic Sans MS"/>
                <w:spacing w:val="-1"/>
                <w:sz w:val="24"/>
                <w:szCs w:val="24"/>
              </w:rPr>
              <w:t xml:space="preserve"> Year 1 &amp; KS1 Leader BAHONS in Education Studies, theology and Religious Education (Catholic</w:t>
            </w:r>
            <w:r w:rsidR="002B7D7F">
              <w:rPr>
                <w:rFonts w:ascii="Comic Sans MS" w:eastAsia="Comic Sans MS" w:hAnsi="Comic Sans MS" w:cs="Comic Sans MS"/>
                <w:spacing w:val="-1"/>
                <w:sz w:val="24"/>
                <w:szCs w:val="24"/>
              </w:rPr>
              <w:t xml:space="preserve"> with 1 year of CCRS</w:t>
            </w:r>
            <w:r>
              <w:rPr>
                <w:rFonts w:ascii="Comic Sans MS" w:eastAsia="Comic Sans MS" w:hAnsi="Comic Sans MS" w:cs="Comic Sans MS"/>
                <w:spacing w:val="-1"/>
                <w:sz w:val="24"/>
                <w:szCs w:val="24"/>
              </w:rPr>
              <w:t>)</w:t>
            </w:r>
          </w:p>
        </w:tc>
      </w:tr>
      <w:tr w:rsidR="002C79B5" w:rsidTr="002B7D7F">
        <w:trPr>
          <w:trHeight w:hRule="exact" w:val="343"/>
        </w:trPr>
        <w:tc>
          <w:tcPr>
            <w:tcW w:w="2735" w:type="dxa"/>
            <w:tcBorders>
              <w:top w:val="single" w:sz="5" w:space="0" w:color="000000"/>
              <w:left w:val="single" w:sz="5" w:space="0" w:color="000000"/>
              <w:bottom w:val="single" w:sz="5" w:space="0" w:color="000000"/>
              <w:right w:val="single" w:sz="5" w:space="0" w:color="000000"/>
            </w:tcBorders>
          </w:tcPr>
          <w:p w:rsidR="002C79B5" w:rsidRDefault="005B2C86" w:rsidP="00CA19CB">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Mrs Aslam</w:t>
            </w:r>
          </w:p>
        </w:tc>
        <w:tc>
          <w:tcPr>
            <w:tcW w:w="7013" w:type="dxa"/>
            <w:tcBorders>
              <w:top w:val="single" w:sz="5" w:space="0" w:color="000000"/>
              <w:left w:val="single" w:sz="5" w:space="0" w:color="000000"/>
              <w:bottom w:val="single" w:sz="5" w:space="0" w:color="000000"/>
              <w:right w:val="single" w:sz="5" w:space="0" w:color="000000"/>
            </w:tcBorders>
          </w:tcPr>
          <w:p w:rsidR="002C79B5" w:rsidRDefault="005B2C86" w:rsidP="00CA19CB">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Year 2 (With 1 year of CCRS</w:t>
            </w:r>
            <w:r w:rsidR="002C79B5">
              <w:rPr>
                <w:rFonts w:ascii="Comic Sans MS" w:eastAsia="Comic Sans MS" w:hAnsi="Comic Sans MS" w:cs="Comic Sans MS"/>
                <w:sz w:val="24"/>
                <w:szCs w:val="24"/>
              </w:rPr>
              <w:t>)</w:t>
            </w:r>
          </w:p>
        </w:tc>
      </w:tr>
      <w:tr w:rsidR="002C79B5" w:rsidTr="002B7D7F">
        <w:trPr>
          <w:trHeight w:hRule="exact" w:val="346"/>
        </w:trPr>
        <w:tc>
          <w:tcPr>
            <w:tcW w:w="2735" w:type="dxa"/>
            <w:tcBorders>
              <w:top w:val="single" w:sz="5" w:space="0" w:color="000000"/>
              <w:left w:val="single" w:sz="5" w:space="0" w:color="000000"/>
              <w:bottom w:val="single" w:sz="5" w:space="0" w:color="000000"/>
              <w:right w:val="single" w:sz="5" w:space="0" w:color="000000"/>
            </w:tcBorders>
          </w:tcPr>
          <w:p w:rsidR="002C79B5" w:rsidRDefault="002B7D7F" w:rsidP="002C79B5">
            <w:pPr>
              <w:spacing w:before="1"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xml:space="preserve"> Mrs Clare Flynn</w:t>
            </w:r>
          </w:p>
        </w:tc>
        <w:tc>
          <w:tcPr>
            <w:tcW w:w="7013" w:type="dxa"/>
            <w:tcBorders>
              <w:top w:val="single" w:sz="5" w:space="0" w:color="000000"/>
              <w:left w:val="single" w:sz="5" w:space="0" w:color="000000"/>
              <w:bottom w:val="single" w:sz="5" w:space="0" w:color="000000"/>
              <w:right w:val="single" w:sz="5" w:space="0" w:color="000000"/>
            </w:tcBorders>
          </w:tcPr>
          <w:p w:rsidR="002C79B5" w:rsidRDefault="002B7D7F" w:rsidP="00CA19CB">
            <w:pPr>
              <w:spacing w:before="1"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Year 3 (Church of England</w:t>
            </w:r>
            <w:r w:rsidR="002C79B5">
              <w:rPr>
                <w:rFonts w:ascii="Comic Sans MS" w:eastAsia="Comic Sans MS" w:hAnsi="Comic Sans MS" w:cs="Comic Sans MS"/>
                <w:sz w:val="24"/>
                <w:szCs w:val="24"/>
              </w:rPr>
              <w:t>)</w:t>
            </w:r>
          </w:p>
        </w:tc>
      </w:tr>
      <w:tr w:rsidR="005B2C86" w:rsidTr="002B7D7F">
        <w:trPr>
          <w:trHeight w:hRule="exact" w:val="346"/>
        </w:trPr>
        <w:tc>
          <w:tcPr>
            <w:tcW w:w="2735" w:type="dxa"/>
            <w:tcBorders>
              <w:top w:val="single" w:sz="5" w:space="0" w:color="000000"/>
              <w:left w:val="single" w:sz="5" w:space="0" w:color="000000"/>
              <w:bottom w:val="single" w:sz="5" w:space="0" w:color="000000"/>
              <w:right w:val="single" w:sz="5" w:space="0" w:color="000000"/>
            </w:tcBorders>
          </w:tcPr>
          <w:p w:rsidR="005B2C86" w:rsidRDefault="005B2C86" w:rsidP="002C79B5">
            <w:pPr>
              <w:spacing w:before="1"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xml:space="preserve"> Miss Emma Ferguson</w:t>
            </w:r>
          </w:p>
        </w:tc>
        <w:tc>
          <w:tcPr>
            <w:tcW w:w="7013" w:type="dxa"/>
            <w:tcBorders>
              <w:top w:val="single" w:sz="5" w:space="0" w:color="000000"/>
              <w:left w:val="single" w:sz="5" w:space="0" w:color="000000"/>
              <w:bottom w:val="single" w:sz="5" w:space="0" w:color="000000"/>
              <w:right w:val="single" w:sz="5" w:space="0" w:color="000000"/>
            </w:tcBorders>
          </w:tcPr>
          <w:p w:rsidR="005B2C86" w:rsidRDefault="005B2C86" w:rsidP="00CA19CB">
            <w:pPr>
              <w:spacing w:before="1"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 xml:space="preserve">Year 4 (Church of England) </w:t>
            </w:r>
          </w:p>
        </w:tc>
      </w:tr>
      <w:tr w:rsidR="002C79B5" w:rsidTr="002B7D7F">
        <w:trPr>
          <w:trHeight w:hRule="exact" w:val="346"/>
        </w:trPr>
        <w:tc>
          <w:tcPr>
            <w:tcW w:w="2735" w:type="dxa"/>
            <w:tcBorders>
              <w:top w:val="single" w:sz="5" w:space="0" w:color="000000"/>
              <w:left w:val="single" w:sz="5" w:space="0" w:color="000000"/>
              <w:bottom w:val="single" w:sz="5" w:space="0" w:color="000000"/>
              <w:right w:val="single" w:sz="5" w:space="0" w:color="000000"/>
            </w:tcBorders>
          </w:tcPr>
          <w:p w:rsidR="002C79B5" w:rsidRDefault="002B7D7F" w:rsidP="002C79B5">
            <w:pPr>
              <w:spacing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xml:space="preserve"> Miss Clare Johnston </w:t>
            </w:r>
            <w:r w:rsidR="002C79B5">
              <w:rPr>
                <w:rFonts w:ascii="Comic Sans MS" w:eastAsia="Comic Sans MS" w:hAnsi="Comic Sans MS" w:cs="Comic Sans MS"/>
                <w:sz w:val="24"/>
                <w:szCs w:val="24"/>
              </w:rPr>
              <w:t xml:space="preserve"> </w:t>
            </w:r>
          </w:p>
        </w:tc>
        <w:tc>
          <w:tcPr>
            <w:tcW w:w="7013"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Year 5 (Church of England)</w:t>
            </w:r>
          </w:p>
        </w:tc>
      </w:tr>
      <w:tr w:rsidR="002C79B5" w:rsidTr="002B7D7F">
        <w:trPr>
          <w:trHeight w:hRule="exact" w:val="346"/>
        </w:trPr>
        <w:tc>
          <w:tcPr>
            <w:tcW w:w="2735" w:type="dxa"/>
            <w:tcBorders>
              <w:top w:val="single" w:sz="5" w:space="0" w:color="000000"/>
              <w:left w:val="single" w:sz="5" w:space="0" w:color="000000"/>
              <w:bottom w:val="single" w:sz="5" w:space="0" w:color="000000"/>
              <w:right w:val="single" w:sz="5" w:space="0" w:color="000000"/>
            </w:tcBorders>
          </w:tcPr>
          <w:p w:rsidR="002C79B5" w:rsidRDefault="002C79B5" w:rsidP="002C79B5">
            <w:pPr>
              <w:spacing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xml:space="preserve"> Miss Jessica Melia</w:t>
            </w:r>
          </w:p>
        </w:tc>
        <w:tc>
          <w:tcPr>
            <w:tcW w:w="7013" w:type="dxa"/>
            <w:tcBorders>
              <w:top w:val="single" w:sz="5" w:space="0" w:color="000000"/>
              <w:left w:val="single" w:sz="5" w:space="0" w:color="000000"/>
              <w:bottom w:val="single" w:sz="5" w:space="0" w:color="000000"/>
              <w:right w:val="single" w:sz="5" w:space="0" w:color="000000"/>
            </w:tcBorders>
          </w:tcPr>
          <w:p w:rsidR="002C79B5" w:rsidRDefault="002C79B5" w:rsidP="00CA19CB">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Year 6 (Catholic</w:t>
            </w:r>
            <w:r w:rsidR="002B7D7F">
              <w:rPr>
                <w:rFonts w:ascii="Comic Sans MS" w:eastAsia="Comic Sans MS" w:hAnsi="Comic Sans MS" w:cs="Comic Sans MS"/>
                <w:sz w:val="24"/>
                <w:szCs w:val="24"/>
              </w:rPr>
              <w:t xml:space="preserve"> with 1 year of CCRS</w:t>
            </w:r>
            <w:r>
              <w:rPr>
                <w:rFonts w:ascii="Comic Sans MS" w:eastAsia="Comic Sans MS" w:hAnsi="Comic Sans MS" w:cs="Comic Sans MS"/>
                <w:sz w:val="24"/>
                <w:szCs w:val="24"/>
              </w:rPr>
              <w:t>)</w:t>
            </w:r>
          </w:p>
        </w:tc>
      </w:tr>
    </w:tbl>
    <w:p w:rsidR="002C79B5" w:rsidRPr="002C79B5" w:rsidRDefault="002C79B5" w:rsidP="002C79B5">
      <w:pPr>
        <w:rPr>
          <w:rFonts w:ascii="Comic Sans MS" w:eastAsia="Comic Sans MS" w:hAnsi="Comic Sans MS"/>
          <w:sz w:val="24"/>
          <w:szCs w:val="24"/>
        </w:rPr>
      </w:pP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All other staff support the teaching of Religious Education, to ensure pupils</w:t>
      </w:r>
      <w:r>
        <w:rPr>
          <w:rFonts w:ascii="Comic Sans MS" w:eastAsia="Comic Sans MS" w:hAnsi="Comic Sans MS"/>
          <w:sz w:val="24"/>
          <w:szCs w:val="24"/>
        </w:rPr>
        <w:t xml:space="preserve"> </w:t>
      </w:r>
      <w:r w:rsidRPr="002C79B5">
        <w:rPr>
          <w:rFonts w:ascii="Comic Sans MS" w:eastAsia="Comic Sans MS" w:hAnsi="Comic Sans MS"/>
          <w:sz w:val="24"/>
          <w:szCs w:val="24"/>
        </w:rPr>
        <w:t>access relevant and appropriate learning experiences within ‘Come and See’ lessons. They help develop the Catholic life of the school, through living the Mission Statement. New members of staff will also be invited to begin CCRS as part of their professional development in a Catholic School.</w:t>
      </w:r>
    </w:p>
    <w:p w:rsidR="002C79B5" w:rsidRPr="002C79B5" w:rsidRDefault="002C79B5" w:rsidP="002C79B5">
      <w:pPr>
        <w:jc w:val="both"/>
        <w:rPr>
          <w:rFonts w:ascii="Comic Sans MS" w:eastAsia="Comic Sans MS" w:hAnsi="Comic Sans MS"/>
          <w:b/>
          <w:sz w:val="24"/>
          <w:szCs w:val="24"/>
        </w:rPr>
      </w:pPr>
    </w:p>
    <w:p w:rsidR="002C79B5" w:rsidRPr="002C79B5" w:rsidRDefault="002C79B5" w:rsidP="002C79B5">
      <w:pPr>
        <w:jc w:val="both"/>
        <w:rPr>
          <w:rFonts w:ascii="Comic Sans MS" w:eastAsia="Comic Sans MS" w:hAnsi="Comic Sans MS"/>
          <w:b/>
          <w:sz w:val="24"/>
          <w:szCs w:val="24"/>
        </w:rPr>
      </w:pPr>
      <w:r w:rsidRPr="002C79B5">
        <w:rPr>
          <w:rFonts w:ascii="Comic Sans MS" w:eastAsia="Comic Sans MS" w:hAnsi="Comic Sans MS"/>
          <w:b/>
          <w:sz w:val="24"/>
          <w:szCs w:val="24"/>
        </w:rPr>
        <w:t>RE and ICT</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ICT is integrated effectively across all are</w:t>
      </w:r>
      <w:r>
        <w:rPr>
          <w:rFonts w:ascii="Comic Sans MS" w:eastAsia="Comic Sans MS" w:hAnsi="Comic Sans MS"/>
          <w:sz w:val="24"/>
          <w:szCs w:val="24"/>
        </w:rPr>
        <w:t xml:space="preserve">as of the curriculum, including </w:t>
      </w:r>
      <w:r w:rsidRPr="002C79B5">
        <w:rPr>
          <w:rFonts w:ascii="Comic Sans MS" w:eastAsia="Comic Sans MS" w:hAnsi="Comic Sans MS"/>
          <w:sz w:val="24"/>
          <w:szCs w:val="24"/>
        </w:rPr>
        <w:t>Religious Education and Collective Worship</w:t>
      </w:r>
      <w:r>
        <w:rPr>
          <w:rFonts w:ascii="Comic Sans MS" w:eastAsia="Comic Sans MS" w:hAnsi="Comic Sans MS"/>
          <w:sz w:val="24"/>
          <w:szCs w:val="24"/>
        </w:rPr>
        <w:t xml:space="preserve">. We see the use of Interactive </w:t>
      </w:r>
      <w:r w:rsidRPr="002C79B5">
        <w:rPr>
          <w:rFonts w:ascii="Comic Sans MS" w:eastAsia="Comic Sans MS" w:hAnsi="Comic Sans MS"/>
          <w:sz w:val="24"/>
          <w:szCs w:val="24"/>
        </w:rPr>
        <w:t>Whiteboards, laptops,</w:t>
      </w:r>
      <w:r>
        <w:rPr>
          <w:rFonts w:ascii="Comic Sans MS" w:eastAsia="Comic Sans MS" w:hAnsi="Comic Sans MS"/>
          <w:sz w:val="24"/>
          <w:szCs w:val="24"/>
        </w:rPr>
        <w:t xml:space="preserve"> Ipads</w:t>
      </w:r>
      <w:r w:rsidRPr="002C79B5">
        <w:rPr>
          <w:rFonts w:ascii="Comic Sans MS" w:eastAsia="Comic Sans MS" w:hAnsi="Comic Sans MS"/>
          <w:sz w:val="24"/>
          <w:szCs w:val="24"/>
        </w:rPr>
        <w:t xml:space="preserve"> and other technologie</w:t>
      </w:r>
      <w:r>
        <w:rPr>
          <w:rFonts w:ascii="Comic Sans MS" w:eastAsia="Comic Sans MS" w:hAnsi="Comic Sans MS"/>
          <w:sz w:val="24"/>
          <w:szCs w:val="24"/>
        </w:rPr>
        <w:t xml:space="preserve">s as enhancing the learning and </w:t>
      </w:r>
      <w:r w:rsidRPr="002C79B5">
        <w:rPr>
          <w:rFonts w:ascii="Comic Sans MS" w:eastAsia="Comic Sans MS" w:hAnsi="Comic Sans MS"/>
          <w:sz w:val="24"/>
          <w:szCs w:val="24"/>
        </w:rPr>
        <w:t>teaching within lessons.</w:t>
      </w:r>
    </w:p>
    <w:p w:rsidR="002C79B5" w:rsidRPr="002C79B5" w:rsidRDefault="002C79B5" w:rsidP="002C79B5">
      <w:pPr>
        <w:rPr>
          <w:rFonts w:ascii="Comic Sans MS" w:eastAsia="Comic Sans MS" w:hAnsi="Comic Sans MS"/>
          <w:sz w:val="24"/>
          <w:szCs w:val="24"/>
        </w:rPr>
      </w:pPr>
    </w:p>
    <w:p w:rsidR="002C79B5" w:rsidRPr="002C79B5" w:rsidRDefault="002C79B5" w:rsidP="002C79B5">
      <w:pPr>
        <w:rPr>
          <w:rFonts w:ascii="Comic Sans MS" w:eastAsia="Comic Sans MS" w:hAnsi="Comic Sans MS"/>
          <w:b/>
          <w:sz w:val="24"/>
          <w:szCs w:val="24"/>
        </w:rPr>
      </w:pPr>
      <w:r w:rsidRPr="002C79B5">
        <w:rPr>
          <w:rFonts w:ascii="Comic Sans MS" w:eastAsia="Comic Sans MS" w:hAnsi="Comic Sans MS"/>
          <w:b/>
          <w:sz w:val="24"/>
          <w:szCs w:val="24"/>
        </w:rPr>
        <w:t>Resources – Teaching</w:t>
      </w:r>
    </w:p>
    <w:p w:rsidR="002C79B5" w:rsidRPr="002C79B5" w:rsidRDefault="002C79B5" w:rsidP="002C79B5">
      <w:pPr>
        <w:rPr>
          <w:rFonts w:ascii="Comic Sans MS" w:eastAsia="Comic Sans MS" w:hAnsi="Comic Sans MS"/>
          <w:sz w:val="24"/>
          <w:szCs w:val="24"/>
        </w:rPr>
      </w:pPr>
      <w:r w:rsidRPr="002C79B5">
        <w:rPr>
          <w:rFonts w:ascii="Comic Sans MS" w:eastAsia="Comic Sans MS" w:hAnsi="Comic Sans MS"/>
          <w:sz w:val="24"/>
          <w:szCs w:val="24"/>
        </w:rPr>
        <w:t xml:space="preserve">Every classroom should have a prayer focus </w:t>
      </w:r>
      <w:r>
        <w:rPr>
          <w:rFonts w:ascii="Comic Sans MS" w:eastAsia="Comic Sans MS" w:hAnsi="Comic Sans MS"/>
          <w:sz w:val="24"/>
          <w:szCs w:val="24"/>
        </w:rPr>
        <w:t xml:space="preserve">table with a candle, Bible, God </w:t>
      </w:r>
      <w:r w:rsidRPr="002C79B5">
        <w:rPr>
          <w:rFonts w:ascii="Comic Sans MS" w:eastAsia="Comic Sans MS" w:hAnsi="Comic Sans MS"/>
          <w:sz w:val="24"/>
          <w:szCs w:val="24"/>
        </w:rPr>
        <w:t xml:space="preserve">Story/Church Story, class prayer book and anything else related to you current topic. </w:t>
      </w:r>
    </w:p>
    <w:p w:rsidR="002C79B5" w:rsidRPr="002C79B5" w:rsidRDefault="002C79B5" w:rsidP="002C79B5">
      <w:pPr>
        <w:rPr>
          <w:rFonts w:ascii="Comic Sans MS" w:eastAsia="Comic Sans MS" w:hAnsi="Comic Sans MS"/>
          <w:sz w:val="24"/>
          <w:szCs w:val="24"/>
        </w:rPr>
      </w:pPr>
    </w:p>
    <w:p w:rsidR="002C79B5" w:rsidRPr="002C79B5" w:rsidRDefault="002C79B5" w:rsidP="002C79B5">
      <w:pPr>
        <w:jc w:val="both"/>
        <w:rPr>
          <w:rFonts w:ascii="Comic Sans MS" w:eastAsia="Comic Sans MS" w:hAnsi="Comic Sans MS"/>
          <w:b/>
          <w:sz w:val="24"/>
          <w:szCs w:val="24"/>
        </w:rPr>
      </w:pPr>
      <w:r w:rsidRPr="002C79B5">
        <w:rPr>
          <w:rFonts w:ascii="Comic Sans MS" w:eastAsia="Comic Sans MS" w:hAnsi="Comic Sans MS"/>
          <w:b/>
          <w:sz w:val="24"/>
          <w:szCs w:val="24"/>
        </w:rPr>
        <w:t>Relationshi</w:t>
      </w:r>
      <w:r>
        <w:rPr>
          <w:rFonts w:ascii="Comic Sans MS" w:eastAsia="Comic Sans MS" w:hAnsi="Comic Sans MS"/>
          <w:b/>
          <w:sz w:val="24"/>
          <w:szCs w:val="24"/>
        </w:rPr>
        <w:t>p of RE to the whole curriculum</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Each class must participate in an act of Collective Worship each day. These can take the form of whole or part school assemblies. Where the class does not take part in an assembly the class teacher is responsible for the Collective Worship of their own class. Collective worship should contain opportunities for prayer, scripture, quiet reflection and celebration. Children are supported in planning and preparing class and assembly Collective Worship.</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Parents and Governors are invited to all Masses and topic assemblies held in school and Church. They are also invited to Christmas Plays and Carol Services. Sometimes Governors are invited to class rejoice assemblies.</w:t>
      </w:r>
    </w:p>
    <w:p w:rsid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The topics are taught, usually as whole class tea</w:t>
      </w:r>
      <w:r>
        <w:rPr>
          <w:rFonts w:ascii="Comic Sans MS" w:eastAsia="Comic Sans MS" w:hAnsi="Comic Sans MS"/>
          <w:sz w:val="24"/>
          <w:szCs w:val="24"/>
        </w:rPr>
        <w:t xml:space="preserve">ching sessions with individuals </w:t>
      </w:r>
      <w:r w:rsidRPr="002C79B5">
        <w:rPr>
          <w:rFonts w:ascii="Comic Sans MS" w:eastAsia="Comic Sans MS" w:hAnsi="Comic Sans MS"/>
          <w:sz w:val="24"/>
          <w:szCs w:val="24"/>
        </w:rPr>
        <w:t>relating their experience. To focus the children</w:t>
      </w:r>
      <w:r>
        <w:rPr>
          <w:rFonts w:ascii="Comic Sans MS" w:eastAsia="Comic Sans MS" w:hAnsi="Comic Sans MS"/>
          <w:sz w:val="24"/>
          <w:szCs w:val="24"/>
        </w:rPr>
        <w:t xml:space="preserve">'s attention on the topic which </w:t>
      </w:r>
      <w:r w:rsidRPr="002C79B5">
        <w:rPr>
          <w:rFonts w:ascii="Comic Sans MS" w:eastAsia="Comic Sans MS" w:hAnsi="Comic Sans MS"/>
          <w:sz w:val="24"/>
          <w:szCs w:val="24"/>
        </w:rPr>
        <w:t>is being covered at the time stories, poems, pictures, teachers own personal experiences and any experiences the children can contribute. Quiet, reflective music is pl</w:t>
      </w:r>
      <w:r>
        <w:rPr>
          <w:rFonts w:ascii="Comic Sans MS" w:eastAsia="Comic Sans MS" w:hAnsi="Comic Sans MS"/>
          <w:sz w:val="24"/>
          <w:szCs w:val="24"/>
        </w:rPr>
        <w:t>ayed as the children enter the h</w:t>
      </w:r>
      <w:r w:rsidRPr="002C79B5">
        <w:rPr>
          <w:rFonts w:ascii="Comic Sans MS" w:eastAsia="Comic Sans MS" w:hAnsi="Comic Sans MS"/>
          <w:sz w:val="24"/>
          <w:szCs w:val="24"/>
        </w:rPr>
        <w:t>all at assembly time and during class Worship.</w:t>
      </w:r>
    </w:p>
    <w:p w:rsidR="002C79B5" w:rsidRPr="002C79B5" w:rsidRDefault="002C79B5" w:rsidP="002C79B5">
      <w:pPr>
        <w:jc w:val="both"/>
        <w:rPr>
          <w:rFonts w:ascii="Comic Sans MS" w:eastAsia="Comic Sans MS" w:hAnsi="Comic Sans MS"/>
          <w:b/>
          <w:sz w:val="24"/>
          <w:szCs w:val="24"/>
        </w:rPr>
      </w:pPr>
      <w:r w:rsidRPr="002C79B5">
        <w:rPr>
          <w:rFonts w:ascii="Comic Sans MS" w:eastAsia="Comic Sans MS" w:hAnsi="Comic Sans MS"/>
          <w:b/>
          <w:sz w:val="24"/>
          <w:szCs w:val="24"/>
        </w:rPr>
        <w:t>Sacramental Preparation - WITH YOU ALWAYS</w:t>
      </w:r>
    </w:p>
    <w:p w:rsidR="002C79B5" w:rsidRPr="002C79B5" w:rsidRDefault="002C79B5" w:rsidP="005B2C86">
      <w:pPr>
        <w:jc w:val="both"/>
        <w:rPr>
          <w:rFonts w:ascii="Comic Sans MS" w:eastAsia="Comic Sans MS" w:hAnsi="Comic Sans MS"/>
          <w:sz w:val="24"/>
          <w:szCs w:val="24"/>
        </w:rPr>
        <w:sectPr w:rsidR="002C79B5" w:rsidRPr="002C79B5" w:rsidSect="005C2897">
          <w:headerReference w:type="default" r:id="rId12"/>
          <w:footerReference w:type="default" r:id="rId13"/>
          <w:pgSz w:w="11920" w:h="16840"/>
          <w:pgMar w:top="993" w:right="863" w:bottom="280" w:left="993" w:header="0" w:footer="283" w:gutter="0"/>
          <w:pgBorders w:display="notFirstPage" w:offsetFrom="page">
            <w:top w:val="single" w:sz="24" w:space="24" w:color="C00000"/>
            <w:left w:val="single" w:sz="24" w:space="24" w:color="C00000"/>
            <w:bottom w:val="single" w:sz="24" w:space="24" w:color="C00000"/>
            <w:right w:val="single" w:sz="24" w:space="24" w:color="C00000"/>
          </w:pgBorders>
          <w:cols w:space="720"/>
          <w:docGrid w:linePitch="272"/>
        </w:sectPr>
      </w:pPr>
      <w:r w:rsidRPr="002C79B5">
        <w:rPr>
          <w:rFonts w:ascii="Comic Sans MS" w:eastAsia="Comic Sans MS" w:hAnsi="Comic Sans MS"/>
          <w:sz w:val="24"/>
          <w:szCs w:val="24"/>
        </w:rPr>
        <w:t xml:space="preserve">Children </w:t>
      </w:r>
      <w:r w:rsidR="005B2C86">
        <w:rPr>
          <w:rFonts w:ascii="Comic Sans MS" w:eastAsia="Comic Sans MS" w:hAnsi="Comic Sans MS"/>
          <w:sz w:val="24"/>
          <w:szCs w:val="24"/>
        </w:rPr>
        <w:t>in Year 4 receive the sacraments</w:t>
      </w:r>
      <w:r w:rsidRPr="002C79B5">
        <w:rPr>
          <w:rFonts w:ascii="Comic Sans MS" w:eastAsia="Comic Sans MS" w:hAnsi="Comic Sans MS"/>
          <w:sz w:val="24"/>
          <w:szCs w:val="24"/>
        </w:rPr>
        <w:t xml:space="preserve"> of</w:t>
      </w:r>
      <w:r w:rsidR="005B2C86">
        <w:rPr>
          <w:rFonts w:ascii="Comic Sans MS" w:eastAsia="Comic Sans MS" w:hAnsi="Comic Sans MS"/>
          <w:sz w:val="24"/>
          <w:szCs w:val="24"/>
        </w:rPr>
        <w:t xml:space="preserve"> Reconciliation and Eucharist </w:t>
      </w:r>
      <w:r w:rsidRPr="002C79B5">
        <w:rPr>
          <w:rFonts w:ascii="Comic Sans MS" w:eastAsia="Comic Sans MS" w:hAnsi="Comic Sans MS"/>
          <w:sz w:val="24"/>
          <w:szCs w:val="24"/>
        </w:rPr>
        <w:t>Preparation is provided by Fath</w:t>
      </w:r>
      <w:r>
        <w:rPr>
          <w:rFonts w:ascii="Comic Sans MS" w:eastAsia="Comic Sans MS" w:hAnsi="Comic Sans MS"/>
          <w:sz w:val="24"/>
          <w:szCs w:val="24"/>
        </w:rPr>
        <w:t xml:space="preserve">er John Southworth and Our Lady </w:t>
      </w:r>
      <w:r w:rsidRPr="002C79B5">
        <w:rPr>
          <w:rFonts w:ascii="Comic Sans MS" w:eastAsia="Comic Sans MS" w:hAnsi="Comic Sans MS"/>
          <w:sz w:val="24"/>
          <w:szCs w:val="24"/>
        </w:rPr>
        <w:t>Mount Carmel catechists. Meetings are held in each year and parents attend with their children. School supports this process by encouraging participation and reminding families of dates and times of meetings.</w:t>
      </w:r>
      <w:r>
        <w:rPr>
          <w:rFonts w:ascii="Comic Sans MS" w:eastAsia="Comic Sans MS" w:hAnsi="Comic Sans MS"/>
          <w:sz w:val="24"/>
          <w:szCs w:val="24"/>
        </w:rPr>
        <w:t xml:space="preserve"> The RE Coordinator also runs a lunchtime club to help pr</w:t>
      </w:r>
      <w:r w:rsidR="005B2C86">
        <w:rPr>
          <w:rFonts w:ascii="Comic Sans MS" w:eastAsia="Comic Sans MS" w:hAnsi="Comic Sans MS"/>
          <w:sz w:val="24"/>
          <w:szCs w:val="24"/>
        </w:rPr>
        <w:t>epare and support the childr</w:t>
      </w:r>
      <w:bookmarkStart w:id="0" w:name="_GoBack"/>
      <w:bookmarkEnd w:id="0"/>
    </w:p>
    <w:p w:rsidR="00E44130" w:rsidRDefault="00E44130" w:rsidP="005C2897">
      <w:pPr>
        <w:spacing w:before="33"/>
        <w:sectPr w:rsidR="00E44130">
          <w:pgSz w:w="11920" w:h="16840"/>
          <w:pgMar w:top="1400" w:right="1320" w:bottom="280" w:left="1340" w:header="720" w:footer="720" w:gutter="0"/>
          <w:cols w:space="720"/>
        </w:sectPr>
      </w:pPr>
    </w:p>
    <w:p w:rsidR="00E44130" w:rsidRDefault="00E44130" w:rsidP="005C2897">
      <w:pPr>
        <w:spacing w:before="33"/>
        <w:sectPr w:rsidR="00E44130">
          <w:pgSz w:w="11920" w:h="16840"/>
          <w:pgMar w:top="1400" w:right="1320" w:bottom="280" w:left="1340" w:header="720" w:footer="720" w:gutter="0"/>
          <w:cols w:space="720"/>
        </w:sectPr>
      </w:pPr>
    </w:p>
    <w:p w:rsidR="00E44130" w:rsidRDefault="00E44130" w:rsidP="002C79B5">
      <w:pPr>
        <w:spacing w:before="33"/>
        <w:sectPr w:rsidR="00E44130">
          <w:pgSz w:w="11920" w:h="16840"/>
          <w:pgMar w:top="1400" w:right="860" w:bottom="280" w:left="740" w:header="720" w:footer="720" w:gutter="0"/>
          <w:cols w:space="720"/>
        </w:sectPr>
      </w:pPr>
    </w:p>
    <w:p w:rsidR="00E44130" w:rsidRDefault="00E44130" w:rsidP="002C79B5">
      <w:pPr>
        <w:spacing w:before="33"/>
        <w:sectPr w:rsidR="00E44130">
          <w:pgSz w:w="11920" w:h="16840"/>
          <w:pgMar w:top="1380" w:right="1440" w:bottom="280" w:left="1340" w:header="720" w:footer="720" w:gutter="0"/>
          <w:cols w:space="720"/>
        </w:sectPr>
      </w:pPr>
    </w:p>
    <w:p w:rsidR="00E44130" w:rsidRDefault="00E44130" w:rsidP="002C79B5">
      <w:pPr>
        <w:spacing w:before="33"/>
        <w:sectPr w:rsidR="00E44130">
          <w:pgSz w:w="11920" w:h="16840"/>
          <w:pgMar w:top="1380" w:right="1460" w:bottom="280" w:left="1340" w:header="720" w:footer="720" w:gutter="0"/>
          <w:cols w:space="720"/>
        </w:sectPr>
      </w:pPr>
    </w:p>
    <w:p w:rsidR="00E44130" w:rsidRDefault="00E44130" w:rsidP="002C79B5">
      <w:pPr>
        <w:spacing w:before="33"/>
        <w:sectPr w:rsidR="00E44130">
          <w:pgSz w:w="11920" w:h="16840"/>
          <w:pgMar w:top="1560" w:right="1340" w:bottom="280" w:left="1340" w:header="720" w:footer="720" w:gutter="0"/>
          <w:cols w:space="720"/>
        </w:sectPr>
      </w:pPr>
    </w:p>
    <w:p w:rsidR="00E44130" w:rsidRDefault="00E44130" w:rsidP="002C79B5">
      <w:pPr>
        <w:spacing w:before="33"/>
        <w:sectPr w:rsidR="00E44130">
          <w:pgSz w:w="11920" w:h="16840"/>
          <w:pgMar w:top="1560" w:right="1460" w:bottom="280" w:left="1340" w:header="720" w:footer="720" w:gutter="0"/>
          <w:cols w:space="720"/>
        </w:sectPr>
      </w:pPr>
    </w:p>
    <w:p w:rsidR="00E44130" w:rsidRDefault="00E44130" w:rsidP="002C79B5">
      <w:pPr>
        <w:spacing w:before="2"/>
        <w:ind w:right="1042"/>
        <w:rPr>
          <w:rFonts w:ascii="Comic Sans MS" w:eastAsia="Comic Sans MS" w:hAnsi="Comic Sans MS" w:cs="Comic Sans MS"/>
          <w:sz w:val="24"/>
          <w:szCs w:val="24"/>
        </w:rPr>
        <w:sectPr w:rsidR="00E44130">
          <w:footerReference w:type="default" r:id="rId14"/>
          <w:pgSz w:w="11920" w:h="16840"/>
          <w:pgMar w:top="1400" w:right="1340" w:bottom="280" w:left="1340" w:header="0" w:footer="947" w:gutter="0"/>
          <w:pgNumType w:start="18"/>
          <w:cols w:space="720"/>
        </w:sectPr>
      </w:pPr>
    </w:p>
    <w:p w:rsidR="00E44130" w:rsidRDefault="00E44130" w:rsidP="002C79B5">
      <w:pPr>
        <w:spacing w:line="260" w:lineRule="exact"/>
        <w:ind w:right="-50"/>
        <w:rPr>
          <w:rFonts w:ascii="Comic Sans MS" w:eastAsia="Comic Sans MS" w:hAnsi="Comic Sans MS" w:cs="Comic Sans MS"/>
        </w:rPr>
        <w:sectPr w:rsidR="00E44130">
          <w:pgSz w:w="11920" w:h="16840"/>
          <w:pgMar w:top="1320" w:right="860" w:bottom="280" w:left="900" w:header="0" w:footer="947" w:gutter="0"/>
          <w:cols w:space="720"/>
        </w:sectPr>
      </w:pPr>
    </w:p>
    <w:p w:rsidR="00E44130" w:rsidRDefault="00E44130" w:rsidP="002C79B5">
      <w:pPr>
        <w:spacing w:before="40"/>
        <w:ind w:right="66"/>
        <w:rPr>
          <w:rFonts w:ascii="Comic Sans MS" w:eastAsia="Comic Sans MS" w:hAnsi="Comic Sans MS" w:cs="Comic Sans MS"/>
          <w:sz w:val="22"/>
          <w:szCs w:val="22"/>
        </w:rPr>
      </w:pPr>
    </w:p>
    <w:sectPr w:rsidR="00E44130" w:rsidSect="005C2897">
      <w:pgSz w:w="11920" w:h="16840"/>
      <w:pgMar w:top="1380" w:right="1500" w:bottom="280" w:left="1340" w:header="0" w:footer="947" w:gutter="0"/>
      <w:pgBorders w:display="notFirstPage" w:offsetFrom="page">
        <w:top w:val="single" w:sz="24" w:space="24" w:color="FF0000"/>
        <w:left w:val="single" w:sz="24" w:space="24" w:color="FF0000"/>
        <w:bottom w:val="single" w:sz="24" w:space="24" w:color="FF0000"/>
        <w:right w:val="single" w:sz="24" w:space="24" w:color="FF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586" w:rsidRDefault="00286586">
      <w:r>
        <w:separator/>
      </w:r>
    </w:p>
  </w:endnote>
  <w:endnote w:type="continuationSeparator" w:id="0">
    <w:p w:rsidR="00286586" w:rsidRDefault="002865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rissa">
    <w:charset w:val="00"/>
    <w:family w:val="auto"/>
    <w:pitch w:val="variable"/>
    <w:sig w:usb0="00000003" w:usb1="00000000" w:usb2="00000000" w:usb3="00000000" w:csb0="00000001" w:csb1="00000000"/>
  </w:font>
  <w:font w:name="Fleurish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655558"/>
      <w:docPartObj>
        <w:docPartGallery w:val="Page Numbers (Bottom of Page)"/>
        <w:docPartUnique/>
      </w:docPartObj>
    </w:sdtPr>
    <w:sdtEndPr>
      <w:rPr>
        <w:noProof/>
      </w:rPr>
    </w:sdtEndPr>
    <w:sdtContent>
      <w:p w:rsidR="00CA19CB" w:rsidRDefault="00B858C0">
        <w:pPr>
          <w:pStyle w:val="Footer"/>
          <w:jc w:val="center"/>
        </w:pPr>
        <w:r>
          <w:fldChar w:fldCharType="begin"/>
        </w:r>
        <w:r w:rsidR="00CA19CB">
          <w:instrText xml:space="preserve"> PAGE   \* MERGEFORMAT </w:instrText>
        </w:r>
        <w:r>
          <w:fldChar w:fldCharType="separate"/>
        </w:r>
        <w:r w:rsidR="00B2508A">
          <w:rPr>
            <w:noProof/>
          </w:rPr>
          <w:t>1</w:t>
        </w:r>
        <w:r>
          <w:rPr>
            <w:noProof/>
          </w:rPr>
          <w:fldChar w:fldCharType="end"/>
        </w:r>
      </w:p>
    </w:sdtContent>
  </w:sdt>
  <w:p w:rsidR="00CA19CB" w:rsidRDefault="00CA19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CB" w:rsidRDefault="00B858C0">
    <w:pPr>
      <w:spacing w:line="200" w:lineRule="exact"/>
    </w:pPr>
    <w:r>
      <w:rPr>
        <w:noProof/>
        <w:lang w:val="en-GB" w:eastAsia="en-GB"/>
      </w:rPr>
      <w:pict>
        <v:shapetype id="_x0000_t202" coordsize="21600,21600" o:spt="202" path="m,l,21600r21600,l21600,xe">
          <v:stroke joinstyle="miter"/>
          <v:path gradientshapeok="t" o:connecttype="rect"/>
        </v:shapetype>
        <v:shape id="Text Box 1" o:spid="_x0000_s4097" type="#_x0000_t202" style="position:absolute;margin-left:70pt;margin-top:783.6pt;width:14.1pt;height:11.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TPqwIAAKo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" filled="f" stroked="f">
          <v:textbox inset="0,0,0,0">
            <w:txbxContent>
              <w:p w:rsidR="00CA19CB" w:rsidRDefault="00B858C0">
                <w:pPr>
                  <w:spacing w:line="220" w:lineRule="exact"/>
                  <w:ind w:left="40"/>
                </w:pPr>
                <w:r>
                  <w:fldChar w:fldCharType="begin"/>
                </w:r>
                <w:r w:rsidR="00CA19CB">
                  <w:instrText xml:space="preserve"> PAGE </w:instrText>
                </w:r>
                <w:r>
                  <w:fldChar w:fldCharType="separate"/>
                </w:r>
                <w:r w:rsidR="005B2C86">
                  <w:rPr>
                    <w:noProof/>
                  </w:rPr>
                  <w:t>20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586" w:rsidRDefault="00286586">
      <w:r>
        <w:separator/>
      </w:r>
    </w:p>
  </w:footnote>
  <w:footnote w:type="continuationSeparator" w:id="0">
    <w:p w:rsidR="00286586" w:rsidRDefault="00286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CB" w:rsidRDefault="00CA19CB">
    <w:pPr>
      <w:pStyle w:val="Header"/>
      <w:jc w:val="center"/>
    </w:pPr>
  </w:p>
  <w:p w:rsidR="00CA19CB" w:rsidRDefault="00CA19CB">
    <w:pPr>
      <w:pStyle w:val="Header"/>
    </w:pPr>
  </w:p>
  <w:p w:rsidR="00CA19CB" w:rsidRDefault="00CA19CB"/>
  <w:p w:rsidR="00CA19CB" w:rsidRDefault="00CA19CB"/>
  <w:p w:rsidR="00CA19CB" w:rsidRDefault="00CA19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56443"/>
    <w:multiLevelType w:val="hybridMultilevel"/>
    <w:tmpl w:val="76CE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AB1205"/>
    <w:multiLevelType w:val="hybridMultilevel"/>
    <w:tmpl w:val="7CDE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354D97"/>
    <w:multiLevelType w:val="multilevel"/>
    <w:tmpl w:val="A1D852F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4F430255"/>
    <w:multiLevelType w:val="hybridMultilevel"/>
    <w:tmpl w:val="5D4A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2067F2"/>
    <w:multiLevelType w:val="hybridMultilevel"/>
    <w:tmpl w:val="550E52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6FA44473"/>
    <w:multiLevelType w:val="hybridMultilevel"/>
    <w:tmpl w:val="E880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695880"/>
    <w:multiLevelType w:val="hybridMultilevel"/>
    <w:tmpl w:val="D5BC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44130"/>
    <w:rsid w:val="00286586"/>
    <w:rsid w:val="002B7D7F"/>
    <w:rsid w:val="002C79B5"/>
    <w:rsid w:val="005B2C86"/>
    <w:rsid w:val="005C2897"/>
    <w:rsid w:val="00964A99"/>
    <w:rsid w:val="009D0219"/>
    <w:rsid w:val="009F325F"/>
    <w:rsid w:val="00AD330A"/>
    <w:rsid w:val="00AD7DF6"/>
    <w:rsid w:val="00B2508A"/>
    <w:rsid w:val="00B858C0"/>
    <w:rsid w:val="00C959B8"/>
    <w:rsid w:val="00CA19CB"/>
    <w:rsid w:val="00E441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Title">
    <w:name w:val="Title"/>
    <w:basedOn w:val="Normal"/>
    <w:link w:val="TitleChar"/>
    <w:qFormat/>
    <w:rsid w:val="005C2897"/>
    <w:pPr>
      <w:jc w:val="center"/>
    </w:pPr>
    <w:rPr>
      <w:rFonts w:ascii="Arial" w:hAnsi="Arial"/>
      <w:sz w:val="44"/>
      <w:lang w:val="en-GB"/>
    </w:rPr>
  </w:style>
  <w:style w:type="character" w:customStyle="1" w:styleId="TitleChar">
    <w:name w:val="Title Char"/>
    <w:basedOn w:val="DefaultParagraphFont"/>
    <w:link w:val="Title"/>
    <w:rsid w:val="005C2897"/>
    <w:rPr>
      <w:rFonts w:ascii="Arial" w:hAnsi="Arial"/>
      <w:sz w:val="44"/>
      <w:lang w:val="en-GB"/>
    </w:rPr>
  </w:style>
  <w:style w:type="paragraph" w:styleId="Header">
    <w:name w:val="header"/>
    <w:basedOn w:val="Normal"/>
    <w:link w:val="HeaderChar"/>
    <w:uiPriority w:val="99"/>
    <w:unhideWhenUsed/>
    <w:rsid w:val="005C2897"/>
    <w:pPr>
      <w:tabs>
        <w:tab w:val="center" w:pos="4513"/>
        <w:tab w:val="right" w:pos="9026"/>
      </w:tabs>
    </w:pPr>
  </w:style>
  <w:style w:type="character" w:customStyle="1" w:styleId="HeaderChar">
    <w:name w:val="Header Char"/>
    <w:basedOn w:val="DefaultParagraphFont"/>
    <w:link w:val="Header"/>
    <w:uiPriority w:val="99"/>
    <w:rsid w:val="005C2897"/>
  </w:style>
  <w:style w:type="paragraph" w:styleId="Footer">
    <w:name w:val="footer"/>
    <w:basedOn w:val="Normal"/>
    <w:link w:val="FooterChar"/>
    <w:uiPriority w:val="99"/>
    <w:unhideWhenUsed/>
    <w:rsid w:val="005C2897"/>
    <w:pPr>
      <w:tabs>
        <w:tab w:val="center" w:pos="4513"/>
        <w:tab w:val="right" w:pos="9026"/>
      </w:tabs>
    </w:pPr>
  </w:style>
  <w:style w:type="character" w:customStyle="1" w:styleId="FooterChar">
    <w:name w:val="Footer Char"/>
    <w:basedOn w:val="DefaultParagraphFont"/>
    <w:link w:val="Footer"/>
    <w:uiPriority w:val="99"/>
    <w:rsid w:val="005C2897"/>
  </w:style>
  <w:style w:type="paragraph" w:styleId="BodyText">
    <w:name w:val="Body Text"/>
    <w:basedOn w:val="Normal"/>
    <w:link w:val="BodyTextChar"/>
    <w:rsid w:val="005C2897"/>
    <w:pPr>
      <w:jc w:val="center"/>
    </w:pPr>
    <w:rPr>
      <w:rFonts w:ascii="Larissa" w:hAnsi="Larissa"/>
      <w:color w:val="008000"/>
      <w:sz w:val="52"/>
      <w:lang w:val="en-GB"/>
    </w:rPr>
  </w:style>
  <w:style w:type="character" w:customStyle="1" w:styleId="BodyTextChar">
    <w:name w:val="Body Text Char"/>
    <w:basedOn w:val="DefaultParagraphFont"/>
    <w:link w:val="BodyText"/>
    <w:rsid w:val="005C2897"/>
    <w:rPr>
      <w:rFonts w:ascii="Larissa" w:hAnsi="Larissa"/>
      <w:color w:val="008000"/>
      <w:sz w:val="52"/>
      <w:lang w:val="en-GB"/>
    </w:rPr>
  </w:style>
  <w:style w:type="paragraph" w:styleId="BodyText2">
    <w:name w:val="Body Text 2"/>
    <w:basedOn w:val="Normal"/>
    <w:link w:val="BodyText2Char"/>
    <w:rsid w:val="005C2897"/>
    <w:pPr>
      <w:jc w:val="center"/>
    </w:pPr>
    <w:rPr>
      <w:rFonts w:ascii="FleurishScript" w:hAnsi="FleurishScript"/>
      <w:color w:val="008000"/>
      <w:sz w:val="72"/>
      <w:lang w:val="en-GB"/>
    </w:rPr>
  </w:style>
  <w:style w:type="character" w:customStyle="1" w:styleId="BodyText2Char">
    <w:name w:val="Body Text 2 Char"/>
    <w:basedOn w:val="DefaultParagraphFont"/>
    <w:link w:val="BodyText2"/>
    <w:rsid w:val="005C2897"/>
    <w:rPr>
      <w:rFonts w:ascii="FleurishScript" w:hAnsi="FleurishScript"/>
      <w:color w:val="008000"/>
      <w:sz w:val="72"/>
      <w:lang w:val="en-GB"/>
    </w:rPr>
  </w:style>
  <w:style w:type="paragraph" w:styleId="ListParagraph">
    <w:name w:val="List Paragraph"/>
    <w:basedOn w:val="Normal"/>
    <w:uiPriority w:val="34"/>
    <w:qFormat/>
    <w:rsid w:val="002C79B5"/>
    <w:pPr>
      <w:ind w:left="720"/>
      <w:contextualSpacing/>
    </w:pPr>
  </w:style>
  <w:style w:type="paragraph" w:styleId="BalloonText">
    <w:name w:val="Balloon Text"/>
    <w:basedOn w:val="Normal"/>
    <w:link w:val="BalloonTextChar"/>
    <w:uiPriority w:val="99"/>
    <w:semiHidden/>
    <w:unhideWhenUsed/>
    <w:rsid w:val="002C79B5"/>
    <w:rPr>
      <w:rFonts w:ascii="Tahoma" w:hAnsi="Tahoma" w:cs="Tahoma"/>
      <w:sz w:val="16"/>
      <w:szCs w:val="16"/>
    </w:rPr>
  </w:style>
  <w:style w:type="character" w:customStyle="1" w:styleId="BalloonTextChar">
    <w:name w:val="Balloon Text Char"/>
    <w:basedOn w:val="DefaultParagraphFont"/>
    <w:link w:val="BalloonText"/>
    <w:uiPriority w:val="99"/>
    <w:semiHidden/>
    <w:rsid w:val="002C79B5"/>
    <w:rPr>
      <w:rFonts w:ascii="Tahoma" w:hAnsi="Tahoma" w:cs="Tahoma"/>
      <w:sz w:val="16"/>
      <w:szCs w:val="16"/>
    </w:rPr>
  </w:style>
  <w:style w:type="paragraph" w:styleId="NormalWeb">
    <w:name w:val="Normal (Web)"/>
    <w:basedOn w:val="Normal"/>
    <w:uiPriority w:val="99"/>
    <w:semiHidden/>
    <w:unhideWhenUsed/>
    <w:rsid w:val="00CA19CB"/>
    <w:pPr>
      <w:spacing w:before="100" w:beforeAutospacing="1" w:after="100" w:afterAutospacing="1"/>
    </w:pPr>
    <w:rPr>
      <w:rFonts w:eastAsiaTheme="minorEastAsia"/>
      <w:sz w:val="24"/>
      <w:szCs w:val="24"/>
      <w:lang w:val="en-GB" w:eastAsia="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eandseer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D861-2EEC-489C-9057-5DC99499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4442</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29709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Acer</cp:lastModifiedBy>
  <cp:revision>2</cp:revision>
  <cp:lastPrinted>2018-10-03T10:09:00Z</cp:lastPrinted>
  <dcterms:created xsi:type="dcterms:W3CDTF">2018-10-03T15:31:00Z</dcterms:created>
  <dcterms:modified xsi:type="dcterms:W3CDTF">2018-10-03T15:31:00Z</dcterms:modified>
</cp:coreProperties>
</file>